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B20348" w:rsidRPr="00B31C2A" w:rsidRDefault="00B20348" w:rsidP="00B20348">
      <w:pPr>
        <w:rPr>
          <w:rFonts w:ascii="Calibri Light" w:hAnsi="Calibri Light" w:cs="Calibri Light"/>
        </w:rPr>
      </w:pPr>
    </w:p>
    <w:p w14:paraId="4173089F" w14:textId="77777777" w:rsidR="00B20348" w:rsidRPr="00B31C2A" w:rsidRDefault="000A2FFE" w:rsidP="00B20348">
      <w:pPr>
        <w:pStyle w:val="Kop1"/>
        <w:rPr>
          <w:rFonts w:ascii="Calibri Light" w:hAnsi="Calibri Light" w:cs="Calibri Light"/>
          <w:i/>
          <w:iCs/>
          <w:sz w:val="56"/>
          <w:szCs w:val="56"/>
        </w:rPr>
      </w:pPr>
      <w:bookmarkStart w:id="0" w:name="_Toc114043090"/>
      <w:r>
        <w:rPr>
          <w:rFonts w:ascii="Calibri Light" w:hAnsi="Calibri Light" w:cs="Calibri Light"/>
          <w:sz w:val="56"/>
          <w:szCs w:val="56"/>
        </w:rPr>
        <w:t>B</w:t>
      </w:r>
      <w:r w:rsidR="00B20348" w:rsidRPr="00B31C2A">
        <w:rPr>
          <w:rFonts w:ascii="Calibri Light" w:hAnsi="Calibri Light" w:cs="Calibri Light"/>
          <w:sz w:val="56"/>
          <w:szCs w:val="56"/>
        </w:rPr>
        <w:t>asisrechtenboekje Den Haag</w:t>
      </w:r>
      <w:bookmarkEnd w:id="0"/>
    </w:p>
    <w:p w14:paraId="0A37501D" w14:textId="77777777" w:rsidR="00B20348" w:rsidRPr="00B31C2A" w:rsidRDefault="00B20348" w:rsidP="00B20348">
      <w:pPr>
        <w:rPr>
          <w:rFonts w:ascii="Calibri Light" w:hAnsi="Calibri Light" w:cs="Calibri Light"/>
          <w:i/>
          <w:iCs/>
          <w:sz w:val="20"/>
          <w:szCs w:val="20"/>
        </w:rPr>
      </w:pPr>
    </w:p>
    <w:p w14:paraId="5DAB6C7B" w14:textId="77777777" w:rsidR="00B20348" w:rsidRPr="00B31C2A" w:rsidRDefault="00B20348" w:rsidP="00B20348">
      <w:pPr>
        <w:rPr>
          <w:rFonts w:ascii="Calibri Light" w:hAnsi="Calibri Light" w:cs="Calibri Light"/>
          <w:i/>
          <w:iCs/>
          <w:sz w:val="20"/>
          <w:szCs w:val="20"/>
        </w:rPr>
      </w:pPr>
    </w:p>
    <w:p w14:paraId="39F1A11D" w14:textId="77777777" w:rsidR="00B20348" w:rsidRPr="00B31C2A" w:rsidRDefault="00B20348" w:rsidP="00B20348">
      <w:pPr>
        <w:jc w:val="right"/>
        <w:rPr>
          <w:rFonts w:ascii="Calibri Light" w:hAnsi="Calibri Light" w:cs="Calibri Light"/>
          <w:i/>
          <w:iCs/>
          <w:sz w:val="22"/>
          <w:szCs w:val="22"/>
        </w:rPr>
      </w:pPr>
      <w:r w:rsidRPr="00B31C2A">
        <w:rPr>
          <w:rFonts w:ascii="Calibri Light" w:hAnsi="Calibri Light" w:cs="Calibri Light"/>
          <w:i/>
          <w:iCs/>
          <w:sz w:val="22"/>
          <w:szCs w:val="22"/>
        </w:rPr>
        <w:t xml:space="preserve">Alle mensen worden vrij en gelijk in waardigheid en rechten geboren. </w:t>
      </w:r>
    </w:p>
    <w:p w14:paraId="416AA71D" w14:textId="77777777" w:rsidR="00B20348" w:rsidRPr="00B31C2A" w:rsidRDefault="00B20348" w:rsidP="00B20348">
      <w:pPr>
        <w:jc w:val="right"/>
        <w:rPr>
          <w:rFonts w:ascii="Calibri Light" w:hAnsi="Calibri Light" w:cs="Calibri Light"/>
          <w:i/>
          <w:iCs/>
          <w:sz w:val="22"/>
          <w:szCs w:val="22"/>
        </w:rPr>
      </w:pPr>
      <w:r w:rsidRPr="00B31C2A">
        <w:rPr>
          <w:rFonts w:ascii="Calibri Light" w:hAnsi="Calibri Light" w:cs="Calibri Light"/>
          <w:i/>
          <w:iCs/>
          <w:sz w:val="22"/>
          <w:szCs w:val="22"/>
        </w:rPr>
        <w:t xml:space="preserve">Zij zijn begiftigd met verstand en geweten, en behoren zich jegens elkander </w:t>
      </w:r>
    </w:p>
    <w:p w14:paraId="0A424B18" w14:textId="77777777" w:rsidR="00B20348" w:rsidRPr="00B31C2A" w:rsidRDefault="00B20348" w:rsidP="00B20348">
      <w:pPr>
        <w:jc w:val="right"/>
        <w:rPr>
          <w:rFonts w:ascii="Calibri Light" w:hAnsi="Calibri Light" w:cs="Calibri Light"/>
          <w:i/>
          <w:iCs/>
          <w:sz w:val="22"/>
          <w:szCs w:val="22"/>
        </w:rPr>
      </w:pPr>
      <w:r w:rsidRPr="00B31C2A">
        <w:rPr>
          <w:rFonts w:ascii="Calibri Light" w:hAnsi="Calibri Light" w:cs="Calibri Light"/>
          <w:i/>
          <w:iCs/>
          <w:sz w:val="22"/>
          <w:szCs w:val="22"/>
        </w:rPr>
        <w:t xml:space="preserve">in een geest van broederschap te gedragen. </w:t>
      </w:r>
    </w:p>
    <w:p w14:paraId="02EB378F" w14:textId="77777777" w:rsidR="00B20348" w:rsidRPr="00B31C2A" w:rsidRDefault="00B20348" w:rsidP="00B20348">
      <w:pPr>
        <w:jc w:val="right"/>
        <w:rPr>
          <w:rFonts w:ascii="Calibri Light" w:hAnsi="Calibri Light" w:cs="Calibri Light"/>
          <w:i/>
          <w:iCs/>
          <w:sz w:val="22"/>
          <w:szCs w:val="22"/>
        </w:rPr>
      </w:pPr>
    </w:p>
    <w:p w14:paraId="2D88931A" w14:textId="77777777" w:rsidR="00B20348" w:rsidRPr="00B31C2A" w:rsidRDefault="00B20348" w:rsidP="00B20348">
      <w:pPr>
        <w:jc w:val="right"/>
        <w:rPr>
          <w:rFonts w:ascii="Calibri Light" w:hAnsi="Calibri Light" w:cs="Calibri Light"/>
          <w:i/>
          <w:iCs/>
          <w:sz w:val="22"/>
          <w:szCs w:val="22"/>
        </w:rPr>
      </w:pPr>
      <w:r w:rsidRPr="00B31C2A">
        <w:rPr>
          <w:rFonts w:ascii="Calibri Light" w:hAnsi="Calibri Light" w:cs="Calibri Light"/>
          <w:i/>
          <w:iCs/>
          <w:sz w:val="22"/>
          <w:szCs w:val="22"/>
        </w:rPr>
        <w:t>Artikel 1 van de Universele Verklaring van de Rechten van de Mens</w:t>
      </w:r>
    </w:p>
    <w:p w14:paraId="6A05A809" w14:textId="77777777" w:rsidR="00B20348" w:rsidRPr="00B31C2A" w:rsidRDefault="00B20348" w:rsidP="00B20348">
      <w:pPr>
        <w:jc w:val="right"/>
        <w:rPr>
          <w:rFonts w:ascii="Calibri Light" w:hAnsi="Calibri Light" w:cs="Calibri Light"/>
          <w:i/>
          <w:iCs/>
          <w:sz w:val="22"/>
          <w:szCs w:val="22"/>
        </w:rPr>
      </w:pPr>
    </w:p>
    <w:p w14:paraId="5A39BBE3" w14:textId="77777777" w:rsidR="00B20348" w:rsidRPr="00B31C2A" w:rsidRDefault="00B20348" w:rsidP="00B20348">
      <w:pPr>
        <w:jc w:val="right"/>
        <w:rPr>
          <w:rFonts w:ascii="Calibri Light" w:hAnsi="Calibri Light" w:cs="Calibri Light"/>
          <w:i/>
          <w:iCs/>
          <w:sz w:val="22"/>
          <w:szCs w:val="22"/>
        </w:rPr>
      </w:pPr>
    </w:p>
    <w:p w14:paraId="1DB13D17" w14:textId="77777777" w:rsidR="000A2FFE" w:rsidRPr="00B31C2A" w:rsidRDefault="000A2FFE" w:rsidP="000A2FFE">
      <w:pPr>
        <w:pStyle w:val="Kop1"/>
        <w:rPr>
          <w:rFonts w:ascii="Calibri Light" w:hAnsi="Calibri Light" w:cs="Calibri Light"/>
          <w:color w:val="0070C0"/>
          <w:sz w:val="28"/>
          <w:szCs w:val="28"/>
        </w:rPr>
      </w:pPr>
      <w:bookmarkStart w:id="1" w:name="_Toc114043091"/>
      <w:r w:rsidRPr="00B31C2A">
        <w:rPr>
          <w:rFonts w:ascii="Calibri Light" w:hAnsi="Calibri Light" w:cs="Calibri Light"/>
          <w:color w:val="0070C0"/>
          <w:sz w:val="28"/>
          <w:szCs w:val="28"/>
        </w:rPr>
        <w:t>INLEIDING</w:t>
      </w:r>
      <w:bookmarkEnd w:id="1"/>
    </w:p>
    <w:p w14:paraId="41C8F396" w14:textId="77777777" w:rsidR="002F3561" w:rsidRDefault="002F3561" w:rsidP="000A2FFE">
      <w:pPr>
        <w:numPr>
          <w:ilvl w:val="0"/>
          <w:numId w:val="1"/>
        </w:numPr>
        <w:rPr>
          <w:rFonts w:ascii="Calibri Light" w:hAnsi="Calibri Light" w:cs="Calibri Light"/>
          <w:sz w:val="20"/>
          <w:szCs w:val="20"/>
        </w:rPr>
      </w:pPr>
    </w:p>
    <w:p w14:paraId="7AAFC392" w14:textId="77777777" w:rsidR="000A2FFE" w:rsidRPr="00B31C2A" w:rsidRDefault="000A2FFE" w:rsidP="000A2FFE">
      <w:pPr>
        <w:numPr>
          <w:ilvl w:val="0"/>
          <w:numId w:val="1"/>
        </w:numPr>
        <w:rPr>
          <w:rFonts w:ascii="Calibri Light" w:hAnsi="Calibri Light" w:cs="Calibri Light"/>
          <w:sz w:val="20"/>
          <w:szCs w:val="20"/>
        </w:rPr>
      </w:pPr>
      <w:r w:rsidRPr="00B31C2A">
        <w:rPr>
          <w:rFonts w:ascii="Calibri Light" w:hAnsi="Calibri Light" w:cs="Calibri Light"/>
          <w:sz w:val="20"/>
          <w:szCs w:val="20"/>
        </w:rPr>
        <w:t>Een positieve inzet van mensenrechten en zorg voor de meest kwetsbaren is niet alleen elders in de wereld van belang. Ook in ons eigen land, in onze Nederlandse steden, zetten we ons in om belangrijke mensenrechten als recht op onderwijs, gezondheidszorg, veiligheid en meer in de dagelijkse praktijk waar te maken.</w:t>
      </w:r>
    </w:p>
    <w:p w14:paraId="72A3D3EC" w14:textId="77777777" w:rsidR="000A2FFE" w:rsidRPr="00B31C2A" w:rsidRDefault="000A2FFE" w:rsidP="000A2FFE">
      <w:pPr>
        <w:numPr>
          <w:ilvl w:val="0"/>
          <w:numId w:val="1"/>
        </w:numPr>
        <w:rPr>
          <w:rFonts w:ascii="Calibri Light" w:hAnsi="Calibri Light" w:cs="Calibri Light"/>
          <w:sz w:val="20"/>
          <w:szCs w:val="20"/>
        </w:rPr>
      </w:pPr>
    </w:p>
    <w:p w14:paraId="1FDAA424" w14:textId="77777777" w:rsidR="000A2FFE" w:rsidRPr="00B31C2A" w:rsidRDefault="000A2FFE" w:rsidP="000A2FFE">
      <w:pPr>
        <w:numPr>
          <w:ilvl w:val="0"/>
          <w:numId w:val="1"/>
        </w:numPr>
        <w:rPr>
          <w:rFonts w:ascii="Calibri Light" w:hAnsi="Calibri Light" w:cs="Calibri Light"/>
          <w:sz w:val="20"/>
          <w:szCs w:val="20"/>
        </w:rPr>
      </w:pPr>
      <w:r w:rsidRPr="00B31C2A">
        <w:rPr>
          <w:rFonts w:ascii="Calibri Light" w:hAnsi="Calibri Light" w:cs="Calibri Light"/>
          <w:sz w:val="20"/>
          <w:szCs w:val="20"/>
        </w:rPr>
        <w:t xml:space="preserve">Het is voor mensen die hulp zoeken </w:t>
      </w:r>
      <w:proofErr w:type="spellStart"/>
      <w:r w:rsidRPr="00B31C2A">
        <w:rPr>
          <w:rFonts w:ascii="Calibri Light" w:hAnsi="Calibri Light" w:cs="Calibri Light"/>
          <w:sz w:val="20"/>
          <w:szCs w:val="20"/>
        </w:rPr>
        <w:t>èn</w:t>
      </w:r>
      <w:proofErr w:type="spellEnd"/>
      <w:r w:rsidRPr="00B31C2A">
        <w:rPr>
          <w:rFonts w:ascii="Calibri Light" w:hAnsi="Calibri Light" w:cs="Calibri Light"/>
          <w:sz w:val="20"/>
          <w:szCs w:val="20"/>
        </w:rPr>
        <w:t xml:space="preserve"> voor hulp- en zorgverleners belangrijk om te weten welke zorg verleend kan worden en waar de toegang daartoe gevonden kan worden. </w:t>
      </w:r>
    </w:p>
    <w:p w14:paraId="0D0B940D" w14:textId="77777777" w:rsidR="000A2FFE" w:rsidRPr="00B31C2A" w:rsidRDefault="000A2FFE" w:rsidP="000A2FFE">
      <w:pPr>
        <w:numPr>
          <w:ilvl w:val="0"/>
          <w:numId w:val="1"/>
        </w:numPr>
        <w:rPr>
          <w:rFonts w:ascii="Calibri Light" w:hAnsi="Calibri Light" w:cs="Calibri Light"/>
          <w:sz w:val="20"/>
          <w:szCs w:val="20"/>
        </w:rPr>
      </w:pPr>
    </w:p>
    <w:p w14:paraId="4C8B87BF" w14:textId="77777777" w:rsidR="000A2FFE" w:rsidRPr="00B31C2A" w:rsidRDefault="000A2FFE" w:rsidP="000A2FFE">
      <w:pPr>
        <w:numPr>
          <w:ilvl w:val="0"/>
          <w:numId w:val="1"/>
        </w:numPr>
        <w:rPr>
          <w:rFonts w:ascii="Calibri Light" w:hAnsi="Calibri Light" w:cs="Calibri Light"/>
          <w:sz w:val="20"/>
          <w:szCs w:val="20"/>
        </w:rPr>
      </w:pPr>
      <w:r w:rsidRPr="00B31C2A">
        <w:rPr>
          <w:rFonts w:ascii="Calibri Light" w:hAnsi="Calibri Light" w:cs="Calibri Light"/>
          <w:sz w:val="20"/>
          <w:szCs w:val="20"/>
        </w:rPr>
        <w:t>Deze gids beschrijft rechten van mensen zonder verblijfsvergunning. Daarbij worden ook organisaties genoemd die daar ondersteuning in bieden. Veel organisaties in deze gids zijn er voor iedereen, zij maken geen onderscheid tussen mensen met en zonder papieren.</w:t>
      </w:r>
    </w:p>
    <w:p w14:paraId="0E27B00A" w14:textId="77777777" w:rsidR="000A2FFE" w:rsidRPr="00B31C2A" w:rsidRDefault="000A2FFE" w:rsidP="000A2FFE">
      <w:pPr>
        <w:numPr>
          <w:ilvl w:val="0"/>
          <w:numId w:val="1"/>
        </w:numPr>
        <w:rPr>
          <w:rFonts w:ascii="Calibri Light" w:hAnsi="Calibri Light" w:cs="Calibri Light"/>
          <w:sz w:val="20"/>
          <w:szCs w:val="20"/>
        </w:rPr>
      </w:pPr>
    </w:p>
    <w:p w14:paraId="0B8B0647" w14:textId="77777777" w:rsidR="000A2FFE" w:rsidRPr="00B31C2A" w:rsidRDefault="000A2FFE" w:rsidP="000A2FFE">
      <w:pPr>
        <w:numPr>
          <w:ilvl w:val="0"/>
          <w:numId w:val="1"/>
        </w:numPr>
        <w:rPr>
          <w:rFonts w:ascii="Calibri Light" w:hAnsi="Calibri Light" w:cs="Calibri Light"/>
          <w:sz w:val="20"/>
          <w:szCs w:val="20"/>
        </w:rPr>
      </w:pPr>
      <w:r w:rsidRPr="00B31C2A">
        <w:rPr>
          <w:rFonts w:ascii="Calibri Light" w:hAnsi="Calibri Light" w:cs="Calibri Light"/>
          <w:sz w:val="20"/>
          <w:szCs w:val="20"/>
        </w:rPr>
        <w:t xml:space="preserve">Door de tijd heen kunnen gegevens niet meer adequaat zijn. Mocht u als lezer zien dat aanvullingen of wijzigingen op hun plaats zijn dan kunt u dat melden via </w:t>
      </w:r>
      <w:hyperlink r:id="rId13" w:history="1">
        <w:r w:rsidRPr="00B31C2A">
          <w:rPr>
            <w:rStyle w:val="Hyperlink"/>
            <w:rFonts w:ascii="Calibri Light" w:hAnsi="Calibri Light" w:cs="Calibri Light"/>
            <w:sz w:val="20"/>
            <w:szCs w:val="20"/>
          </w:rPr>
          <w:t>okia@hetnet.nl</w:t>
        </w:r>
      </w:hyperlink>
    </w:p>
    <w:p w14:paraId="60061E4C" w14:textId="77777777" w:rsidR="000A2FFE" w:rsidRPr="00B31C2A" w:rsidRDefault="000A2FFE" w:rsidP="000A2FFE">
      <w:pPr>
        <w:pStyle w:val="Lijstalinea"/>
        <w:rPr>
          <w:rFonts w:ascii="Calibri Light" w:hAnsi="Calibri Light" w:cs="Calibri Light"/>
          <w:sz w:val="20"/>
          <w:szCs w:val="20"/>
        </w:rPr>
      </w:pPr>
    </w:p>
    <w:p w14:paraId="4DB421B5" w14:textId="3EBB90DA" w:rsidR="00B20348" w:rsidRDefault="000A2FFE" w:rsidP="00B20348">
      <w:pPr>
        <w:rPr>
          <w:rFonts w:ascii="Calibri Light" w:hAnsi="Calibri Light" w:cs="Calibri Light"/>
          <w:i/>
          <w:iCs/>
          <w:sz w:val="20"/>
          <w:szCs w:val="20"/>
        </w:rPr>
      </w:pPr>
      <w:r>
        <w:rPr>
          <w:rFonts w:ascii="Calibri Light" w:hAnsi="Calibri Light" w:cs="Calibri Light"/>
          <w:i/>
          <w:iCs/>
          <w:sz w:val="20"/>
          <w:szCs w:val="20"/>
        </w:rPr>
        <w:t>V</w:t>
      </w:r>
      <w:r w:rsidR="00B20348" w:rsidRPr="00B31C2A">
        <w:rPr>
          <w:rFonts w:ascii="Calibri Light" w:hAnsi="Calibri Light" w:cs="Calibri Light"/>
          <w:i/>
          <w:iCs/>
          <w:sz w:val="20"/>
          <w:szCs w:val="20"/>
        </w:rPr>
        <w:t>ersie 202</w:t>
      </w:r>
      <w:r w:rsidR="00291E23">
        <w:rPr>
          <w:rFonts w:ascii="Calibri Light" w:hAnsi="Calibri Light" w:cs="Calibri Light"/>
          <w:i/>
          <w:iCs/>
          <w:sz w:val="20"/>
          <w:szCs w:val="20"/>
        </w:rPr>
        <w:t>3</w:t>
      </w:r>
    </w:p>
    <w:p w14:paraId="44EAFD9C" w14:textId="77777777" w:rsidR="002F3561" w:rsidRDefault="002F3561" w:rsidP="00B20348">
      <w:pPr>
        <w:rPr>
          <w:rFonts w:ascii="Calibri Light" w:hAnsi="Calibri Light" w:cs="Calibri Light"/>
          <w:i/>
          <w:iCs/>
          <w:sz w:val="20"/>
          <w:szCs w:val="20"/>
        </w:rPr>
      </w:pPr>
    </w:p>
    <w:p w14:paraId="4B94D5A5" w14:textId="77777777" w:rsidR="002F3561" w:rsidRDefault="002F3561" w:rsidP="00B20348">
      <w:pPr>
        <w:rPr>
          <w:rFonts w:ascii="Calibri Light" w:hAnsi="Calibri Light" w:cs="Calibri Light"/>
          <w:i/>
          <w:iCs/>
          <w:sz w:val="20"/>
          <w:szCs w:val="20"/>
        </w:rPr>
      </w:pPr>
    </w:p>
    <w:p w14:paraId="3DEEC669" w14:textId="77777777" w:rsidR="002F3561" w:rsidRDefault="002F3561" w:rsidP="00B20348">
      <w:pPr>
        <w:rPr>
          <w:rFonts w:ascii="Calibri Light" w:hAnsi="Calibri Light" w:cs="Calibri Light"/>
          <w:i/>
          <w:iCs/>
          <w:sz w:val="20"/>
          <w:szCs w:val="20"/>
        </w:rPr>
      </w:pPr>
    </w:p>
    <w:p w14:paraId="3656B9AB" w14:textId="77777777" w:rsidR="002F3561" w:rsidRDefault="002F3561" w:rsidP="00B20348">
      <w:pPr>
        <w:rPr>
          <w:rFonts w:ascii="Calibri Light" w:hAnsi="Calibri Light" w:cs="Calibri Light"/>
          <w:i/>
          <w:iCs/>
          <w:sz w:val="20"/>
          <w:szCs w:val="20"/>
        </w:rPr>
      </w:pPr>
    </w:p>
    <w:p w14:paraId="45FB0818" w14:textId="77777777" w:rsidR="002F3561" w:rsidRDefault="002F3561" w:rsidP="00B20348">
      <w:pPr>
        <w:rPr>
          <w:rFonts w:ascii="Calibri Light" w:hAnsi="Calibri Light" w:cs="Calibri Light"/>
          <w:i/>
          <w:iCs/>
          <w:sz w:val="20"/>
          <w:szCs w:val="20"/>
        </w:rPr>
      </w:pPr>
    </w:p>
    <w:p w14:paraId="049F31CB" w14:textId="77777777" w:rsidR="002F3561" w:rsidRDefault="002F3561" w:rsidP="00B20348">
      <w:pPr>
        <w:rPr>
          <w:rFonts w:ascii="Calibri Light" w:hAnsi="Calibri Light" w:cs="Calibri Light"/>
          <w:i/>
          <w:iCs/>
          <w:sz w:val="20"/>
          <w:szCs w:val="20"/>
        </w:rPr>
      </w:pPr>
    </w:p>
    <w:p w14:paraId="53128261" w14:textId="77777777" w:rsidR="002F3561" w:rsidRDefault="002F3561" w:rsidP="00B20348">
      <w:pPr>
        <w:rPr>
          <w:rFonts w:ascii="Calibri Light" w:hAnsi="Calibri Light" w:cs="Calibri Light"/>
          <w:i/>
          <w:iCs/>
          <w:sz w:val="20"/>
          <w:szCs w:val="20"/>
        </w:rPr>
      </w:pPr>
    </w:p>
    <w:p w14:paraId="62486C05" w14:textId="77777777" w:rsidR="002F3561" w:rsidRDefault="002F3561" w:rsidP="00B20348">
      <w:pPr>
        <w:rPr>
          <w:rFonts w:ascii="Calibri Light" w:hAnsi="Calibri Light" w:cs="Calibri Light"/>
          <w:i/>
          <w:iCs/>
          <w:sz w:val="20"/>
          <w:szCs w:val="20"/>
        </w:rPr>
      </w:pPr>
    </w:p>
    <w:p w14:paraId="4101652C" w14:textId="77777777" w:rsidR="002F3561" w:rsidRDefault="002F3561" w:rsidP="00B20348">
      <w:pPr>
        <w:rPr>
          <w:rFonts w:ascii="Calibri Light" w:hAnsi="Calibri Light" w:cs="Calibri Light"/>
          <w:i/>
          <w:iCs/>
          <w:sz w:val="20"/>
          <w:szCs w:val="20"/>
        </w:rPr>
      </w:pPr>
    </w:p>
    <w:p w14:paraId="4B99056E" w14:textId="77777777" w:rsidR="002F3561" w:rsidRDefault="002F3561" w:rsidP="00B20348">
      <w:pPr>
        <w:rPr>
          <w:rFonts w:ascii="Calibri Light" w:hAnsi="Calibri Light" w:cs="Calibri Light"/>
          <w:i/>
          <w:iCs/>
          <w:sz w:val="20"/>
          <w:szCs w:val="20"/>
        </w:rPr>
      </w:pPr>
    </w:p>
    <w:p w14:paraId="1299C43A" w14:textId="77777777" w:rsidR="002F3561" w:rsidRDefault="002F3561" w:rsidP="00B20348">
      <w:pPr>
        <w:rPr>
          <w:rFonts w:ascii="Calibri Light" w:hAnsi="Calibri Light" w:cs="Calibri Light"/>
          <w:i/>
          <w:iCs/>
          <w:sz w:val="20"/>
          <w:szCs w:val="20"/>
        </w:rPr>
      </w:pPr>
    </w:p>
    <w:p w14:paraId="4DDBEF00" w14:textId="77777777" w:rsidR="002F3561" w:rsidRDefault="002F3561" w:rsidP="00B20348">
      <w:pPr>
        <w:rPr>
          <w:rFonts w:ascii="Calibri Light" w:hAnsi="Calibri Light" w:cs="Calibri Light"/>
          <w:i/>
          <w:iCs/>
          <w:sz w:val="20"/>
          <w:szCs w:val="20"/>
        </w:rPr>
      </w:pPr>
    </w:p>
    <w:p w14:paraId="3461D779" w14:textId="77777777" w:rsidR="002F3561" w:rsidRDefault="002F3561" w:rsidP="00B20348">
      <w:pPr>
        <w:rPr>
          <w:rFonts w:ascii="Calibri Light" w:hAnsi="Calibri Light" w:cs="Calibri Light"/>
          <w:i/>
          <w:iCs/>
          <w:sz w:val="20"/>
          <w:szCs w:val="20"/>
        </w:rPr>
      </w:pPr>
    </w:p>
    <w:p w14:paraId="3CF2D8B6" w14:textId="77777777" w:rsidR="002F3561" w:rsidRDefault="002F3561" w:rsidP="00B20348">
      <w:pPr>
        <w:rPr>
          <w:rFonts w:ascii="Calibri Light" w:hAnsi="Calibri Light" w:cs="Calibri Light"/>
          <w:i/>
          <w:iCs/>
          <w:sz w:val="20"/>
          <w:szCs w:val="20"/>
        </w:rPr>
      </w:pPr>
    </w:p>
    <w:p w14:paraId="0FB78278" w14:textId="77777777" w:rsidR="002F3561" w:rsidRDefault="002F3561" w:rsidP="00B20348">
      <w:pPr>
        <w:rPr>
          <w:rFonts w:ascii="Calibri Light" w:hAnsi="Calibri Light" w:cs="Calibri Light"/>
          <w:i/>
          <w:iCs/>
          <w:sz w:val="20"/>
          <w:szCs w:val="20"/>
        </w:rPr>
      </w:pPr>
    </w:p>
    <w:p w14:paraId="1FC39945" w14:textId="77777777" w:rsidR="002F3561" w:rsidRDefault="002F3561" w:rsidP="00B20348">
      <w:pPr>
        <w:rPr>
          <w:rFonts w:ascii="Calibri Light" w:hAnsi="Calibri Light" w:cs="Calibri Light"/>
          <w:i/>
          <w:iCs/>
          <w:sz w:val="20"/>
          <w:szCs w:val="20"/>
        </w:rPr>
      </w:pPr>
    </w:p>
    <w:p w14:paraId="0562CB0E" w14:textId="77777777" w:rsidR="002F3561" w:rsidRDefault="002F3561" w:rsidP="00B20348">
      <w:pPr>
        <w:rPr>
          <w:rFonts w:ascii="Calibri Light" w:hAnsi="Calibri Light" w:cs="Calibri Light"/>
          <w:i/>
          <w:iCs/>
          <w:sz w:val="20"/>
          <w:szCs w:val="20"/>
        </w:rPr>
      </w:pPr>
    </w:p>
    <w:p w14:paraId="34CE0A41" w14:textId="77777777" w:rsidR="002F3561" w:rsidRDefault="002F3561" w:rsidP="00B20348">
      <w:pPr>
        <w:rPr>
          <w:rFonts w:ascii="Calibri Light" w:hAnsi="Calibri Light" w:cs="Calibri Light"/>
          <w:i/>
          <w:iCs/>
          <w:sz w:val="20"/>
          <w:szCs w:val="20"/>
        </w:rPr>
      </w:pPr>
    </w:p>
    <w:p w14:paraId="62EBF3C5" w14:textId="77777777" w:rsidR="002F3561" w:rsidRDefault="002F3561" w:rsidP="00B20348">
      <w:pPr>
        <w:rPr>
          <w:rFonts w:ascii="Calibri Light" w:hAnsi="Calibri Light" w:cs="Calibri Light"/>
          <w:i/>
          <w:iCs/>
          <w:sz w:val="20"/>
          <w:szCs w:val="20"/>
        </w:rPr>
      </w:pPr>
    </w:p>
    <w:p w14:paraId="6D98A12B" w14:textId="77777777" w:rsidR="002F3561" w:rsidRDefault="002F3561" w:rsidP="00B20348">
      <w:pPr>
        <w:rPr>
          <w:rFonts w:ascii="Calibri Light" w:hAnsi="Calibri Light" w:cs="Calibri Light"/>
          <w:i/>
          <w:iCs/>
          <w:sz w:val="20"/>
          <w:szCs w:val="20"/>
        </w:rPr>
      </w:pPr>
    </w:p>
    <w:p w14:paraId="2946DB82" w14:textId="77777777" w:rsidR="002F3561" w:rsidRPr="00B31C2A" w:rsidRDefault="002F3561" w:rsidP="00B20348">
      <w:pPr>
        <w:rPr>
          <w:rFonts w:ascii="Calibri Light" w:hAnsi="Calibri Light" w:cs="Calibri Light"/>
          <w:i/>
          <w:iCs/>
          <w:sz w:val="20"/>
          <w:szCs w:val="20"/>
        </w:rPr>
      </w:pPr>
    </w:p>
    <w:p w14:paraId="5997CC1D" w14:textId="77777777" w:rsidR="00B20348" w:rsidRPr="00B31C2A" w:rsidRDefault="00B20348" w:rsidP="00B20348">
      <w:pPr>
        <w:rPr>
          <w:rFonts w:ascii="Calibri Light" w:hAnsi="Calibri Light" w:cs="Calibri Light"/>
          <w:i/>
          <w:iCs/>
          <w:sz w:val="22"/>
          <w:szCs w:val="22"/>
        </w:rPr>
      </w:pPr>
    </w:p>
    <w:p w14:paraId="5C0E8B20" w14:textId="77777777" w:rsidR="00B20348" w:rsidRPr="00B31C2A" w:rsidRDefault="00B20348" w:rsidP="009744D2">
      <w:pPr>
        <w:rPr>
          <w:rFonts w:ascii="Calibri Light" w:hAnsi="Calibri Light" w:cs="Calibri Light"/>
          <w:b/>
          <w:bCs/>
          <w:color w:val="0070C0"/>
          <w:sz w:val="32"/>
          <w:szCs w:val="32"/>
        </w:rPr>
      </w:pPr>
      <w:bookmarkStart w:id="2" w:name="_Ref111269709"/>
      <w:r w:rsidRPr="00B31C2A">
        <w:rPr>
          <w:rFonts w:ascii="Calibri Light" w:hAnsi="Calibri Light" w:cs="Calibri Light"/>
          <w:b/>
          <w:bCs/>
          <w:color w:val="0070C0"/>
          <w:sz w:val="32"/>
          <w:szCs w:val="32"/>
        </w:rPr>
        <w:lastRenderedPageBreak/>
        <w:t>Inhoud</w:t>
      </w:r>
    </w:p>
    <w:p w14:paraId="198FD934" w14:textId="77777777" w:rsidR="00D14BF1" w:rsidRPr="00B31C2A" w:rsidRDefault="00B20348">
      <w:pPr>
        <w:pStyle w:val="Inhopg1"/>
        <w:tabs>
          <w:tab w:val="right" w:leader="dot" w:pos="9628"/>
        </w:tabs>
        <w:rPr>
          <w:rFonts w:ascii="Calibri" w:eastAsia="Times New Roman" w:hAnsi="Calibri" w:cs="Times New Roman"/>
          <w:noProof/>
          <w:kern w:val="0"/>
          <w:sz w:val="22"/>
          <w:szCs w:val="22"/>
          <w:lang w:eastAsia="nl-NL" w:bidi="ar-SA"/>
        </w:rPr>
      </w:pPr>
      <w:r w:rsidRPr="00B31C2A">
        <w:rPr>
          <w:rFonts w:ascii="Calibri Light" w:hAnsi="Calibri Light" w:cs="Calibri Light"/>
        </w:rPr>
        <w:fldChar w:fldCharType="begin"/>
      </w:r>
      <w:r w:rsidRPr="00B31C2A">
        <w:rPr>
          <w:rFonts w:ascii="Calibri Light" w:hAnsi="Calibri Light" w:cs="Calibri Light"/>
        </w:rPr>
        <w:instrText xml:space="preserve"> TOC \o "1-3" \h \z \u </w:instrText>
      </w:r>
      <w:r w:rsidRPr="00B31C2A">
        <w:rPr>
          <w:rFonts w:ascii="Calibri Light" w:hAnsi="Calibri Light" w:cs="Calibri Light"/>
        </w:rPr>
        <w:fldChar w:fldCharType="separate"/>
      </w:r>
    </w:p>
    <w:p w14:paraId="767701D9" w14:textId="77777777" w:rsidR="00D14BF1" w:rsidRPr="00B31C2A" w:rsidRDefault="00000000">
      <w:pPr>
        <w:pStyle w:val="Inhopg1"/>
        <w:tabs>
          <w:tab w:val="right" w:leader="dot" w:pos="9628"/>
        </w:tabs>
        <w:rPr>
          <w:rFonts w:ascii="Calibri" w:eastAsia="Times New Roman" w:hAnsi="Calibri" w:cs="Times New Roman"/>
          <w:noProof/>
          <w:kern w:val="0"/>
          <w:sz w:val="22"/>
          <w:szCs w:val="22"/>
          <w:lang w:eastAsia="nl-NL" w:bidi="ar-SA"/>
        </w:rPr>
      </w:pPr>
      <w:hyperlink w:anchor="_Toc114043092" w:history="1">
        <w:r w:rsidR="00D14BF1" w:rsidRPr="00B31C2A">
          <w:rPr>
            <w:rStyle w:val="Hyperlink"/>
            <w:rFonts w:ascii="Calibri Light" w:hAnsi="Calibri Light" w:cs="Calibri Light"/>
            <w:noProof/>
          </w:rPr>
          <w:t>MEDISCHE ZORG</w:t>
        </w:r>
        <w:r w:rsidR="00D14BF1">
          <w:rPr>
            <w:noProof/>
            <w:webHidden/>
          </w:rPr>
          <w:tab/>
        </w:r>
        <w:r w:rsidR="00D14BF1">
          <w:rPr>
            <w:noProof/>
            <w:webHidden/>
          </w:rPr>
          <w:fldChar w:fldCharType="begin"/>
        </w:r>
        <w:r w:rsidR="00D14BF1">
          <w:rPr>
            <w:noProof/>
            <w:webHidden/>
          </w:rPr>
          <w:instrText xml:space="preserve"> PAGEREF _Toc114043092 \h </w:instrText>
        </w:r>
        <w:r w:rsidR="00D14BF1">
          <w:rPr>
            <w:noProof/>
            <w:webHidden/>
          </w:rPr>
        </w:r>
        <w:r w:rsidR="00D14BF1">
          <w:rPr>
            <w:noProof/>
            <w:webHidden/>
          </w:rPr>
          <w:fldChar w:fldCharType="separate"/>
        </w:r>
        <w:r w:rsidR="00D14BF1">
          <w:rPr>
            <w:noProof/>
            <w:webHidden/>
          </w:rPr>
          <w:t>3</w:t>
        </w:r>
        <w:r w:rsidR="00D14BF1">
          <w:rPr>
            <w:noProof/>
            <w:webHidden/>
          </w:rPr>
          <w:fldChar w:fldCharType="end"/>
        </w:r>
      </w:hyperlink>
    </w:p>
    <w:p w14:paraId="48DC66D0" w14:textId="77777777" w:rsidR="00D14BF1" w:rsidRPr="00B31C2A" w:rsidRDefault="00000000">
      <w:pPr>
        <w:pStyle w:val="Inhopg3"/>
        <w:tabs>
          <w:tab w:val="right" w:leader="dot" w:pos="9628"/>
        </w:tabs>
        <w:rPr>
          <w:rFonts w:ascii="Calibri" w:eastAsia="Times New Roman" w:hAnsi="Calibri" w:cs="Times New Roman"/>
          <w:noProof/>
          <w:kern w:val="0"/>
          <w:sz w:val="22"/>
          <w:szCs w:val="22"/>
          <w:lang w:eastAsia="nl-NL" w:bidi="ar-SA"/>
        </w:rPr>
      </w:pPr>
      <w:hyperlink w:anchor="_Toc114043093" w:history="1">
        <w:r w:rsidR="00D14BF1" w:rsidRPr="00B31C2A">
          <w:rPr>
            <w:rStyle w:val="Hyperlink"/>
            <w:rFonts w:ascii="Calibri Light" w:hAnsi="Calibri Light" w:cs="Calibri Light"/>
            <w:noProof/>
          </w:rPr>
          <w:t>ALGEMENE ADRESSEN</w:t>
        </w:r>
        <w:r w:rsidR="00D14BF1">
          <w:rPr>
            <w:noProof/>
            <w:webHidden/>
          </w:rPr>
          <w:tab/>
        </w:r>
        <w:r w:rsidR="007B5FD5">
          <w:rPr>
            <w:noProof/>
            <w:webHidden/>
          </w:rPr>
          <w:t>5</w:t>
        </w:r>
      </w:hyperlink>
    </w:p>
    <w:p w14:paraId="5B56C3FD" w14:textId="77777777" w:rsidR="00D14BF1" w:rsidRPr="00B31C2A" w:rsidRDefault="00000000">
      <w:pPr>
        <w:pStyle w:val="Inhopg3"/>
        <w:tabs>
          <w:tab w:val="right" w:leader="dot" w:pos="9628"/>
        </w:tabs>
        <w:rPr>
          <w:rFonts w:ascii="Calibri" w:eastAsia="Times New Roman" w:hAnsi="Calibri" w:cs="Times New Roman"/>
          <w:noProof/>
          <w:kern w:val="0"/>
          <w:sz w:val="22"/>
          <w:szCs w:val="22"/>
          <w:lang w:eastAsia="nl-NL" w:bidi="ar-SA"/>
        </w:rPr>
      </w:pPr>
      <w:hyperlink w:anchor="_Toc114043094" w:history="1">
        <w:r w:rsidR="00D14BF1" w:rsidRPr="00B31C2A">
          <w:rPr>
            <w:rStyle w:val="Hyperlink"/>
            <w:rFonts w:ascii="Calibri Light" w:hAnsi="Calibri Light" w:cs="Calibri Light"/>
            <w:noProof/>
          </w:rPr>
          <w:t>ADRESSEN IN DEN HAAG</w:t>
        </w:r>
        <w:r w:rsidR="00D14BF1">
          <w:rPr>
            <w:noProof/>
            <w:webHidden/>
          </w:rPr>
          <w:tab/>
        </w:r>
        <w:r w:rsidR="007B5FD5">
          <w:rPr>
            <w:noProof/>
            <w:webHidden/>
          </w:rPr>
          <w:t>5</w:t>
        </w:r>
      </w:hyperlink>
    </w:p>
    <w:p w14:paraId="511C3797" w14:textId="77777777" w:rsidR="00D14BF1" w:rsidRPr="00B31C2A" w:rsidRDefault="00000000">
      <w:pPr>
        <w:pStyle w:val="Inhopg1"/>
        <w:tabs>
          <w:tab w:val="right" w:leader="dot" w:pos="9628"/>
        </w:tabs>
        <w:rPr>
          <w:rFonts w:ascii="Calibri" w:eastAsia="Times New Roman" w:hAnsi="Calibri" w:cs="Times New Roman"/>
          <w:noProof/>
          <w:kern w:val="0"/>
          <w:sz w:val="22"/>
          <w:szCs w:val="22"/>
          <w:lang w:eastAsia="nl-NL" w:bidi="ar-SA"/>
        </w:rPr>
      </w:pPr>
      <w:hyperlink w:anchor="_Toc114043095" w:history="1">
        <w:r w:rsidR="00D14BF1" w:rsidRPr="00B31C2A">
          <w:rPr>
            <w:rStyle w:val="Hyperlink"/>
            <w:rFonts w:ascii="Calibri Light" w:hAnsi="Calibri Light" w:cs="Calibri Light"/>
            <w:noProof/>
          </w:rPr>
          <w:t>GEBOORTE, OPGROEIEN EN OPVOEDING</w:t>
        </w:r>
        <w:r w:rsidR="00D14BF1">
          <w:rPr>
            <w:noProof/>
            <w:webHidden/>
          </w:rPr>
          <w:tab/>
        </w:r>
        <w:r w:rsidR="00D14BF1">
          <w:rPr>
            <w:noProof/>
            <w:webHidden/>
          </w:rPr>
          <w:fldChar w:fldCharType="begin"/>
        </w:r>
        <w:r w:rsidR="00D14BF1">
          <w:rPr>
            <w:noProof/>
            <w:webHidden/>
          </w:rPr>
          <w:instrText xml:space="preserve"> PAGEREF _Toc114043095 \h </w:instrText>
        </w:r>
        <w:r w:rsidR="00D14BF1">
          <w:rPr>
            <w:noProof/>
            <w:webHidden/>
          </w:rPr>
        </w:r>
        <w:r w:rsidR="00D14BF1">
          <w:rPr>
            <w:noProof/>
            <w:webHidden/>
          </w:rPr>
          <w:fldChar w:fldCharType="separate"/>
        </w:r>
        <w:r w:rsidR="00D14BF1">
          <w:rPr>
            <w:noProof/>
            <w:webHidden/>
          </w:rPr>
          <w:t>8</w:t>
        </w:r>
        <w:r w:rsidR="00D14BF1">
          <w:rPr>
            <w:noProof/>
            <w:webHidden/>
          </w:rPr>
          <w:fldChar w:fldCharType="end"/>
        </w:r>
      </w:hyperlink>
    </w:p>
    <w:p w14:paraId="63CA998D" w14:textId="77777777" w:rsidR="00D14BF1" w:rsidRPr="00B31C2A" w:rsidRDefault="00000000">
      <w:pPr>
        <w:pStyle w:val="Inhopg3"/>
        <w:tabs>
          <w:tab w:val="right" w:leader="dot" w:pos="9628"/>
        </w:tabs>
        <w:rPr>
          <w:rFonts w:ascii="Calibri" w:eastAsia="Times New Roman" w:hAnsi="Calibri" w:cs="Times New Roman"/>
          <w:noProof/>
          <w:kern w:val="0"/>
          <w:sz w:val="22"/>
          <w:szCs w:val="22"/>
          <w:lang w:eastAsia="nl-NL" w:bidi="ar-SA"/>
        </w:rPr>
      </w:pPr>
      <w:hyperlink w:anchor="_Toc114043096" w:history="1">
        <w:r w:rsidR="00D14BF1" w:rsidRPr="00B31C2A">
          <w:rPr>
            <w:rStyle w:val="Hyperlink"/>
            <w:rFonts w:ascii="Calibri Light" w:hAnsi="Calibri Light" w:cs="Calibri Light"/>
            <w:noProof/>
            <w:lang w:val="en-GB"/>
          </w:rPr>
          <w:t>ALGEMENE ADRESSEN</w:t>
        </w:r>
        <w:r w:rsidR="00D14BF1">
          <w:rPr>
            <w:noProof/>
            <w:webHidden/>
          </w:rPr>
          <w:tab/>
        </w:r>
        <w:r w:rsidR="00D14BF1">
          <w:rPr>
            <w:noProof/>
            <w:webHidden/>
          </w:rPr>
          <w:fldChar w:fldCharType="begin"/>
        </w:r>
        <w:r w:rsidR="00D14BF1">
          <w:rPr>
            <w:noProof/>
            <w:webHidden/>
          </w:rPr>
          <w:instrText xml:space="preserve"> PAGEREF _Toc114043096 \h </w:instrText>
        </w:r>
        <w:r w:rsidR="00D14BF1">
          <w:rPr>
            <w:noProof/>
            <w:webHidden/>
          </w:rPr>
        </w:r>
        <w:r w:rsidR="00D14BF1">
          <w:rPr>
            <w:noProof/>
            <w:webHidden/>
          </w:rPr>
          <w:fldChar w:fldCharType="separate"/>
        </w:r>
        <w:r w:rsidR="00D14BF1">
          <w:rPr>
            <w:noProof/>
            <w:webHidden/>
          </w:rPr>
          <w:t>9</w:t>
        </w:r>
        <w:r w:rsidR="00D14BF1">
          <w:rPr>
            <w:noProof/>
            <w:webHidden/>
          </w:rPr>
          <w:fldChar w:fldCharType="end"/>
        </w:r>
      </w:hyperlink>
    </w:p>
    <w:p w14:paraId="3E305964" w14:textId="77777777" w:rsidR="00D14BF1" w:rsidRPr="00B31C2A" w:rsidRDefault="00000000">
      <w:pPr>
        <w:pStyle w:val="Inhopg3"/>
        <w:tabs>
          <w:tab w:val="right" w:leader="dot" w:pos="9628"/>
        </w:tabs>
        <w:rPr>
          <w:rFonts w:ascii="Calibri" w:eastAsia="Times New Roman" w:hAnsi="Calibri" w:cs="Times New Roman"/>
          <w:noProof/>
          <w:kern w:val="0"/>
          <w:sz w:val="22"/>
          <w:szCs w:val="22"/>
          <w:lang w:eastAsia="nl-NL" w:bidi="ar-SA"/>
        </w:rPr>
      </w:pPr>
      <w:hyperlink w:anchor="_Toc114043097" w:history="1">
        <w:r w:rsidR="00D14BF1" w:rsidRPr="00B31C2A">
          <w:rPr>
            <w:rStyle w:val="Hyperlink"/>
            <w:rFonts w:ascii="Calibri Light" w:hAnsi="Calibri Light" w:cs="Calibri Light"/>
            <w:noProof/>
          </w:rPr>
          <w:t>STEDELIJKE ADRESSEN</w:t>
        </w:r>
        <w:r w:rsidR="00D14BF1">
          <w:rPr>
            <w:noProof/>
            <w:webHidden/>
          </w:rPr>
          <w:tab/>
        </w:r>
        <w:r w:rsidR="00D14BF1">
          <w:rPr>
            <w:noProof/>
            <w:webHidden/>
          </w:rPr>
          <w:fldChar w:fldCharType="begin"/>
        </w:r>
        <w:r w:rsidR="00D14BF1">
          <w:rPr>
            <w:noProof/>
            <w:webHidden/>
          </w:rPr>
          <w:instrText xml:space="preserve"> PAGEREF _Toc114043097 \h </w:instrText>
        </w:r>
        <w:r w:rsidR="00D14BF1">
          <w:rPr>
            <w:noProof/>
            <w:webHidden/>
          </w:rPr>
        </w:r>
        <w:r w:rsidR="00D14BF1">
          <w:rPr>
            <w:noProof/>
            <w:webHidden/>
          </w:rPr>
          <w:fldChar w:fldCharType="separate"/>
        </w:r>
        <w:r w:rsidR="00D14BF1">
          <w:rPr>
            <w:noProof/>
            <w:webHidden/>
          </w:rPr>
          <w:t>9</w:t>
        </w:r>
        <w:r w:rsidR="00D14BF1">
          <w:rPr>
            <w:noProof/>
            <w:webHidden/>
          </w:rPr>
          <w:fldChar w:fldCharType="end"/>
        </w:r>
      </w:hyperlink>
    </w:p>
    <w:p w14:paraId="2ED7D3AC" w14:textId="77777777" w:rsidR="00D14BF1" w:rsidRPr="00B31C2A" w:rsidRDefault="00000000">
      <w:pPr>
        <w:pStyle w:val="Inhopg1"/>
        <w:tabs>
          <w:tab w:val="right" w:leader="dot" w:pos="9628"/>
        </w:tabs>
        <w:rPr>
          <w:rFonts w:ascii="Calibri" w:eastAsia="Times New Roman" w:hAnsi="Calibri" w:cs="Times New Roman"/>
          <w:noProof/>
          <w:kern w:val="0"/>
          <w:sz w:val="22"/>
          <w:szCs w:val="22"/>
          <w:lang w:eastAsia="nl-NL" w:bidi="ar-SA"/>
        </w:rPr>
      </w:pPr>
      <w:hyperlink w:anchor="_Toc114043098" w:history="1">
        <w:r w:rsidR="00D14BF1" w:rsidRPr="00B31C2A">
          <w:rPr>
            <w:rStyle w:val="Hyperlink"/>
            <w:rFonts w:ascii="Calibri Light" w:hAnsi="Calibri Light" w:cs="Calibri Light"/>
            <w:noProof/>
          </w:rPr>
          <w:t>FAMILIE</w:t>
        </w:r>
        <w:r w:rsidR="00D14BF1">
          <w:rPr>
            <w:noProof/>
            <w:webHidden/>
          </w:rPr>
          <w:tab/>
        </w:r>
        <w:r w:rsidR="00D14BF1">
          <w:rPr>
            <w:noProof/>
            <w:webHidden/>
          </w:rPr>
          <w:fldChar w:fldCharType="begin"/>
        </w:r>
        <w:r w:rsidR="00D14BF1">
          <w:rPr>
            <w:noProof/>
            <w:webHidden/>
          </w:rPr>
          <w:instrText xml:space="preserve"> PAGEREF _Toc114043098 \h </w:instrText>
        </w:r>
        <w:r w:rsidR="00D14BF1">
          <w:rPr>
            <w:noProof/>
            <w:webHidden/>
          </w:rPr>
        </w:r>
        <w:r w:rsidR="00D14BF1">
          <w:rPr>
            <w:noProof/>
            <w:webHidden/>
          </w:rPr>
          <w:fldChar w:fldCharType="separate"/>
        </w:r>
        <w:r w:rsidR="00D14BF1">
          <w:rPr>
            <w:noProof/>
            <w:webHidden/>
          </w:rPr>
          <w:t>10</w:t>
        </w:r>
        <w:r w:rsidR="00D14BF1">
          <w:rPr>
            <w:noProof/>
            <w:webHidden/>
          </w:rPr>
          <w:fldChar w:fldCharType="end"/>
        </w:r>
      </w:hyperlink>
    </w:p>
    <w:p w14:paraId="36AE78F3" w14:textId="77777777" w:rsidR="00D14BF1" w:rsidRPr="00B31C2A" w:rsidRDefault="00000000">
      <w:pPr>
        <w:pStyle w:val="Inhopg3"/>
        <w:tabs>
          <w:tab w:val="right" w:leader="dot" w:pos="9628"/>
        </w:tabs>
        <w:rPr>
          <w:rFonts w:ascii="Calibri" w:eastAsia="Times New Roman" w:hAnsi="Calibri" w:cs="Times New Roman"/>
          <w:noProof/>
          <w:kern w:val="0"/>
          <w:sz w:val="22"/>
          <w:szCs w:val="22"/>
          <w:lang w:eastAsia="nl-NL" w:bidi="ar-SA"/>
        </w:rPr>
      </w:pPr>
      <w:hyperlink w:anchor="_Toc114043099" w:history="1">
        <w:r w:rsidR="00D14BF1" w:rsidRPr="00B31C2A">
          <w:rPr>
            <w:rStyle w:val="Hyperlink"/>
            <w:rFonts w:ascii="Calibri Light" w:hAnsi="Calibri Light" w:cs="Calibri Light"/>
            <w:noProof/>
          </w:rPr>
          <w:t>ADRESSEN</w:t>
        </w:r>
        <w:r w:rsidR="00D14BF1">
          <w:rPr>
            <w:noProof/>
            <w:webHidden/>
          </w:rPr>
          <w:tab/>
        </w:r>
        <w:r w:rsidR="00D14BF1">
          <w:rPr>
            <w:noProof/>
            <w:webHidden/>
          </w:rPr>
          <w:fldChar w:fldCharType="begin"/>
        </w:r>
        <w:r w:rsidR="00D14BF1">
          <w:rPr>
            <w:noProof/>
            <w:webHidden/>
          </w:rPr>
          <w:instrText xml:space="preserve"> PAGEREF _Toc114043099 \h </w:instrText>
        </w:r>
        <w:r w:rsidR="00D14BF1">
          <w:rPr>
            <w:noProof/>
            <w:webHidden/>
          </w:rPr>
        </w:r>
        <w:r w:rsidR="00D14BF1">
          <w:rPr>
            <w:noProof/>
            <w:webHidden/>
          </w:rPr>
          <w:fldChar w:fldCharType="separate"/>
        </w:r>
        <w:r w:rsidR="00D14BF1">
          <w:rPr>
            <w:noProof/>
            <w:webHidden/>
          </w:rPr>
          <w:t>10</w:t>
        </w:r>
        <w:r w:rsidR="00D14BF1">
          <w:rPr>
            <w:noProof/>
            <w:webHidden/>
          </w:rPr>
          <w:fldChar w:fldCharType="end"/>
        </w:r>
      </w:hyperlink>
    </w:p>
    <w:p w14:paraId="40D43D67" w14:textId="77777777" w:rsidR="00D14BF1" w:rsidRPr="00B31C2A" w:rsidRDefault="00000000">
      <w:pPr>
        <w:pStyle w:val="Inhopg1"/>
        <w:tabs>
          <w:tab w:val="right" w:leader="dot" w:pos="9628"/>
        </w:tabs>
        <w:rPr>
          <w:rFonts w:ascii="Calibri" w:eastAsia="Times New Roman" w:hAnsi="Calibri" w:cs="Times New Roman"/>
          <w:noProof/>
          <w:kern w:val="0"/>
          <w:sz w:val="22"/>
          <w:szCs w:val="22"/>
          <w:lang w:eastAsia="nl-NL" w:bidi="ar-SA"/>
        </w:rPr>
      </w:pPr>
      <w:hyperlink w:anchor="_Toc114043100" w:history="1">
        <w:r w:rsidR="00D14BF1" w:rsidRPr="00B31C2A">
          <w:rPr>
            <w:rStyle w:val="Hyperlink"/>
            <w:rFonts w:ascii="Calibri Light" w:hAnsi="Calibri Light" w:cs="Calibri Light"/>
            <w:noProof/>
          </w:rPr>
          <w:t>ONDERWIJS</w:t>
        </w:r>
        <w:r w:rsidR="00D14BF1">
          <w:rPr>
            <w:noProof/>
            <w:webHidden/>
          </w:rPr>
          <w:tab/>
        </w:r>
        <w:r w:rsidR="00D14BF1">
          <w:rPr>
            <w:noProof/>
            <w:webHidden/>
          </w:rPr>
          <w:fldChar w:fldCharType="begin"/>
        </w:r>
        <w:r w:rsidR="00D14BF1">
          <w:rPr>
            <w:noProof/>
            <w:webHidden/>
          </w:rPr>
          <w:instrText xml:space="preserve"> PAGEREF _Toc114043100 \h </w:instrText>
        </w:r>
        <w:r w:rsidR="00D14BF1">
          <w:rPr>
            <w:noProof/>
            <w:webHidden/>
          </w:rPr>
        </w:r>
        <w:r w:rsidR="00D14BF1">
          <w:rPr>
            <w:noProof/>
            <w:webHidden/>
          </w:rPr>
          <w:fldChar w:fldCharType="separate"/>
        </w:r>
        <w:r w:rsidR="00D14BF1">
          <w:rPr>
            <w:noProof/>
            <w:webHidden/>
          </w:rPr>
          <w:t>11</w:t>
        </w:r>
        <w:r w:rsidR="00D14BF1">
          <w:rPr>
            <w:noProof/>
            <w:webHidden/>
          </w:rPr>
          <w:fldChar w:fldCharType="end"/>
        </w:r>
      </w:hyperlink>
    </w:p>
    <w:p w14:paraId="61972C8C" w14:textId="77777777" w:rsidR="00D14BF1" w:rsidRPr="00B31C2A" w:rsidRDefault="00000000">
      <w:pPr>
        <w:pStyle w:val="Inhopg3"/>
        <w:tabs>
          <w:tab w:val="right" w:leader="dot" w:pos="9628"/>
        </w:tabs>
        <w:rPr>
          <w:rFonts w:ascii="Calibri" w:eastAsia="Times New Roman" w:hAnsi="Calibri" w:cs="Times New Roman"/>
          <w:noProof/>
          <w:kern w:val="0"/>
          <w:sz w:val="22"/>
          <w:szCs w:val="22"/>
          <w:lang w:eastAsia="nl-NL" w:bidi="ar-SA"/>
        </w:rPr>
      </w:pPr>
      <w:hyperlink w:anchor="_Toc114043101" w:history="1">
        <w:r w:rsidR="00D14BF1" w:rsidRPr="00B31C2A">
          <w:rPr>
            <w:rStyle w:val="Hyperlink"/>
            <w:rFonts w:ascii="Calibri Light" w:hAnsi="Calibri Light" w:cs="Calibri Light"/>
            <w:noProof/>
          </w:rPr>
          <w:t>ALGEMENE ADRESSEN</w:t>
        </w:r>
        <w:r w:rsidR="00D14BF1">
          <w:rPr>
            <w:noProof/>
            <w:webHidden/>
          </w:rPr>
          <w:tab/>
        </w:r>
        <w:r w:rsidR="00D14BF1">
          <w:rPr>
            <w:noProof/>
            <w:webHidden/>
          </w:rPr>
          <w:fldChar w:fldCharType="begin"/>
        </w:r>
        <w:r w:rsidR="00D14BF1">
          <w:rPr>
            <w:noProof/>
            <w:webHidden/>
          </w:rPr>
          <w:instrText xml:space="preserve"> PAGEREF _Toc114043101 \h </w:instrText>
        </w:r>
        <w:r w:rsidR="00D14BF1">
          <w:rPr>
            <w:noProof/>
            <w:webHidden/>
          </w:rPr>
        </w:r>
        <w:r w:rsidR="00D14BF1">
          <w:rPr>
            <w:noProof/>
            <w:webHidden/>
          </w:rPr>
          <w:fldChar w:fldCharType="separate"/>
        </w:r>
        <w:r w:rsidR="00D14BF1">
          <w:rPr>
            <w:noProof/>
            <w:webHidden/>
          </w:rPr>
          <w:t>12</w:t>
        </w:r>
        <w:r w:rsidR="00D14BF1">
          <w:rPr>
            <w:noProof/>
            <w:webHidden/>
          </w:rPr>
          <w:fldChar w:fldCharType="end"/>
        </w:r>
      </w:hyperlink>
    </w:p>
    <w:p w14:paraId="77B71548" w14:textId="77777777" w:rsidR="00D14BF1" w:rsidRPr="00B31C2A" w:rsidRDefault="00000000">
      <w:pPr>
        <w:pStyle w:val="Inhopg3"/>
        <w:tabs>
          <w:tab w:val="right" w:leader="dot" w:pos="9628"/>
        </w:tabs>
        <w:rPr>
          <w:rFonts w:ascii="Calibri" w:eastAsia="Times New Roman" w:hAnsi="Calibri" w:cs="Times New Roman"/>
          <w:noProof/>
          <w:kern w:val="0"/>
          <w:sz w:val="22"/>
          <w:szCs w:val="22"/>
          <w:lang w:eastAsia="nl-NL" w:bidi="ar-SA"/>
        </w:rPr>
      </w:pPr>
      <w:hyperlink w:anchor="_Toc114043102" w:history="1">
        <w:r w:rsidR="00D14BF1" w:rsidRPr="00B31C2A">
          <w:rPr>
            <w:rStyle w:val="Hyperlink"/>
            <w:rFonts w:ascii="Calibri Light" w:hAnsi="Calibri Light" w:cs="Calibri Light"/>
            <w:noProof/>
          </w:rPr>
          <w:t>STEDELIJKE ADRESSEN</w:t>
        </w:r>
        <w:r w:rsidR="00D14BF1">
          <w:rPr>
            <w:noProof/>
            <w:webHidden/>
          </w:rPr>
          <w:tab/>
        </w:r>
        <w:r w:rsidR="00D14BF1">
          <w:rPr>
            <w:noProof/>
            <w:webHidden/>
          </w:rPr>
          <w:fldChar w:fldCharType="begin"/>
        </w:r>
        <w:r w:rsidR="00D14BF1">
          <w:rPr>
            <w:noProof/>
            <w:webHidden/>
          </w:rPr>
          <w:instrText xml:space="preserve"> PAGEREF _Toc114043102 \h </w:instrText>
        </w:r>
        <w:r w:rsidR="00D14BF1">
          <w:rPr>
            <w:noProof/>
            <w:webHidden/>
          </w:rPr>
        </w:r>
        <w:r w:rsidR="00D14BF1">
          <w:rPr>
            <w:noProof/>
            <w:webHidden/>
          </w:rPr>
          <w:fldChar w:fldCharType="separate"/>
        </w:r>
        <w:r w:rsidR="00D14BF1">
          <w:rPr>
            <w:noProof/>
            <w:webHidden/>
          </w:rPr>
          <w:t>13</w:t>
        </w:r>
        <w:r w:rsidR="00D14BF1">
          <w:rPr>
            <w:noProof/>
            <w:webHidden/>
          </w:rPr>
          <w:fldChar w:fldCharType="end"/>
        </w:r>
      </w:hyperlink>
    </w:p>
    <w:p w14:paraId="4991CFBB" w14:textId="77777777" w:rsidR="00D14BF1" w:rsidRPr="00B31C2A" w:rsidRDefault="00000000">
      <w:pPr>
        <w:pStyle w:val="Inhopg1"/>
        <w:tabs>
          <w:tab w:val="right" w:leader="dot" w:pos="9628"/>
        </w:tabs>
        <w:rPr>
          <w:rFonts w:ascii="Calibri" w:eastAsia="Times New Roman" w:hAnsi="Calibri" w:cs="Times New Roman"/>
          <w:noProof/>
          <w:kern w:val="0"/>
          <w:sz w:val="22"/>
          <w:szCs w:val="22"/>
          <w:lang w:eastAsia="nl-NL" w:bidi="ar-SA"/>
        </w:rPr>
      </w:pPr>
      <w:hyperlink w:anchor="_Toc114043103" w:history="1">
        <w:r w:rsidR="00D14BF1" w:rsidRPr="00B31C2A">
          <w:rPr>
            <w:rStyle w:val="Hyperlink"/>
            <w:rFonts w:ascii="Calibri Light" w:hAnsi="Calibri Light" w:cs="Calibri Light"/>
            <w:noProof/>
          </w:rPr>
          <w:t>OPVANG</w:t>
        </w:r>
        <w:r w:rsidR="00D14BF1">
          <w:rPr>
            <w:noProof/>
            <w:webHidden/>
          </w:rPr>
          <w:tab/>
        </w:r>
        <w:r w:rsidR="00D14BF1">
          <w:rPr>
            <w:noProof/>
            <w:webHidden/>
          </w:rPr>
          <w:fldChar w:fldCharType="begin"/>
        </w:r>
        <w:r w:rsidR="00D14BF1">
          <w:rPr>
            <w:noProof/>
            <w:webHidden/>
          </w:rPr>
          <w:instrText xml:space="preserve"> PAGEREF _Toc114043103 \h </w:instrText>
        </w:r>
        <w:r w:rsidR="00D14BF1">
          <w:rPr>
            <w:noProof/>
            <w:webHidden/>
          </w:rPr>
        </w:r>
        <w:r w:rsidR="00D14BF1">
          <w:rPr>
            <w:noProof/>
            <w:webHidden/>
          </w:rPr>
          <w:fldChar w:fldCharType="separate"/>
        </w:r>
        <w:r w:rsidR="00D14BF1">
          <w:rPr>
            <w:noProof/>
            <w:webHidden/>
          </w:rPr>
          <w:t>14</w:t>
        </w:r>
        <w:r w:rsidR="00D14BF1">
          <w:rPr>
            <w:noProof/>
            <w:webHidden/>
          </w:rPr>
          <w:fldChar w:fldCharType="end"/>
        </w:r>
      </w:hyperlink>
    </w:p>
    <w:p w14:paraId="51DEB9E6" w14:textId="77777777" w:rsidR="00D14BF1" w:rsidRPr="00B31C2A" w:rsidRDefault="00000000">
      <w:pPr>
        <w:pStyle w:val="Inhopg3"/>
        <w:tabs>
          <w:tab w:val="right" w:leader="dot" w:pos="9628"/>
        </w:tabs>
        <w:rPr>
          <w:rFonts w:ascii="Calibri" w:eastAsia="Times New Roman" w:hAnsi="Calibri" w:cs="Times New Roman"/>
          <w:noProof/>
          <w:kern w:val="0"/>
          <w:sz w:val="22"/>
          <w:szCs w:val="22"/>
          <w:lang w:eastAsia="nl-NL" w:bidi="ar-SA"/>
        </w:rPr>
      </w:pPr>
      <w:hyperlink w:anchor="_Toc114043104" w:history="1">
        <w:r w:rsidR="00D14BF1" w:rsidRPr="00B31C2A">
          <w:rPr>
            <w:rStyle w:val="Hyperlink"/>
            <w:rFonts w:ascii="Calibri Light" w:hAnsi="Calibri Light" w:cs="Calibri Light"/>
            <w:noProof/>
          </w:rPr>
          <w:t>ADRESSEN</w:t>
        </w:r>
        <w:r w:rsidR="00D14BF1">
          <w:rPr>
            <w:noProof/>
            <w:webHidden/>
          </w:rPr>
          <w:tab/>
        </w:r>
        <w:r w:rsidR="00D14BF1">
          <w:rPr>
            <w:noProof/>
            <w:webHidden/>
          </w:rPr>
          <w:fldChar w:fldCharType="begin"/>
        </w:r>
        <w:r w:rsidR="00D14BF1">
          <w:rPr>
            <w:noProof/>
            <w:webHidden/>
          </w:rPr>
          <w:instrText xml:space="preserve"> PAGEREF _Toc114043104 \h </w:instrText>
        </w:r>
        <w:r w:rsidR="00D14BF1">
          <w:rPr>
            <w:noProof/>
            <w:webHidden/>
          </w:rPr>
        </w:r>
        <w:r w:rsidR="00D14BF1">
          <w:rPr>
            <w:noProof/>
            <w:webHidden/>
          </w:rPr>
          <w:fldChar w:fldCharType="separate"/>
        </w:r>
        <w:r w:rsidR="00D14BF1">
          <w:rPr>
            <w:noProof/>
            <w:webHidden/>
          </w:rPr>
          <w:t>14</w:t>
        </w:r>
        <w:r w:rsidR="00D14BF1">
          <w:rPr>
            <w:noProof/>
            <w:webHidden/>
          </w:rPr>
          <w:fldChar w:fldCharType="end"/>
        </w:r>
      </w:hyperlink>
    </w:p>
    <w:p w14:paraId="7346F239" w14:textId="77777777" w:rsidR="00D14BF1" w:rsidRPr="00B31C2A" w:rsidRDefault="00000000">
      <w:pPr>
        <w:pStyle w:val="Inhopg1"/>
        <w:tabs>
          <w:tab w:val="right" w:leader="dot" w:pos="9628"/>
        </w:tabs>
        <w:rPr>
          <w:rFonts w:ascii="Calibri" w:eastAsia="Times New Roman" w:hAnsi="Calibri" w:cs="Times New Roman"/>
          <w:noProof/>
          <w:kern w:val="0"/>
          <w:sz w:val="22"/>
          <w:szCs w:val="22"/>
          <w:lang w:eastAsia="nl-NL" w:bidi="ar-SA"/>
        </w:rPr>
      </w:pPr>
      <w:hyperlink w:anchor="_Toc114043105" w:history="1">
        <w:r w:rsidR="00D14BF1" w:rsidRPr="00B31C2A">
          <w:rPr>
            <w:rStyle w:val="Hyperlink"/>
            <w:rFonts w:ascii="Calibri Light" w:hAnsi="Calibri Light" w:cs="Calibri Light"/>
            <w:noProof/>
          </w:rPr>
          <w:t>FINANCIËLE BIJSTAND</w:t>
        </w:r>
        <w:r w:rsidR="00D14BF1">
          <w:rPr>
            <w:noProof/>
            <w:webHidden/>
          </w:rPr>
          <w:tab/>
        </w:r>
        <w:r w:rsidR="00D14BF1">
          <w:rPr>
            <w:noProof/>
            <w:webHidden/>
          </w:rPr>
          <w:fldChar w:fldCharType="begin"/>
        </w:r>
        <w:r w:rsidR="00D14BF1">
          <w:rPr>
            <w:noProof/>
            <w:webHidden/>
          </w:rPr>
          <w:instrText xml:space="preserve"> PAGEREF _Toc114043105 \h </w:instrText>
        </w:r>
        <w:r w:rsidR="00D14BF1">
          <w:rPr>
            <w:noProof/>
            <w:webHidden/>
          </w:rPr>
        </w:r>
        <w:r w:rsidR="00D14BF1">
          <w:rPr>
            <w:noProof/>
            <w:webHidden/>
          </w:rPr>
          <w:fldChar w:fldCharType="separate"/>
        </w:r>
        <w:r w:rsidR="00D14BF1">
          <w:rPr>
            <w:noProof/>
            <w:webHidden/>
          </w:rPr>
          <w:t>16</w:t>
        </w:r>
        <w:r w:rsidR="00D14BF1">
          <w:rPr>
            <w:noProof/>
            <w:webHidden/>
          </w:rPr>
          <w:fldChar w:fldCharType="end"/>
        </w:r>
      </w:hyperlink>
    </w:p>
    <w:p w14:paraId="5C5606EB" w14:textId="77777777" w:rsidR="00D14BF1" w:rsidRPr="00B31C2A" w:rsidRDefault="00000000">
      <w:pPr>
        <w:pStyle w:val="Inhopg3"/>
        <w:tabs>
          <w:tab w:val="right" w:leader="dot" w:pos="9628"/>
        </w:tabs>
        <w:rPr>
          <w:rFonts w:ascii="Calibri" w:eastAsia="Times New Roman" w:hAnsi="Calibri" w:cs="Times New Roman"/>
          <w:noProof/>
          <w:kern w:val="0"/>
          <w:sz w:val="22"/>
          <w:szCs w:val="22"/>
          <w:lang w:eastAsia="nl-NL" w:bidi="ar-SA"/>
        </w:rPr>
      </w:pPr>
      <w:hyperlink w:anchor="_Toc114043106" w:history="1">
        <w:r w:rsidR="00D14BF1" w:rsidRPr="00B31C2A">
          <w:rPr>
            <w:rStyle w:val="Hyperlink"/>
            <w:rFonts w:ascii="Calibri Light" w:hAnsi="Calibri Light" w:cs="Calibri Light"/>
            <w:noProof/>
          </w:rPr>
          <w:t>ALGEMENE ADRESSEN</w:t>
        </w:r>
        <w:r w:rsidR="00D14BF1">
          <w:rPr>
            <w:noProof/>
            <w:webHidden/>
          </w:rPr>
          <w:tab/>
        </w:r>
        <w:r w:rsidR="00D14BF1">
          <w:rPr>
            <w:noProof/>
            <w:webHidden/>
          </w:rPr>
          <w:fldChar w:fldCharType="begin"/>
        </w:r>
        <w:r w:rsidR="00D14BF1">
          <w:rPr>
            <w:noProof/>
            <w:webHidden/>
          </w:rPr>
          <w:instrText xml:space="preserve"> PAGEREF _Toc114043106 \h </w:instrText>
        </w:r>
        <w:r w:rsidR="00D14BF1">
          <w:rPr>
            <w:noProof/>
            <w:webHidden/>
          </w:rPr>
        </w:r>
        <w:r w:rsidR="00D14BF1">
          <w:rPr>
            <w:noProof/>
            <w:webHidden/>
          </w:rPr>
          <w:fldChar w:fldCharType="separate"/>
        </w:r>
        <w:r w:rsidR="00D14BF1">
          <w:rPr>
            <w:noProof/>
            <w:webHidden/>
          </w:rPr>
          <w:t>16</w:t>
        </w:r>
        <w:r w:rsidR="00D14BF1">
          <w:rPr>
            <w:noProof/>
            <w:webHidden/>
          </w:rPr>
          <w:fldChar w:fldCharType="end"/>
        </w:r>
      </w:hyperlink>
    </w:p>
    <w:p w14:paraId="5EB3BE4B" w14:textId="77777777" w:rsidR="00D14BF1" w:rsidRPr="00B31C2A" w:rsidRDefault="00000000">
      <w:pPr>
        <w:pStyle w:val="Inhopg3"/>
        <w:tabs>
          <w:tab w:val="right" w:leader="dot" w:pos="9628"/>
        </w:tabs>
        <w:rPr>
          <w:rFonts w:ascii="Calibri" w:eastAsia="Times New Roman" w:hAnsi="Calibri" w:cs="Times New Roman"/>
          <w:noProof/>
          <w:kern w:val="0"/>
          <w:sz w:val="22"/>
          <w:szCs w:val="22"/>
          <w:lang w:eastAsia="nl-NL" w:bidi="ar-SA"/>
        </w:rPr>
      </w:pPr>
      <w:hyperlink w:anchor="_Toc114043107" w:history="1">
        <w:r w:rsidR="00D14BF1" w:rsidRPr="00B31C2A">
          <w:rPr>
            <w:rStyle w:val="Hyperlink"/>
            <w:rFonts w:ascii="Calibri Light" w:hAnsi="Calibri Light" w:cs="Calibri Light"/>
            <w:noProof/>
          </w:rPr>
          <w:t>STEDELIJKE ADRESSEN</w:t>
        </w:r>
        <w:r w:rsidR="00D14BF1">
          <w:rPr>
            <w:noProof/>
            <w:webHidden/>
          </w:rPr>
          <w:tab/>
        </w:r>
        <w:r w:rsidR="00D14BF1">
          <w:rPr>
            <w:noProof/>
            <w:webHidden/>
          </w:rPr>
          <w:fldChar w:fldCharType="begin"/>
        </w:r>
        <w:r w:rsidR="00D14BF1">
          <w:rPr>
            <w:noProof/>
            <w:webHidden/>
          </w:rPr>
          <w:instrText xml:space="preserve"> PAGEREF _Toc114043107 \h </w:instrText>
        </w:r>
        <w:r w:rsidR="00D14BF1">
          <w:rPr>
            <w:noProof/>
            <w:webHidden/>
          </w:rPr>
        </w:r>
        <w:r w:rsidR="00D14BF1">
          <w:rPr>
            <w:noProof/>
            <w:webHidden/>
          </w:rPr>
          <w:fldChar w:fldCharType="separate"/>
        </w:r>
        <w:r w:rsidR="00D14BF1">
          <w:rPr>
            <w:noProof/>
            <w:webHidden/>
          </w:rPr>
          <w:t>17</w:t>
        </w:r>
        <w:r w:rsidR="00D14BF1">
          <w:rPr>
            <w:noProof/>
            <w:webHidden/>
          </w:rPr>
          <w:fldChar w:fldCharType="end"/>
        </w:r>
      </w:hyperlink>
    </w:p>
    <w:p w14:paraId="35C89469" w14:textId="77777777" w:rsidR="00D14BF1" w:rsidRPr="00B31C2A" w:rsidRDefault="00000000">
      <w:pPr>
        <w:pStyle w:val="Inhopg1"/>
        <w:tabs>
          <w:tab w:val="right" w:leader="dot" w:pos="9628"/>
        </w:tabs>
        <w:rPr>
          <w:rFonts w:ascii="Calibri" w:eastAsia="Times New Roman" w:hAnsi="Calibri" w:cs="Times New Roman"/>
          <w:noProof/>
          <w:kern w:val="0"/>
          <w:sz w:val="22"/>
          <w:szCs w:val="22"/>
          <w:lang w:eastAsia="nl-NL" w:bidi="ar-SA"/>
        </w:rPr>
      </w:pPr>
      <w:hyperlink w:anchor="_Toc114043108" w:history="1">
        <w:r w:rsidR="00D14BF1" w:rsidRPr="00B31C2A">
          <w:rPr>
            <w:rStyle w:val="Hyperlink"/>
            <w:rFonts w:ascii="Calibri Light" w:hAnsi="Calibri Light" w:cs="Calibri Light"/>
            <w:noProof/>
          </w:rPr>
          <w:t>ADVIES</w:t>
        </w:r>
        <w:r w:rsidR="00D14BF1">
          <w:rPr>
            <w:noProof/>
            <w:webHidden/>
          </w:rPr>
          <w:tab/>
        </w:r>
        <w:r w:rsidR="00D14BF1">
          <w:rPr>
            <w:noProof/>
            <w:webHidden/>
          </w:rPr>
          <w:fldChar w:fldCharType="begin"/>
        </w:r>
        <w:r w:rsidR="00D14BF1">
          <w:rPr>
            <w:noProof/>
            <w:webHidden/>
          </w:rPr>
          <w:instrText xml:space="preserve"> PAGEREF _Toc114043108 \h </w:instrText>
        </w:r>
        <w:r w:rsidR="00D14BF1">
          <w:rPr>
            <w:noProof/>
            <w:webHidden/>
          </w:rPr>
        </w:r>
        <w:r w:rsidR="00D14BF1">
          <w:rPr>
            <w:noProof/>
            <w:webHidden/>
          </w:rPr>
          <w:fldChar w:fldCharType="separate"/>
        </w:r>
        <w:r w:rsidR="00D14BF1">
          <w:rPr>
            <w:noProof/>
            <w:webHidden/>
          </w:rPr>
          <w:t>18</w:t>
        </w:r>
        <w:r w:rsidR="00D14BF1">
          <w:rPr>
            <w:noProof/>
            <w:webHidden/>
          </w:rPr>
          <w:fldChar w:fldCharType="end"/>
        </w:r>
      </w:hyperlink>
    </w:p>
    <w:p w14:paraId="49CF4270" w14:textId="77777777" w:rsidR="00D14BF1" w:rsidRPr="00B31C2A" w:rsidRDefault="00000000">
      <w:pPr>
        <w:pStyle w:val="Inhopg3"/>
        <w:tabs>
          <w:tab w:val="right" w:leader="dot" w:pos="9628"/>
        </w:tabs>
        <w:rPr>
          <w:rFonts w:ascii="Calibri" w:eastAsia="Times New Roman" w:hAnsi="Calibri" w:cs="Times New Roman"/>
          <w:noProof/>
          <w:kern w:val="0"/>
          <w:sz w:val="22"/>
          <w:szCs w:val="22"/>
          <w:lang w:eastAsia="nl-NL" w:bidi="ar-SA"/>
        </w:rPr>
      </w:pPr>
      <w:hyperlink w:anchor="_Toc114043109" w:history="1">
        <w:r w:rsidR="00D14BF1" w:rsidRPr="00B31C2A">
          <w:rPr>
            <w:rStyle w:val="Hyperlink"/>
            <w:rFonts w:ascii="Calibri Light" w:hAnsi="Calibri Light" w:cs="Calibri Light"/>
            <w:noProof/>
          </w:rPr>
          <w:t>STEDELIJKE ADRESSEN</w:t>
        </w:r>
        <w:r w:rsidR="00D14BF1">
          <w:rPr>
            <w:noProof/>
            <w:webHidden/>
          </w:rPr>
          <w:tab/>
        </w:r>
        <w:r w:rsidR="00D14BF1">
          <w:rPr>
            <w:noProof/>
            <w:webHidden/>
          </w:rPr>
          <w:fldChar w:fldCharType="begin"/>
        </w:r>
        <w:r w:rsidR="00D14BF1">
          <w:rPr>
            <w:noProof/>
            <w:webHidden/>
          </w:rPr>
          <w:instrText xml:space="preserve"> PAGEREF _Toc114043109 \h </w:instrText>
        </w:r>
        <w:r w:rsidR="00D14BF1">
          <w:rPr>
            <w:noProof/>
            <w:webHidden/>
          </w:rPr>
        </w:r>
        <w:r w:rsidR="00D14BF1">
          <w:rPr>
            <w:noProof/>
            <w:webHidden/>
          </w:rPr>
          <w:fldChar w:fldCharType="separate"/>
        </w:r>
        <w:r w:rsidR="00D14BF1">
          <w:rPr>
            <w:noProof/>
            <w:webHidden/>
          </w:rPr>
          <w:t>18</w:t>
        </w:r>
        <w:r w:rsidR="00D14BF1">
          <w:rPr>
            <w:noProof/>
            <w:webHidden/>
          </w:rPr>
          <w:fldChar w:fldCharType="end"/>
        </w:r>
      </w:hyperlink>
    </w:p>
    <w:p w14:paraId="362F2452" w14:textId="77777777" w:rsidR="00D14BF1" w:rsidRPr="00B31C2A" w:rsidRDefault="00000000">
      <w:pPr>
        <w:pStyle w:val="Inhopg1"/>
        <w:tabs>
          <w:tab w:val="right" w:leader="dot" w:pos="9628"/>
        </w:tabs>
        <w:rPr>
          <w:rFonts w:ascii="Calibri" w:eastAsia="Times New Roman" w:hAnsi="Calibri" w:cs="Times New Roman"/>
          <w:noProof/>
          <w:kern w:val="0"/>
          <w:sz w:val="22"/>
          <w:szCs w:val="22"/>
          <w:lang w:eastAsia="nl-NL" w:bidi="ar-SA"/>
        </w:rPr>
      </w:pPr>
      <w:hyperlink w:anchor="_Toc114043110" w:history="1">
        <w:r w:rsidR="00D14BF1" w:rsidRPr="00B31C2A">
          <w:rPr>
            <w:rStyle w:val="Hyperlink"/>
            <w:rFonts w:ascii="Calibri Light" w:hAnsi="Calibri Light" w:cs="Calibri Light"/>
            <w:noProof/>
          </w:rPr>
          <w:t>WONEN</w:t>
        </w:r>
        <w:r w:rsidR="00D14BF1">
          <w:rPr>
            <w:noProof/>
            <w:webHidden/>
          </w:rPr>
          <w:tab/>
        </w:r>
        <w:r w:rsidR="00D14BF1">
          <w:rPr>
            <w:noProof/>
            <w:webHidden/>
          </w:rPr>
          <w:fldChar w:fldCharType="begin"/>
        </w:r>
        <w:r w:rsidR="00D14BF1">
          <w:rPr>
            <w:noProof/>
            <w:webHidden/>
          </w:rPr>
          <w:instrText xml:space="preserve"> PAGEREF _Toc114043110 \h </w:instrText>
        </w:r>
        <w:r w:rsidR="00D14BF1">
          <w:rPr>
            <w:noProof/>
            <w:webHidden/>
          </w:rPr>
        </w:r>
        <w:r w:rsidR="00D14BF1">
          <w:rPr>
            <w:noProof/>
            <w:webHidden/>
          </w:rPr>
          <w:fldChar w:fldCharType="separate"/>
        </w:r>
        <w:r w:rsidR="00D14BF1">
          <w:rPr>
            <w:noProof/>
            <w:webHidden/>
          </w:rPr>
          <w:t>21</w:t>
        </w:r>
        <w:r w:rsidR="00D14BF1">
          <w:rPr>
            <w:noProof/>
            <w:webHidden/>
          </w:rPr>
          <w:fldChar w:fldCharType="end"/>
        </w:r>
      </w:hyperlink>
    </w:p>
    <w:p w14:paraId="491E2B69" w14:textId="77777777" w:rsidR="00D14BF1" w:rsidRPr="00B31C2A" w:rsidRDefault="00000000">
      <w:pPr>
        <w:pStyle w:val="Inhopg3"/>
        <w:tabs>
          <w:tab w:val="right" w:leader="dot" w:pos="9628"/>
        </w:tabs>
        <w:rPr>
          <w:rFonts w:ascii="Calibri" w:eastAsia="Times New Roman" w:hAnsi="Calibri" w:cs="Times New Roman"/>
          <w:noProof/>
          <w:kern w:val="0"/>
          <w:sz w:val="22"/>
          <w:szCs w:val="22"/>
          <w:lang w:eastAsia="nl-NL" w:bidi="ar-SA"/>
        </w:rPr>
      </w:pPr>
      <w:hyperlink w:anchor="_Toc114043111" w:history="1">
        <w:r w:rsidR="00D14BF1" w:rsidRPr="00B31C2A">
          <w:rPr>
            <w:rStyle w:val="Hyperlink"/>
            <w:rFonts w:ascii="Calibri Light" w:hAnsi="Calibri Light" w:cs="Calibri Light"/>
            <w:noProof/>
          </w:rPr>
          <w:t>ADRESSEN</w:t>
        </w:r>
        <w:r w:rsidR="00D14BF1">
          <w:rPr>
            <w:noProof/>
            <w:webHidden/>
          </w:rPr>
          <w:tab/>
        </w:r>
        <w:r w:rsidR="00D14BF1">
          <w:rPr>
            <w:noProof/>
            <w:webHidden/>
          </w:rPr>
          <w:fldChar w:fldCharType="begin"/>
        </w:r>
        <w:r w:rsidR="00D14BF1">
          <w:rPr>
            <w:noProof/>
            <w:webHidden/>
          </w:rPr>
          <w:instrText xml:space="preserve"> PAGEREF _Toc114043111 \h </w:instrText>
        </w:r>
        <w:r w:rsidR="00D14BF1">
          <w:rPr>
            <w:noProof/>
            <w:webHidden/>
          </w:rPr>
        </w:r>
        <w:r w:rsidR="00D14BF1">
          <w:rPr>
            <w:noProof/>
            <w:webHidden/>
          </w:rPr>
          <w:fldChar w:fldCharType="separate"/>
        </w:r>
        <w:r w:rsidR="00D14BF1">
          <w:rPr>
            <w:noProof/>
            <w:webHidden/>
          </w:rPr>
          <w:t>21</w:t>
        </w:r>
        <w:r w:rsidR="00D14BF1">
          <w:rPr>
            <w:noProof/>
            <w:webHidden/>
          </w:rPr>
          <w:fldChar w:fldCharType="end"/>
        </w:r>
      </w:hyperlink>
    </w:p>
    <w:p w14:paraId="4B313214" w14:textId="77777777" w:rsidR="00D14BF1" w:rsidRPr="00B31C2A" w:rsidRDefault="00000000">
      <w:pPr>
        <w:pStyle w:val="Inhopg1"/>
        <w:tabs>
          <w:tab w:val="right" w:leader="dot" w:pos="9628"/>
        </w:tabs>
        <w:rPr>
          <w:rFonts w:ascii="Calibri" w:eastAsia="Times New Roman" w:hAnsi="Calibri" w:cs="Times New Roman"/>
          <w:noProof/>
          <w:kern w:val="0"/>
          <w:sz w:val="22"/>
          <w:szCs w:val="22"/>
          <w:lang w:eastAsia="nl-NL" w:bidi="ar-SA"/>
        </w:rPr>
      </w:pPr>
      <w:hyperlink w:anchor="_Toc114043112" w:history="1">
        <w:r w:rsidR="00D14BF1" w:rsidRPr="00B31C2A">
          <w:rPr>
            <w:rStyle w:val="Hyperlink"/>
            <w:rFonts w:ascii="Calibri Light" w:hAnsi="Calibri Light" w:cs="Calibri Light"/>
            <w:noProof/>
          </w:rPr>
          <w:t>WERKEN</w:t>
        </w:r>
        <w:r w:rsidR="00D14BF1">
          <w:rPr>
            <w:noProof/>
            <w:webHidden/>
          </w:rPr>
          <w:tab/>
        </w:r>
        <w:r w:rsidR="00D14BF1">
          <w:rPr>
            <w:noProof/>
            <w:webHidden/>
          </w:rPr>
          <w:fldChar w:fldCharType="begin"/>
        </w:r>
        <w:r w:rsidR="00D14BF1">
          <w:rPr>
            <w:noProof/>
            <w:webHidden/>
          </w:rPr>
          <w:instrText xml:space="preserve"> PAGEREF _Toc114043112 \h </w:instrText>
        </w:r>
        <w:r w:rsidR="00D14BF1">
          <w:rPr>
            <w:noProof/>
            <w:webHidden/>
          </w:rPr>
        </w:r>
        <w:r w:rsidR="00D14BF1">
          <w:rPr>
            <w:noProof/>
            <w:webHidden/>
          </w:rPr>
          <w:fldChar w:fldCharType="separate"/>
        </w:r>
        <w:r w:rsidR="00D14BF1">
          <w:rPr>
            <w:noProof/>
            <w:webHidden/>
          </w:rPr>
          <w:t>22</w:t>
        </w:r>
        <w:r w:rsidR="00D14BF1">
          <w:rPr>
            <w:noProof/>
            <w:webHidden/>
          </w:rPr>
          <w:fldChar w:fldCharType="end"/>
        </w:r>
      </w:hyperlink>
    </w:p>
    <w:p w14:paraId="3B98F70F" w14:textId="77777777" w:rsidR="00D14BF1" w:rsidRPr="00B31C2A" w:rsidRDefault="00000000">
      <w:pPr>
        <w:pStyle w:val="Inhopg3"/>
        <w:tabs>
          <w:tab w:val="right" w:leader="dot" w:pos="9628"/>
        </w:tabs>
        <w:rPr>
          <w:rFonts w:ascii="Calibri" w:eastAsia="Times New Roman" w:hAnsi="Calibri" w:cs="Times New Roman"/>
          <w:noProof/>
          <w:kern w:val="0"/>
          <w:sz w:val="22"/>
          <w:szCs w:val="22"/>
          <w:lang w:eastAsia="nl-NL" w:bidi="ar-SA"/>
        </w:rPr>
      </w:pPr>
      <w:hyperlink w:anchor="_Toc114043113" w:history="1">
        <w:r w:rsidR="00D14BF1" w:rsidRPr="00B31C2A">
          <w:rPr>
            <w:rStyle w:val="Hyperlink"/>
            <w:rFonts w:ascii="Calibri Light" w:hAnsi="Calibri Light" w:cs="Calibri Light"/>
            <w:noProof/>
          </w:rPr>
          <w:t>ADRESSEN</w:t>
        </w:r>
        <w:r w:rsidR="00D14BF1">
          <w:rPr>
            <w:noProof/>
            <w:webHidden/>
          </w:rPr>
          <w:tab/>
        </w:r>
        <w:r w:rsidR="00D14BF1">
          <w:rPr>
            <w:noProof/>
            <w:webHidden/>
          </w:rPr>
          <w:fldChar w:fldCharType="begin"/>
        </w:r>
        <w:r w:rsidR="00D14BF1">
          <w:rPr>
            <w:noProof/>
            <w:webHidden/>
          </w:rPr>
          <w:instrText xml:space="preserve"> PAGEREF _Toc114043113 \h </w:instrText>
        </w:r>
        <w:r w:rsidR="00D14BF1">
          <w:rPr>
            <w:noProof/>
            <w:webHidden/>
          </w:rPr>
        </w:r>
        <w:r w:rsidR="00D14BF1">
          <w:rPr>
            <w:noProof/>
            <w:webHidden/>
          </w:rPr>
          <w:fldChar w:fldCharType="separate"/>
        </w:r>
        <w:r w:rsidR="00D14BF1">
          <w:rPr>
            <w:noProof/>
            <w:webHidden/>
          </w:rPr>
          <w:t>22</w:t>
        </w:r>
        <w:r w:rsidR="00D14BF1">
          <w:rPr>
            <w:noProof/>
            <w:webHidden/>
          </w:rPr>
          <w:fldChar w:fldCharType="end"/>
        </w:r>
      </w:hyperlink>
    </w:p>
    <w:p w14:paraId="16233AFF" w14:textId="77777777" w:rsidR="00D14BF1" w:rsidRPr="00B31C2A" w:rsidRDefault="00000000">
      <w:pPr>
        <w:pStyle w:val="Inhopg1"/>
        <w:tabs>
          <w:tab w:val="right" w:leader="dot" w:pos="9628"/>
        </w:tabs>
        <w:rPr>
          <w:rFonts w:ascii="Calibri" w:eastAsia="Times New Roman" w:hAnsi="Calibri" w:cs="Times New Roman"/>
          <w:noProof/>
          <w:kern w:val="0"/>
          <w:sz w:val="22"/>
          <w:szCs w:val="22"/>
          <w:lang w:eastAsia="nl-NL" w:bidi="ar-SA"/>
        </w:rPr>
      </w:pPr>
      <w:hyperlink w:anchor="_Toc114043114" w:history="1">
        <w:r w:rsidR="00D14BF1" w:rsidRPr="00B31C2A">
          <w:rPr>
            <w:rStyle w:val="Hyperlink"/>
            <w:rFonts w:ascii="Calibri Light" w:hAnsi="Calibri Light" w:cs="Calibri Light"/>
            <w:noProof/>
          </w:rPr>
          <w:t>POLITIE</w:t>
        </w:r>
        <w:r w:rsidR="00D14BF1">
          <w:rPr>
            <w:noProof/>
            <w:webHidden/>
          </w:rPr>
          <w:tab/>
        </w:r>
        <w:r w:rsidR="00D14BF1">
          <w:rPr>
            <w:noProof/>
            <w:webHidden/>
          </w:rPr>
          <w:fldChar w:fldCharType="begin"/>
        </w:r>
        <w:r w:rsidR="00D14BF1">
          <w:rPr>
            <w:noProof/>
            <w:webHidden/>
          </w:rPr>
          <w:instrText xml:space="preserve"> PAGEREF _Toc114043114 \h </w:instrText>
        </w:r>
        <w:r w:rsidR="00D14BF1">
          <w:rPr>
            <w:noProof/>
            <w:webHidden/>
          </w:rPr>
        </w:r>
        <w:r w:rsidR="00D14BF1">
          <w:rPr>
            <w:noProof/>
            <w:webHidden/>
          </w:rPr>
          <w:fldChar w:fldCharType="separate"/>
        </w:r>
        <w:r w:rsidR="00D14BF1">
          <w:rPr>
            <w:noProof/>
            <w:webHidden/>
          </w:rPr>
          <w:t>23</w:t>
        </w:r>
        <w:r w:rsidR="00D14BF1">
          <w:rPr>
            <w:noProof/>
            <w:webHidden/>
          </w:rPr>
          <w:fldChar w:fldCharType="end"/>
        </w:r>
      </w:hyperlink>
    </w:p>
    <w:p w14:paraId="24E4743D" w14:textId="77777777" w:rsidR="00D14BF1" w:rsidRPr="00B31C2A" w:rsidRDefault="00000000">
      <w:pPr>
        <w:pStyle w:val="Inhopg1"/>
        <w:tabs>
          <w:tab w:val="right" w:leader="dot" w:pos="9628"/>
        </w:tabs>
        <w:rPr>
          <w:rFonts w:ascii="Calibri" w:eastAsia="Times New Roman" w:hAnsi="Calibri" w:cs="Times New Roman"/>
          <w:noProof/>
          <w:kern w:val="0"/>
          <w:sz w:val="22"/>
          <w:szCs w:val="22"/>
          <w:lang w:eastAsia="nl-NL" w:bidi="ar-SA"/>
        </w:rPr>
      </w:pPr>
      <w:hyperlink w:anchor="_Toc114043115" w:history="1">
        <w:r w:rsidR="00D14BF1" w:rsidRPr="00B31C2A">
          <w:rPr>
            <w:rStyle w:val="Hyperlink"/>
            <w:rFonts w:ascii="Calibri Light" w:hAnsi="Calibri Light" w:cs="Calibri Light"/>
            <w:noProof/>
          </w:rPr>
          <w:t>VREEMDELINGENDETENTIE</w:t>
        </w:r>
        <w:r w:rsidR="00D14BF1">
          <w:rPr>
            <w:noProof/>
            <w:webHidden/>
          </w:rPr>
          <w:tab/>
        </w:r>
        <w:r w:rsidR="00D14BF1">
          <w:rPr>
            <w:noProof/>
            <w:webHidden/>
          </w:rPr>
          <w:fldChar w:fldCharType="begin"/>
        </w:r>
        <w:r w:rsidR="00D14BF1">
          <w:rPr>
            <w:noProof/>
            <w:webHidden/>
          </w:rPr>
          <w:instrText xml:space="preserve"> PAGEREF _Toc114043115 \h </w:instrText>
        </w:r>
        <w:r w:rsidR="00D14BF1">
          <w:rPr>
            <w:noProof/>
            <w:webHidden/>
          </w:rPr>
        </w:r>
        <w:r w:rsidR="00D14BF1">
          <w:rPr>
            <w:noProof/>
            <w:webHidden/>
          </w:rPr>
          <w:fldChar w:fldCharType="separate"/>
        </w:r>
        <w:r w:rsidR="00D14BF1">
          <w:rPr>
            <w:noProof/>
            <w:webHidden/>
          </w:rPr>
          <w:t>23</w:t>
        </w:r>
        <w:r w:rsidR="00D14BF1">
          <w:rPr>
            <w:noProof/>
            <w:webHidden/>
          </w:rPr>
          <w:fldChar w:fldCharType="end"/>
        </w:r>
      </w:hyperlink>
    </w:p>
    <w:p w14:paraId="60C3D650" w14:textId="77777777" w:rsidR="00D14BF1" w:rsidRPr="00B31C2A" w:rsidRDefault="00000000">
      <w:pPr>
        <w:pStyle w:val="Inhopg3"/>
        <w:tabs>
          <w:tab w:val="right" w:leader="dot" w:pos="9628"/>
        </w:tabs>
        <w:rPr>
          <w:rFonts w:ascii="Calibri" w:eastAsia="Times New Roman" w:hAnsi="Calibri" w:cs="Times New Roman"/>
          <w:noProof/>
          <w:kern w:val="0"/>
          <w:sz w:val="22"/>
          <w:szCs w:val="22"/>
          <w:lang w:eastAsia="nl-NL" w:bidi="ar-SA"/>
        </w:rPr>
      </w:pPr>
      <w:hyperlink w:anchor="_Toc114043116" w:history="1">
        <w:r w:rsidR="00D14BF1" w:rsidRPr="00B31C2A">
          <w:rPr>
            <w:rStyle w:val="Hyperlink"/>
            <w:rFonts w:ascii="Calibri Light" w:hAnsi="Calibri Light" w:cs="Calibri Light"/>
            <w:noProof/>
          </w:rPr>
          <w:t>ADRESSEN</w:t>
        </w:r>
        <w:r w:rsidR="00D14BF1">
          <w:rPr>
            <w:noProof/>
            <w:webHidden/>
          </w:rPr>
          <w:tab/>
        </w:r>
        <w:r w:rsidR="00D14BF1">
          <w:rPr>
            <w:noProof/>
            <w:webHidden/>
          </w:rPr>
          <w:fldChar w:fldCharType="begin"/>
        </w:r>
        <w:r w:rsidR="00D14BF1">
          <w:rPr>
            <w:noProof/>
            <w:webHidden/>
          </w:rPr>
          <w:instrText xml:space="preserve"> PAGEREF _Toc114043116 \h </w:instrText>
        </w:r>
        <w:r w:rsidR="00D14BF1">
          <w:rPr>
            <w:noProof/>
            <w:webHidden/>
          </w:rPr>
        </w:r>
        <w:r w:rsidR="00D14BF1">
          <w:rPr>
            <w:noProof/>
            <w:webHidden/>
          </w:rPr>
          <w:fldChar w:fldCharType="separate"/>
        </w:r>
        <w:r w:rsidR="00D14BF1">
          <w:rPr>
            <w:noProof/>
            <w:webHidden/>
          </w:rPr>
          <w:t>24</w:t>
        </w:r>
        <w:r w:rsidR="00D14BF1">
          <w:rPr>
            <w:noProof/>
            <w:webHidden/>
          </w:rPr>
          <w:fldChar w:fldCharType="end"/>
        </w:r>
      </w:hyperlink>
    </w:p>
    <w:p w14:paraId="495F6F36" w14:textId="70B11549" w:rsidR="00D14BF1" w:rsidRPr="00B31C2A" w:rsidRDefault="00000000">
      <w:pPr>
        <w:pStyle w:val="Inhopg1"/>
        <w:tabs>
          <w:tab w:val="right" w:leader="dot" w:pos="9628"/>
        </w:tabs>
        <w:rPr>
          <w:rFonts w:ascii="Calibri" w:eastAsia="Times New Roman" w:hAnsi="Calibri" w:cs="Times New Roman"/>
          <w:noProof/>
          <w:kern w:val="0"/>
          <w:sz w:val="22"/>
          <w:szCs w:val="22"/>
          <w:lang w:eastAsia="nl-NL" w:bidi="ar-SA"/>
        </w:rPr>
      </w:pPr>
      <w:hyperlink w:anchor="_Toc114043117" w:history="1">
        <w:r w:rsidR="00334454">
          <w:rPr>
            <w:rStyle w:val="Hyperlink"/>
            <w:rFonts w:ascii="Calibri Light" w:hAnsi="Calibri Light" w:cs="Calibri Light"/>
            <w:noProof/>
          </w:rPr>
          <w:t>DIVERSEN</w:t>
        </w:r>
        <w:r w:rsidR="00D14BF1">
          <w:rPr>
            <w:noProof/>
            <w:webHidden/>
          </w:rPr>
          <w:tab/>
        </w:r>
        <w:r w:rsidR="00D14BF1">
          <w:rPr>
            <w:noProof/>
            <w:webHidden/>
          </w:rPr>
          <w:fldChar w:fldCharType="begin"/>
        </w:r>
        <w:r w:rsidR="00D14BF1">
          <w:rPr>
            <w:noProof/>
            <w:webHidden/>
          </w:rPr>
          <w:instrText xml:space="preserve"> PAGEREF _Toc114043117 \h </w:instrText>
        </w:r>
        <w:r w:rsidR="00D14BF1">
          <w:rPr>
            <w:noProof/>
            <w:webHidden/>
          </w:rPr>
        </w:r>
        <w:r w:rsidR="00D14BF1">
          <w:rPr>
            <w:noProof/>
            <w:webHidden/>
          </w:rPr>
          <w:fldChar w:fldCharType="separate"/>
        </w:r>
        <w:r w:rsidR="00D14BF1">
          <w:rPr>
            <w:noProof/>
            <w:webHidden/>
          </w:rPr>
          <w:t>2</w:t>
        </w:r>
        <w:r w:rsidR="00D14BF1">
          <w:rPr>
            <w:noProof/>
            <w:webHidden/>
          </w:rPr>
          <w:fldChar w:fldCharType="end"/>
        </w:r>
      </w:hyperlink>
      <w:r w:rsidR="00B2195A">
        <w:rPr>
          <w:noProof/>
        </w:rPr>
        <w:t>5</w:t>
      </w:r>
    </w:p>
    <w:p w14:paraId="060DC9AD" w14:textId="5FA11F02" w:rsidR="00D14BF1" w:rsidRPr="00B31C2A" w:rsidRDefault="00000000">
      <w:pPr>
        <w:pStyle w:val="Inhopg3"/>
        <w:tabs>
          <w:tab w:val="right" w:leader="dot" w:pos="9628"/>
        </w:tabs>
        <w:rPr>
          <w:rFonts w:ascii="Calibri" w:eastAsia="Times New Roman" w:hAnsi="Calibri" w:cs="Times New Roman"/>
          <w:noProof/>
          <w:kern w:val="0"/>
          <w:sz w:val="22"/>
          <w:szCs w:val="22"/>
          <w:lang w:eastAsia="nl-NL" w:bidi="ar-SA"/>
        </w:rPr>
      </w:pPr>
      <w:hyperlink w:anchor="_Toc114043118" w:history="1">
        <w:r w:rsidR="00D14BF1" w:rsidRPr="00B31C2A">
          <w:rPr>
            <w:rStyle w:val="Hyperlink"/>
            <w:rFonts w:ascii="Calibri Light" w:hAnsi="Calibri Light" w:cs="Calibri Light"/>
            <w:noProof/>
          </w:rPr>
          <w:t>Inschrijving bevolkingsadministratie</w:t>
        </w:r>
        <w:r w:rsidR="00D14BF1">
          <w:rPr>
            <w:noProof/>
            <w:webHidden/>
          </w:rPr>
          <w:tab/>
        </w:r>
        <w:r w:rsidR="00D14BF1">
          <w:rPr>
            <w:noProof/>
            <w:webHidden/>
          </w:rPr>
          <w:fldChar w:fldCharType="begin"/>
        </w:r>
        <w:r w:rsidR="00D14BF1">
          <w:rPr>
            <w:noProof/>
            <w:webHidden/>
          </w:rPr>
          <w:instrText xml:space="preserve"> PAGEREF _Toc114043118 \h </w:instrText>
        </w:r>
        <w:r w:rsidR="00D14BF1">
          <w:rPr>
            <w:noProof/>
            <w:webHidden/>
          </w:rPr>
        </w:r>
        <w:r w:rsidR="00D14BF1">
          <w:rPr>
            <w:noProof/>
            <w:webHidden/>
          </w:rPr>
          <w:fldChar w:fldCharType="separate"/>
        </w:r>
        <w:r w:rsidR="00D14BF1">
          <w:rPr>
            <w:noProof/>
            <w:webHidden/>
          </w:rPr>
          <w:t>2</w:t>
        </w:r>
        <w:r w:rsidR="00B2195A">
          <w:rPr>
            <w:noProof/>
            <w:webHidden/>
          </w:rPr>
          <w:t>5</w:t>
        </w:r>
        <w:r w:rsidR="00D14BF1">
          <w:rPr>
            <w:noProof/>
            <w:webHidden/>
          </w:rPr>
          <w:fldChar w:fldCharType="end"/>
        </w:r>
      </w:hyperlink>
    </w:p>
    <w:p w14:paraId="5A99496A" w14:textId="107568DF" w:rsidR="00D14BF1" w:rsidRPr="00B31C2A" w:rsidRDefault="00000000">
      <w:pPr>
        <w:pStyle w:val="Inhopg3"/>
        <w:tabs>
          <w:tab w:val="right" w:leader="dot" w:pos="9628"/>
        </w:tabs>
        <w:rPr>
          <w:rFonts w:ascii="Calibri" w:eastAsia="Times New Roman" w:hAnsi="Calibri" w:cs="Times New Roman"/>
          <w:noProof/>
          <w:kern w:val="0"/>
          <w:sz w:val="22"/>
          <w:szCs w:val="22"/>
          <w:lang w:eastAsia="nl-NL" w:bidi="ar-SA"/>
        </w:rPr>
      </w:pPr>
      <w:hyperlink w:anchor="_Toc114043119" w:history="1">
        <w:r w:rsidR="00D14BF1" w:rsidRPr="00B31C2A">
          <w:rPr>
            <w:rStyle w:val="Hyperlink"/>
            <w:rFonts w:ascii="Calibri Light" w:hAnsi="Calibri Light" w:cs="Calibri Light"/>
            <w:noProof/>
          </w:rPr>
          <w:t>Strafbaarheid hulp illegale overkomst en illegaal verblijf</w:t>
        </w:r>
        <w:r w:rsidR="00D14BF1">
          <w:rPr>
            <w:noProof/>
            <w:webHidden/>
          </w:rPr>
          <w:tab/>
        </w:r>
        <w:r w:rsidR="00D14BF1">
          <w:rPr>
            <w:noProof/>
            <w:webHidden/>
          </w:rPr>
          <w:fldChar w:fldCharType="begin"/>
        </w:r>
        <w:r w:rsidR="00D14BF1">
          <w:rPr>
            <w:noProof/>
            <w:webHidden/>
          </w:rPr>
          <w:instrText xml:space="preserve"> PAGEREF _Toc114043119 \h </w:instrText>
        </w:r>
        <w:r w:rsidR="00D14BF1">
          <w:rPr>
            <w:noProof/>
            <w:webHidden/>
          </w:rPr>
        </w:r>
        <w:r w:rsidR="00D14BF1">
          <w:rPr>
            <w:noProof/>
            <w:webHidden/>
          </w:rPr>
          <w:fldChar w:fldCharType="separate"/>
        </w:r>
        <w:r w:rsidR="00D14BF1">
          <w:rPr>
            <w:noProof/>
            <w:webHidden/>
          </w:rPr>
          <w:t>2</w:t>
        </w:r>
        <w:r w:rsidR="00D14BF1">
          <w:rPr>
            <w:noProof/>
            <w:webHidden/>
          </w:rPr>
          <w:fldChar w:fldCharType="end"/>
        </w:r>
      </w:hyperlink>
      <w:r w:rsidR="00B2195A">
        <w:rPr>
          <w:noProof/>
        </w:rPr>
        <w:t>5</w:t>
      </w:r>
    </w:p>
    <w:p w14:paraId="2FDAACE6" w14:textId="0764A2E7" w:rsidR="00D14BF1" w:rsidRPr="00B31C2A" w:rsidRDefault="00000000">
      <w:pPr>
        <w:pStyle w:val="Inhopg3"/>
        <w:tabs>
          <w:tab w:val="right" w:leader="dot" w:pos="9628"/>
        </w:tabs>
        <w:rPr>
          <w:rFonts w:ascii="Calibri" w:eastAsia="Times New Roman" w:hAnsi="Calibri" w:cs="Times New Roman"/>
          <w:noProof/>
          <w:kern w:val="0"/>
          <w:sz w:val="22"/>
          <w:szCs w:val="22"/>
          <w:lang w:eastAsia="nl-NL" w:bidi="ar-SA"/>
        </w:rPr>
      </w:pPr>
      <w:hyperlink w:anchor="_Toc114043120" w:history="1">
        <w:r w:rsidR="00D14BF1" w:rsidRPr="00B31C2A">
          <w:rPr>
            <w:rStyle w:val="Hyperlink"/>
            <w:rFonts w:ascii="Calibri Light" w:hAnsi="Calibri Light" w:cs="Calibri Light"/>
            <w:noProof/>
          </w:rPr>
          <w:t>Verklaring Omtrent Gedrag</w:t>
        </w:r>
        <w:r w:rsidR="00D14BF1">
          <w:rPr>
            <w:noProof/>
            <w:webHidden/>
          </w:rPr>
          <w:tab/>
        </w:r>
        <w:r w:rsidR="00D14BF1">
          <w:rPr>
            <w:noProof/>
            <w:webHidden/>
          </w:rPr>
          <w:fldChar w:fldCharType="begin"/>
        </w:r>
        <w:r w:rsidR="00D14BF1">
          <w:rPr>
            <w:noProof/>
            <w:webHidden/>
          </w:rPr>
          <w:instrText xml:space="preserve"> PAGEREF _Toc114043120 \h </w:instrText>
        </w:r>
        <w:r w:rsidR="00D14BF1">
          <w:rPr>
            <w:noProof/>
            <w:webHidden/>
          </w:rPr>
        </w:r>
        <w:r w:rsidR="00D14BF1">
          <w:rPr>
            <w:noProof/>
            <w:webHidden/>
          </w:rPr>
          <w:fldChar w:fldCharType="separate"/>
        </w:r>
        <w:r w:rsidR="00D14BF1">
          <w:rPr>
            <w:noProof/>
            <w:webHidden/>
          </w:rPr>
          <w:t>2</w:t>
        </w:r>
        <w:r w:rsidR="00B2195A">
          <w:rPr>
            <w:noProof/>
            <w:webHidden/>
          </w:rPr>
          <w:t>5</w:t>
        </w:r>
        <w:r w:rsidR="00D14BF1">
          <w:rPr>
            <w:noProof/>
            <w:webHidden/>
          </w:rPr>
          <w:fldChar w:fldCharType="end"/>
        </w:r>
      </w:hyperlink>
    </w:p>
    <w:p w14:paraId="0A2209C9" w14:textId="77777777" w:rsidR="00D14BF1" w:rsidRPr="00B31C2A" w:rsidRDefault="00000000">
      <w:pPr>
        <w:pStyle w:val="Inhopg3"/>
        <w:tabs>
          <w:tab w:val="right" w:leader="dot" w:pos="9628"/>
        </w:tabs>
        <w:rPr>
          <w:rFonts w:ascii="Calibri" w:eastAsia="Times New Roman" w:hAnsi="Calibri" w:cs="Times New Roman"/>
          <w:noProof/>
          <w:kern w:val="0"/>
          <w:sz w:val="22"/>
          <w:szCs w:val="22"/>
          <w:lang w:eastAsia="nl-NL" w:bidi="ar-SA"/>
        </w:rPr>
      </w:pPr>
      <w:hyperlink w:anchor="_Toc114043121" w:history="1">
        <w:r w:rsidR="00D14BF1" w:rsidRPr="00B31C2A">
          <w:rPr>
            <w:rStyle w:val="Hyperlink"/>
            <w:rFonts w:ascii="Calibri Light" w:hAnsi="Calibri Light" w:cs="Calibri Light"/>
            <w:noProof/>
          </w:rPr>
          <w:t>Openen bankrekening</w:t>
        </w:r>
        <w:r w:rsidR="00D14BF1">
          <w:rPr>
            <w:noProof/>
            <w:webHidden/>
          </w:rPr>
          <w:tab/>
        </w:r>
        <w:r w:rsidR="00D14BF1">
          <w:rPr>
            <w:noProof/>
            <w:webHidden/>
          </w:rPr>
          <w:fldChar w:fldCharType="begin"/>
        </w:r>
        <w:r w:rsidR="00D14BF1">
          <w:rPr>
            <w:noProof/>
            <w:webHidden/>
          </w:rPr>
          <w:instrText xml:space="preserve"> PAGEREF _Toc114043121 \h </w:instrText>
        </w:r>
        <w:r w:rsidR="00D14BF1">
          <w:rPr>
            <w:noProof/>
            <w:webHidden/>
          </w:rPr>
        </w:r>
        <w:r w:rsidR="00D14BF1">
          <w:rPr>
            <w:noProof/>
            <w:webHidden/>
          </w:rPr>
          <w:fldChar w:fldCharType="separate"/>
        </w:r>
        <w:r w:rsidR="00D14BF1">
          <w:rPr>
            <w:noProof/>
            <w:webHidden/>
          </w:rPr>
          <w:t>25</w:t>
        </w:r>
        <w:r w:rsidR="00D14BF1">
          <w:rPr>
            <w:noProof/>
            <w:webHidden/>
          </w:rPr>
          <w:fldChar w:fldCharType="end"/>
        </w:r>
      </w:hyperlink>
    </w:p>
    <w:p w14:paraId="47A5B45B" w14:textId="77777777" w:rsidR="00D14BF1" w:rsidRPr="00B31C2A" w:rsidRDefault="00000000">
      <w:pPr>
        <w:pStyle w:val="Inhopg3"/>
        <w:tabs>
          <w:tab w:val="right" w:leader="dot" w:pos="9628"/>
        </w:tabs>
        <w:rPr>
          <w:rFonts w:ascii="Calibri" w:eastAsia="Times New Roman" w:hAnsi="Calibri" w:cs="Times New Roman"/>
          <w:noProof/>
          <w:kern w:val="0"/>
          <w:sz w:val="22"/>
          <w:szCs w:val="22"/>
          <w:lang w:eastAsia="nl-NL" w:bidi="ar-SA"/>
        </w:rPr>
      </w:pPr>
      <w:hyperlink w:anchor="_Toc114043122" w:history="1">
        <w:r w:rsidR="00D14BF1" w:rsidRPr="00B31C2A">
          <w:rPr>
            <w:rStyle w:val="Hyperlink"/>
            <w:rFonts w:ascii="Calibri Light" w:hAnsi="Calibri Light" w:cs="Calibri Light"/>
            <w:noProof/>
          </w:rPr>
          <w:t>Oprichting Stichting en Vereniging</w:t>
        </w:r>
        <w:r w:rsidR="00D14BF1">
          <w:rPr>
            <w:noProof/>
            <w:webHidden/>
          </w:rPr>
          <w:tab/>
        </w:r>
        <w:r w:rsidR="00D14BF1">
          <w:rPr>
            <w:noProof/>
            <w:webHidden/>
          </w:rPr>
          <w:fldChar w:fldCharType="begin"/>
        </w:r>
        <w:r w:rsidR="00D14BF1">
          <w:rPr>
            <w:noProof/>
            <w:webHidden/>
          </w:rPr>
          <w:instrText xml:space="preserve"> PAGEREF _Toc114043122 \h </w:instrText>
        </w:r>
        <w:r w:rsidR="00D14BF1">
          <w:rPr>
            <w:noProof/>
            <w:webHidden/>
          </w:rPr>
        </w:r>
        <w:r w:rsidR="00D14BF1">
          <w:rPr>
            <w:noProof/>
            <w:webHidden/>
          </w:rPr>
          <w:fldChar w:fldCharType="separate"/>
        </w:r>
        <w:r w:rsidR="00D14BF1">
          <w:rPr>
            <w:noProof/>
            <w:webHidden/>
          </w:rPr>
          <w:t>25</w:t>
        </w:r>
        <w:r w:rsidR="00D14BF1">
          <w:rPr>
            <w:noProof/>
            <w:webHidden/>
          </w:rPr>
          <w:fldChar w:fldCharType="end"/>
        </w:r>
      </w:hyperlink>
    </w:p>
    <w:p w14:paraId="28F70FA9" w14:textId="77777777" w:rsidR="00D14BF1" w:rsidRPr="00B31C2A" w:rsidRDefault="00000000">
      <w:pPr>
        <w:pStyle w:val="Inhopg3"/>
        <w:tabs>
          <w:tab w:val="right" w:leader="dot" w:pos="9628"/>
        </w:tabs>
        <w:rPr>
          <w:rFonts w:ascii="Calibri" w:eastAsia="Times New Roman" w:hAnsi="Calibri" w:cs="Times New Roman"/>
          <w:noProof/>
          <w:kern w:val="0"/>
          <w:sz w:val="22"/>
          <w:szCs w:val="22"/>
          <w:lang w:eastAsia="nl-NL" w:bidi="ar-SA"/>
        </w:rPr>
      </w:pPr>
      <w:hyperlink w:anchor="_Toc114043123" w:history="1">
        <w:r w:rsidR="00D14BF1" w:rsidRPr="00B31C2A">
          <w:rPr>
            <w:rStyle w:val="Hyperlink"/>
            <w:rFonts w:ascii="Calibri Light" w:hAnsi="Calibri Light" w:cs="Calibri Light"/>
            <w:noProof/>
          </w:rPr>
          <w:t>Demonstratie</w:t>
        </w:r>
        <w:r w:rsidR="00D14BF1">
          <w:rPr>
            <w:noProof/>
            <w:webHidden/>
          </w:rPr>
          <w:tab/>
        </w:r>
        <w:r w:rsidR="00D14BF1">
          <w:rPr>
            <w:noProof/>
            <w:webHidden/>
          </w:rPr>
          <w:fldChar w:fldCharType="begin"/>
        </w:r>
        <w:r w:rsidR="00D14BF1">
          <w:rPr>
            <w:noProof/>
            <w:webHidden/>
          </w:rPr>
          <w:instrText xml:space="preserve"> PAGEREF _Toc114043123 \h </w:instrText>
        </w:r>
        <w:r w:rsidR="00D14BF1">
          <w:rPr>
            <w:noProof/>
            <w:webHidden/>
          </w:rPr>
        </w:r>
        <w:r w:rsidR="00D14BF1">
          <w:rPr>
            <w:noProof/>
            <w:webHidden/>
          </w:rPr>
          <w:fldChar w:fldCharType="separate"/>
        </w:r>
        <w:r w:rsidR="00D14BF1">
          <w:rPr>
            <w:noProof/>
            <w:webHidden/>
          </w:rPr>
          <w:t>25</w:t>
        </w:r>
        <w:r w:rsidR="00D14BF1">
          <w:rPr>
            <w:noProof/>
            <w:webHidden/>
          </w:rPr>
          <w:fldChar w:fldCharType="end"/>
        </w:r>
      </w:hyperlink>
    </w:p>
    <w:p w14:paraId="3696D2D1" w14:textId="77777777" w:rsidR="00D14BF1" w:rsidRPr="00B31C2A" w:rsidRDefault="00000000">
      <w:pPr>
        <w:pStyle w:val="Inhopg3"/>
        <w:tabs>
          <w:tab w:val="right" w:leader="dot" w:pos="9628"/>
        </w:tabs>
        <w:rPr>
          <w:rFonts w:ascii="Calibri" w:eastAsia="Times New Roman" w:hAnsi="Calibri" w:cs="Times New Roman"/>
          <w:noProof/>
          <w:kern w:val="0"/>
          <w:sz w:val="22"/>
          <w:szCs w:val="22"/>
          <w:lang w:eastAsia="nl-NL" w:bidi="ar-SA"/>
        </w:rPr>
      </w:pPr>
      <w:hyperlink w:anchor="_Toc114043124" w:history="1">
        <w:r w:rsidR="00D14BF1" w:rsidRPr="00B31C2A">
          <w:rPr>
            <w:rStyle w:val="Hyperlink"/>
            <w:rFonts w:ascii="Calibri Light" w:hAnsi="Calibri Light" w:cs="Calibri Light"/>
            <w:noProof/>
          </w:rPr>
          <w:t>Rijbewijs</w:t>
        </w:r>
        <w:r w:rsidR="00D14BF1">
          <w:rPr>
            <w:noProof/>
            <w:webHidden/>
          </w:rPr>
          <w:tab/>
        </w:r>
        <w:r w:rsidR="00D14BF1">
          <w:rPr>
            <w:noProof/>
            <w:webHidden/>
          </w:rPr>
          <w:fldChar w:fldCharType="begin"/>
        </w:r>
        <w:r w:rsidR="00D14BF1">
          <w:rPr>
            <w:noProof/>
            <w:webHidden/>
          </w:rPr>
          <w:instrText xml:space="preserve"> PAGEREF _Toc114043124 \h </w:instrText>
        </w:r>
        <w:r w:rsidR="00D14BF1">
          <w:rPr>
            <w:noProof/>
            <w:webHidden/>
          </w:rPr>
        </w:r>
        <w:r w:rsidR="00D14BF1">
          <w:rPr>
            <w:noProof/>
            <w:webHidden/>
          </w:rPr>
          <w:fldChar w:fldCharType="separate"/>
        </w:r>
        <w:r w:rsidR="00D14BF1">
          <w:rPr>
            <w:noProof/>
            <w:webHidden/>
          </w:rPr>
          <w:t>25</w:t>
        </w:r>
        <w:r w:rsidR="00D14BF1">
          <w:rPr>
            <w:noProof/>
            <w:webHidden/>
          </w:rPr>
          <w:fldChar w:fldCharType="end"/>
        </w:r>
      </w:hyperlink>
    </w:p>
    <w:p w14:paraId="0FD2BDFB" w14:textId="77777777" w:rsidR="00D14BF1" w:rsidRPr="00B31C2A" w:rsidRDefault="00000000">
      <w:pPr>
        <w:pStyle w:val="Inhopg3"/>
        <w:tabs>
          <w:tab w:val="right" w:leader="dot" w:pos="9628"/>
        </w:tabs>
        <w:rPr>
          <w:rFonts w:ascii="Calibri" w:eastAsia="Times New Roman" w:hAnsi="Calibri" w:cs="Times New Roman"/>
          <w:noProof/>
          <w:kern w:val="0"/>
          <w:sz w:val="22"/>
          <w:szCs w:val="22"/>
          <w:lang w:eastAsia="nl-NL" w:bidi="ar-SA"/>
        </w:rPr>
      </w:pPr>
      <w:hyperlink w:anchor="_Toc114043125" w:history="1">
        <w:r w:rsidR="00D14BF1" w:rsidRPr="00B31C2A">
          <w:rPr>
            <w:rStyle w:val="Hyperlink"/>
            <w:rFonts w:ascii="Calibri Light" w:hAnsi="Calibri Light" w:cs="Calibri Light"/>
            <w:noProof/>
          </w:rPr>
          <w:t>Kentekenbewijs</w:t>
        </w:r>
        <w:r w:rsidR="00D14BF1">
          <w:rPr>
            <w:noProof/>
            <w:webHidden/>
          </w:rPr>
          <w:tab/>
        </w:r>
        <w:r w:rsidR="00D14BF1">
          <w:rPr>
            <w:noProof/>
            <w:webHidden/>
          </w:rPr>
          <w:fldChar w:fldCharType="begin"/>
        </w:r>
        <w:r w:rsidR="00D14BF1">
          <w:rPr>
            <w:noProof/>
            <w:webHidden/>
          </w:rPr>
          <w:instrText xml:space="preserve"> PAGEREF _Toc114043125 \h </w:instrText>
        </w:r>
        <w:r w:rsidR="00D14BF1">
          <w:rPr>
            <w:noProof/>
            <w:webHidden/>
          </w:rPr>
        </w:r>
        <w:r w:rsidR="00D14BF1">
          <w:rPr>
            <w:noProof/>
            <w:webHidden/>
          </w:rPr>
          <w:fldChar w:fldCharType="separate"/>
        </w:r>
        <w:r w:rsidR="00D14BF1">
          <w:rPr>
            <w:noProof/>
            <w:webHidden/>
          </w:rPr>
          <w:t>25</w:t>
        </w:r>
        <w:r w:rsidR="00D14BF1">
          <w:rPr>
            <w:noProof/>
            <w:webHidden/>
          </w:rPr>
          <w:fldChar w:fldCharType="end"/>
        </w:r>
      </w:hyperlink>
    </w:p>
    <w:p w14:paraId="2D40EA8F" w14:textId="77777777" w:rsidR="00D14BF1" w:rsidRPr="00B31C2A" w:rsidRDefault="00000000">
      <w:pPr>
        <w:pStyle w:val="Inhopg1"/>
        <w:tabs>
          <w:tab w:val="right" w:leader="dot" w:pos="9628"/>
        </w:tabs>
        <w:rPr>
          <w:rFonts w:ascii="Calibri" w:eastAsia="Times New Roman" w:hAnsi="Calibri" w:cs="Times New Roman"/>
          <w:noProof/>
          <w:kern w:val="0"/>
          <w:sz w:val="22"/>
          <w:szCs w:val="22"/>
          <w:lang w:eastAsia="nl-NL" w:bidi="ar-SA"/>
        </w:rPr>
      </w:pPr>
      <w:hyperlink w:anchor="_Toc114043126" w:history="1">
        <w:r w:rsidR="00D14BF1" w:rsidRPr="007E2C76">
          <w:rPr>
            <w:rStyle w:val="Hyperlink"/>
            <w:rFonts w:ascii="Calibri Light" w:hAnsi="Calibri Light" w:cs="Calibri Light"/>
            <w:noProof/>
          </w:rPr>
          <w:t>ZORG ROND OVERLIJDEN</w:t>
        </w:r>
        <w:r w:rsidR="00D14BF1">
          <w:rPr>
            <w:noProof/>
            <w:webHidden/>
          </w:rPr>
          <w:tab/>
        </w:r>
        <w:r w:rsidR="00D14BF1">
          <w:rPr>
            <w:noProof/>
            <w:webHidden/>
          </w:rPr>
          <w:fldChar w:fldCharType="begin"/>
        </w:r>
        <w:r w:rsidR="00D14BF1">
          <w:rPr>
            <w:noProof/>
            <w:webHidden/>
          </w:rPr>
          <w:instrText xml:space="preserve"> PAGEREF _Toc114043126 \h </w:instrText>
        </w:r>
        <w:r w:rsidR="00D14BF1">
          <w:rPr>
            <w:noProof/>
            <w:webHidden/>
          </w:rPr>
        </w:r>
        <w:r w:rsidR="00D14BF1">
          <w:rPr>
            <w:noProof/>
            <w:webHidden/>
          </w:rPr>
          <w:fldChar w:fldCharType="separate"/>
        </w:r>
        <w:r w:rsidR="00D14BF1">
          <w:rPr>
            <w:noProof/>
            <w:webHidden/>
          </w:rPr>
          <w:t>26</w:t>
        </w:r>
        <w:r w:rsidR="00D14BF1">
          <w:rPr>
            <w:noProof/>
            <w:webHidden/>
          </w:rPr>
          <w:fldChar w:fldCharType="end"/>
        </w:r>
      </w:hyperlink>
    </w:p>
    <w:p w14:paraId="1C7A615B" w14:textId="77777777" w:rsidR="00D14BF1" w:rsidRPr="00B31C2A" w:rsidRDefault="00000000">
      <w:pPr>
        <w:pStyle w:val="Inhopg1"/>
        <w:tabs>
          <w:tab w:val="right" w:leader="dot" w:pos="9628"/>
        </w:tabs>
        <w:rPr>
          <w:rFonts w:ascii="Calibri" w:eastAsia="Times New Roman" w:hAnsi="Calibri" w:cs="Times New Roman"/>
          <w:noProof/>
          <w:kern w:val="0"/>
          <w:sz w:val="22"/>
          <w:szCs w:val="22"/>
          <w:lang w:eastAsia="nl-NL" w:bidi="ar-SA"/>
        </w:rPr>
      </w:pPr>
      <w:hyperlink w:anchor="_Toc114043127" w:history="1">
        <w:r w:rsidR="00D14BF1" w:rsidRPr="00B31C2A">
          <w:rPr>
            <w:rStyle w:val="Hyperlink"/>
            <w:rFonts w:ascii="Calibri Light" w:hAnsi="Calibri Light" w:cs="Calibri Light"/>
            <w:noProof/>
          </w:rPr>
          <w:t>ALGEMENE ADRESSEN</w:t>
        </w:r>
        <w:r w:rsidR="00D14BF1">
          <w:rPr>
            <w:noProof/>
            <w:webHidden/>
          </w:rPr>
          <w:tab/>
        </w:r>
        <w:r w:rsidR="00D14BF1">
          <w:rPr>
            <w:noProof/>
            <w:webHidden/>
          </w:rPr>
          <w:fldChar w:fldCharType="begin"/>
        </w:r>
        <w:r w:rsidR="00D14BF1">
          <w:rPr>
            <w:noProof/>
            <w:webHidden/>
          </w:rPr>
          <w:instrText xml:space="preserve"> PAGEREF _Toc114043127 \h </w:instrText>
        </w:r>
        <w:r w:rsidR="00D14BF1">
          <w:rPr>
            <w:noProof/>
            <w:webHidden/>
          </w:rPr>
        </w:r>
        <w:r w:rsidR="00D14BF1">
          <w:rPr>
            <w:noProof/>
            <w:webHidden/>
          </w:rPr>
          <w:fldChar w:fldCharType="separate"/>
        </w:r>
        <w:r w:rsidR="00D14BF1">
          <w:rPr>
            <w:noProof/>
            <w:webHidden/>
          </w:rPr>
          <w:t>28</w:t>
        </w:r>
        <w:r w:rsidR="00D14BF1">
          <w:rPr>
            <w:noProof/>
            <w:webHidden/>
          </w:rPr>
          <w:fldChar w:fldCharType="end"/>
        </w:r>
      </w:hyperlink>
    </w:p>
    <w:p w14:paraId="110FFD37" w14:textId="77777777" w:rsidR="00B20348" w:rsidRPr="00B31C2A" w:rsidRDefault="00B20348">
      <w:pPr>
        <w:rPr>
          <w:rFonts w:ascii="Calibri Light" w:hAnsi="Calibri Light" w:cs="Calibri Light"/>
        </w:rPr>
      </w:pPr>
      <w:r w:rsidRPr="00B31C2A">
        <w:rPr>
          <w:rFonts w:ascii="Calibri Light" w:hAnsi="Calibri Light" w:cs="Calibri Light"/>
          <w:b/>
          <w:bCs/>
        </w:rPr>
        <w:fldChar w:fldCharType="end"/>
      </w:r>
    </w:p>
    <w:p w14:paraId="1594D0D6" w14:textId="77777777" w:rsidR="00303D09" w:rsidRPr="000A2FFE" w:rsidRDefault="009744D2">
      <w:pPr>
        <w:pStyle w:val="Kop1"/>
        <w:rPr>
          <w:rFonts w:ascii="Calibri Light" w:hAnsi="Calibri Light" w:cs="Calibri Light"/>
          <w:color w:val="0070C0"/>
          <w:sz w:val="28"/>
          <w:szCs w:val="28"/>
          <w:u w:val="single"/>
        </w:rPr>
      </w:pPr>
      <w:bookmarkStart w:id="3" w:name="_Ref1112702791"/>
      <w:r w:rsidRPr="000A2FFE">
        <w:rPr>
          <w:rFonts w:ascii="Calibri Light" w:hAnsi="Calibri Light" w:cs="Calibri Light"/>
        </w:rPr>
        <w:br w:type="page"/>
      </w:r>
      <w:bookmarkStart w:id="4" w:name="_Toc114043092"/>
      <w:bookmarkEnd w:id="3"/>
      <w:r w:rsidR="00303D09" w:rsidRPr="000A2FFE">
        <w:rPr>
          <w:rFonts w:ascii="Calibri Light" w:hAnsi="Calibri Light" w:cs="Calibri Light"/>
          <w:color w:val="0070C0"/>
          <w:sz w:val="28"/>
          <w:szCs w:val="28"/>
        </w:rPr>
        <w:lastRenderedPageBreak/>
        <w:t>MEDISCHE ZORG</w:t>
      </w:r>
      <w:bookmarkEnd w:id="2"/>
      <w:bookmarkEnd w:id="4"/>
    </w:p>
    <w:p w14:paraId="6B699379" w14:textId="77777777" w:rsidR="00303D09" w:rsidRPr="00B31C2A" w:rsidRDefault="00303D09">
      <w:pPr>
        <w:rPr>
          <w:rFonts w:ascii="Calibri Light" w:hAnsi="Calibri Light" w:cs="Calibri Light"/>
          <w:sz w:val="20"/>
          <w:szCs w:val="20"/>
          <w:u w:val="single"/>
        </w:rPr>
      </w:pPr>
    </w:p>
    <w:p w14:paraId="390CEF5A" w14:textId="77777777" w:rsidR="00303D09" w:rsidRPr="00B31C2A" w:rsidRDefault="00303D09">
      <w:pPr>
        <w:rPr>
          <w:rFonts w:ascii="Calibri Light" w:hAnsi="Calibri Light" w:cs="Calibri Light"/>
          <w:sz w:val="20"/>
          <w:szCs w:val="20"/>
        </w:rPr>
      </w:pPr>
      <w:r w:rsidRPr="00B31C2A">
        <w:rPr>
          <w:rFonts w:ascii="Calibri Light" w:hAnsi="Calibri Light" w:cs="Calibri Light"/>
          <w:b/>
          <w:bCs/>
          <w:sz w:val="20"/>
          <w:szCs w:val="20"/>
        </w:rPr>
        <w:t>Kan ik naar de dokter?</w:t>
      </w:r>
    </w:p>
    <w:p w14:paraId="418BD6D8"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Ja, je kunt zeker naar de dokter. Elke dokter heeft 'zorgplicht'. Hij mag jou niet weigeren alleen maar omdat je geen verblijfsvergunning of geen verzekering hebt. Hij mag wel weigeren als zijn praktijk vol zit.</w:t>
      </w:r>
    </w:p>
    <w:p w14:paraId="3FE9F23F" w14:textId="77777777" w:rsidR="00303D09" w:rsidRPr="00B31C2A" w:rsidRDefault="00303D09">
      <w:pPr>
        <w:rPr>
          <w:rFonts w:ascii="Calibri Light" w:hAnsi="Calibri Light" w:cs="Calibri Light"/>
          <w:sz w:val="20"/>
          <w:szCs w:val="20"/>
        </w:rPr>
      </w:pPr>
    </w:p>
    <w:p w14:paraId="0A03F03C" w14:textId="77777777" w:rsidR="00303D09" w:rsidRPr="00B31C2A" w:rsidRDefault="00303D09">
      <w:pPr>
        <w:rPr>
          <w:rFonts w:ascii="Calibri Light" w:hAnsi="Calibri Light" w:cs="Calibri Light"/>
          <w:sz w:val="20"/>
          <w:szCs w:val="20"/>
        </w:rPr>
      </w:pPr>
      <w:r w:rsidRPr="00B31C2A">
        <w:rPr>
          <w:rFonts w:ascii="Calibri Light" w:hAnsi="Calibri Light" w:cs="Calibri Light"/>
          <w:b/>
          <w:bCs/>
          <w:sz w:val="20"/>
          <w:szCs w:val="20"/>
        </w:rPr>
        <w:t>Moet ik de dokter vertellen dat ik geen verzekering en geen verblijfsvergunning heb?</w:t>
      </w:r>
    </w:p>
    <w:p w14:paraId="76B98A66"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Ja, het is beter om dat meteen te vertellen. Dan snapt de dokter je situatie beter. Dan kan hij je beter helpen.</w:t>
      </w:r>
    </w:p>
    <w:p w14:paraId="1F72F646" w14:textId="77777777" w:rsidR="00303D09" w:rsidRPr="00B31C2A" w:rsidRDefault="00303D09">
      <w:pPr>
        <w:rPr>
          <w:rFonts w:ascii="Calibri Light" w:hAnsi="Calibri Light" w:cs="Calibri Light"/>
          <w:sz w:val="20"/>
          <w:szCs w:val="20"/>
        </w:rPr>
      </w:pPr>
    </w:p>
    <w:p w14:paraId="4C94C6D6" w14:textId="77777777" w:rsidR="00303D09" w:rsidRPr="00B31C2A" w:rsidRDefault="00303D09">
      <w:pPr>
        <w:rPr>
          <w:rFonts w:ascii="Calibri Light" w:hAnsi="Calibri Light" w:cs="Calibri Light"/>
          <w:sz w:val="20"/>
          <w:szCs w:val="20"/>
        </w:rPr>
      </w:pPr>
      <w:r w:rsidRPr="00B31C2A">
        <w:rPr>
          <w:rFonts w:ascii="Calibri Light" w:hAnsi="Calibri Light" w:cs="Calibri Light"/>
          <w:b/>
          <w:bCs/>
          <w:sz w:val="20"/>
          <w:szCs w:val="20"/>
        </w:rPr>
        <w:t>Moet ik de dokter betalen?</w:t>
      </w:r>
    </w:p>
    <w:p w14:paraId="17E35B52"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Ja, je moet de dokter betalen als hij je helpt.</w:t>
      </w:r>
    </w:p>
    <w:p w14:paraId="6409140A"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 xml:space="preserve">Maar de dokter mag je niet weigeren alleen omdat je geen geld hebt. Als jij hem niet kunt betalen, kan hij een groot deel van zijn geld terugkrijgen via het fonds dat speciaal voor dit doel bestaat. Het wordt beheerd door het </w:t>
      </w:r>
      <w:r w:rsidR="00003A7A" w:rsidRPr="00B31C2A">
        <w:rPr>
          <w:rFonts w:ascii="Calibri Light" w:hAnsi="Calibri Light" w:cs="Calibri Light"/>
          <w:sz w:val="20"/>
          <w:szCs w:val="20"/>
        </w:rPr>
        <w:t>CAK</w:t>
      </w:r>
      <w:r w:rsidRPr="00B31C2A">
        <w:rPr>
          <w:rFonts w:ascii="Calibri Light" w:hAnsi="Calibri Light" w:cs="Calibri Light"/>
          <w:sz w:val="20"/>
          <w:szCs w:val="20"/>
        </w:rPr>
        <w:t xml:space="preserve">. Kijk op de site van </w:t>
      </w:r>
      <w:r w:rsidR="001A283D" w:rsidRPr="00B31C2A">
        <w:rPr>
          <w:rFonts w:ascii="Calibri Light" w:hAnsi="Calibri Light" w:cs="Calibri Light"/>
          <w:sz w:val="20"/>
          <w:szCs w:val="20"/>
        </w:rPr>
        <w:t xml:space="preserve">het </w:t>
      </w:r>
      <w:r w:rsidR="00003A7A" w:rsidRPr="00B31C2A">
        <w:rPr>
          <w:rFonts w:ascii="Calibri Light" w:hAnsi="Calibri Light" w:cs="Calibri Light"/>
          <w:sz w:val="20"/>
          <w:szCs w:val="20"/>
        </w:rPr>
        <w:t>CAK (</w:t>
      </w:r>
      <w:hyperlink r:id="rId14" w:history="1">
        <w:r w:rsidR="00003A7A" w:rsidRPr="00B31C2A">
          <w:rPr>
            <w:rStyle w:val="Hyperlink"/>
            <w:rFonts w:ascii="Calibri Light" w:hAnsi="Calibri Light" w:cs="Calibri Light"/>
            <w:sz w:val="20"/>
            <w:szCs w:val="20"/>
          </w:rPr>
          <w:t>https://www.hetcak.nl</w:t>
        </w:r>
      </w:hyperlink>
      <w:r w:rsidR="00003A7A" w:rsidRPr="00B31C2A">
        <w:rPr>
          <w:rFonts w:ascii="Calibri Light" w:hAnsi="Calibri Light" w:cs="Calibri Light"/>
          <w:sz w:val="20"/>
          <w:szCs w:val="20"/>
        </w:rPr>
        <w:t>)</w:t>
      </w:r>
      <w:r w:rsidRPr="00B31C2A">
        <w:rPr>
          <w:rFonts w:ascii="Calibri Light" w:hAnsi="Calibri Light" w:cs="Calibri Light"/>
          <w:sz w:val="20"/>
          <w:szCs w:val="20"/>
        </w:rPr>
        <w:t>, onder 'Onverzekerbare Vreemdelingen' voor uitleg van de regeling.</w:t>
      </w:r>
    </w:p>
    <w:p w14:paraId="73FDC2E7"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 xml:space="preserve">Ook als je hebt gezegd hebt dat je niet kunt betalen, kun je toch rekeningen krijgen. Gooi deze niet weg. Antwoord </w:t>
      </w:r>
      <w:r w:rsidRPr="00B31C2A">
        <w:rPr>
          <w:rFonts w:ascii="Calibri Light" w:hAnsi="Calibri Light" w:cs="Calibri Light"/>
          <w:i/>
          <w:iCs/>
          <w:sz w:val="20"/>
          <w:szCs w:val="20"/>
        </w:rPr>
        <w:t>altijd</w:t>
      </w:r>
      <w:r w:rsidRPr="00B31C2A">
        <w:rPr>
          <w:rFonts w:ascii="Calibri Light" w:hAnsi="Calibri Light" w:cs="Calibri Light"/>
          <w:sz w:val="20"/>
          <w:szCs w:val="20"/>
        </w:rPr>
        <w:t xml:space="preserve"> op deze rekeningen. Als je niet kunt betalen, kun je dat antwoorden. Vraag hiervoor zo</w:t>
      </w:r>
      <w:r w:rsidR="001A283D" w:rsidRPr="00B31C2A">
        <w:rPr>
          <w:rFonts w:ascii="Calibri Light" w:hAnsi="Calibri Light" w:cs="Calibri Light"/>
          <w:sz w:val="20"/>
          <w:szCs w:val="20"/>
        </w:rPr>
        <w:t xml:space="preserve"> </w:t>
      </w:r>
      <w:r w:rsidRPr="00B31C2A">
        <w:rPr>
          <w:rFonts w:ascii="Calibri Light" w:hAnsi="Calibri Light" w:cs="Calibri Light"/>
          <w:sz w:val="20"/>
          <w:szCs w:val="20"/>
        </w:rPr>
        <w:t xml:space="preserve">nodig hulp aan een bekende </w:t>
      </w:r>
    </w:p>
    <w:p w14:paraId="08CE6F91" w14:textId="77777777" w:rsidR="00303D09" w:rsidRPr="00B31C2A" w:rsidRDefault="00303D09">
      <w:pPr>
        <w:rPr>
          <w:rFonts w:ascii="Calibri Light" w:hAnsi="Calibri Light" w:cs="Calibri Light"/>
          <w:sz w:val="20"/>
          <w:szCs w:val="20"/>
        </w:rPr>
      </w:pPr>
    </w:p>
    <w:p w14:paraId="10966C5C" w14:textId="77777777" w:rsidR="00303D09" w:rsidRPr="00B31C2A" w:rsidRDefault="00303D09">
      <w:pPr>
        <w:rPr>
          <w:rFonts w:ascii="Calibri Light" w:hAnsi="Calibri Light" w:cs="Calibri Light"/>
          <w:sz w:val="20"/>
          <w:szCs w:val="20"/>
        </w:rPr>
      </w:pPr>
      <w:r w:rsidRPr="00B31C2A">
        <w:rPr>
          <w:rFonts w:ascii="Calibri Light" w:hAnsi="Calibri Light" w:cs="Calibri Light"/>
          <w:b/>
          <w:bCs/>
          <w:sz w:val="20"/>
          <w:szCs w:val="20"/>
        </w:rPr>
        <w:t>Welke hulp moet de dokter geven?</w:t>
      </w:r>
    </w:p>
    <w:p w14:paraId="7A611917" w14:textId="77777777" w:rsidR="00303D09" w:rsidRPr="00B31C2A" w:rsidRDefault="001A283D">
      <w:pPr>
        <w:rPr>
          <w:rFonts w:ascii="Calibri Light" w:hAnsi="Calibri Light" w:cs="Calibri Light"/>
          <w:sz w:val="20"/>
          <w:szCs w:val="20"/>
        </w:rPr>
      </w:pPr>
      <w:r w:rsidRPr="00B31C2A">
        <w:rPr>
          <w:rFonts w:ascii="Calibri Light" w:hAnsi="Calibri Light" w:cs="Calibri Light"/>
          <w:sz w:val="20"/>
          <w:szCs w:val="20"/>
        </w:rPr>
        <w:t>De dokter moet elke patië</w:t>
      </w:r>
      <w:r w:rsidR="00303D09" w:rsidRPr="00B31C2A">
        <w:rPr>
          <w:rFonts w:ascii="Calibri Light" w:hAnsi="Calibri Light" w:cs="Calibri Light"/>
          <w:sz w:val="20"/>
          <w:szCs w:val="20"/>
        </w:rPr>
        <w:t>nt zo goed mogelijk helpen. Dat betekent dat hij altijd 'passende en verantwoorde zorg' moet geven.</w:t>
      </w:r>
    </w:p>
    <w:p w14:paraId="7BA03BB1"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 xml:space="preserve">Als je niet kunt betalen, kan de dokter het geld voor 'medisch noodzakelijke zorg' bij het </w:t>
      </w:r>
      <w:r w:rsidR="00003A7A" w:rsidRPr="00B31C2A">
        <w:rPr>
          <w:rFonts w:ascii="Calibri Light" w:hAnsi="Calibri Light" w:cs="Calibri Light"/>
          <w:sz w:val="20"/>
          <w:szCs w:val="20"/>
        </w:rPr>
        <w:t>CAK</w:t>
      </w:r>
      <w:r w:rsidRPr="00B31C2A">
        <w:rPr>
          <w:rFonts w:ascii="Calibri Light" w:hAnsi="Calibri Light" w:cs="Calibri Light"/>
          <w:sz w:val="20"/>
          <w:szCs w:val="20"/>
        </w:rPr>
        <w:t xml:space="preserve"> declareren. Medisch noodzakelijke zorg is alle zorg die in het basispakket van de zorgverzekering gedekt wordt. </w:t>
      </w:r>
    </w:p>
    <w:p w14:paraId="61CDCEAD" w14:textId="77777777" w:rsidR="00303D09" w:rsidRPr="00B31C2A" w:rsidRDefault="00303D09">
      <w:pPr>
        <w:rPr>
          <w:rFonts w:ascii="Calibri Light" w:hAnsi="Calibri Light" w:cs="Calibri Light"/>
          <w:sz w:val="20"/>
          <w:szCs w:val="20"/>
        </w:rPr>
      </w:pPr>
    </w:p>
    <w:p w14:paraId="3ECF73FE" w14:textId="77777777" w:rsidR="00303D09" w:rsidRPr="00B31C2A" w:rsidRDefault="00303D09">
      <w:pPr>
        <w:rPr>
          <w:rFonts w:ascii="Calibri Light" w:hAnsi="Calibri Light" w:cs="Calibri Light"/>
          <w:sz w:val="20"/>
          <w:szCs w:val="20"/>
        </w:rPr>
      </w:pPr>
      <w:r w:rsidRPr="00B31C2A">
        <w:rPr>
          <w:rFonts w:ascii="Calibri Light" w:hAnsi="Calibri Light" w:cs="Calibri Light"/>
          <w:b/>
          <w:bCs/>
          <w:sz w:val="20"/>
          <w:szCs w:val="20"/>
        </w:rPr>
        <w:t>Naar welke dokter moet ik gaan?</w:t>
      </w:r>
    </w:p>
    <w:p w14:paraId="4B1A0D7F"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Ga altijd eerst naar een huisarts. Die kan je naar een specialist sturen. Of naar het ziekenhuis. Dit heet een verwijzing. Hij doet dat met een verwijsbriefje. Je kunt naar elke huisarts gaan. Kies een huisarts bij jou in de buurt.</w:t>
      </w:r>
    </w:p>
    <w:p w14:paraId="6BB9E253" w14:textId="77777777" w:rsidR="00303D09" w:rsidRPr="00B31C2A" w:rsidRDefault="00303D09">
      <w:pPr>
        <w:rPr>
          <w:rFonts w:ascii="Calibri Light" w:hAnsi="Calibri Light" w:cs="Calibri Light"/>
          <w:sz w:val="20"/>
          <w:szCs w:val="20"/>
        </w:rPr>
      </w:pPr>
    </w:p>
    <w:p w14:paraId="73AA1EF4"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 xml:space="preserve">Voor </w:t>
      </w:r>
      <w:r w:rsidRPr="00B31C2A">
        <w:rPr>
          <w:rFonts w:ascii="Calibri Light" w:hAnsi="Calibri Light" w:cs="Calibri Light"/>
          <w:b/>
          <w:bCs/>
          <w:i/>
          <w:iCs/>
          <w:sz w:val="20"/>
          <w:szCs w:val="20"/>
        </w:rPr>
        <w:t>spoedeisende</w:t>
      </w:r>
      <w:r w:rsidRPr="00B31C2A">
        <w:rPr>
          <w:rFonts w:ascii="Calibri Light" w:hAnsi="Calibri Light" w:cs="Calibri Light"/>
          <w:sz w:val="20"/>
          <w:szCs w:val="20"/>
        </w:rPr>
        <w:t xml:space="preserve"> </w:t>
      </w:r>
      <w:r w:rsidRPr="00B31C2A">
        <w:rPr>
          <w:rFonts w:ascii="Calibri Light" w:hAnsi="Calibri Light" w:cs="Calibri Light"/>
          <w:b/>
          <w:bCs/>
          <w:i/>
          <w:iCs/>
          <w:sz w:val="20"/>
          <w:szCs w:val="20"/>
        </w:rPr>
        <w:t>huisartsenhulp buiten kantoortijden</w:t>
      </w:r>
      <w:r w:rsidRPr="00B31C2A">
        <w:rPr>
          <w:rFonts w:ascii="Calibri Light" w:hAnsi="Calibri Light" w:cs="Calibri Light"/>
          <w:i/>
          <w:iCs/>
          <w:sz w:val="20"/>
          <w:szCs w:val="20"/>
        </w:rPr>
        <w:t xml:space="preserve"> </w:t>
      </w:r>
      <w:r w:rsidRPr="00B31C2A">
        <w:rPr>
          <w:rFonts w:ascii="Calibri Light" w:hAnsi="Calibri Light" w:cs="Calibri Light"/>
          <w:sz w:val="20"/>
          <w:szCs w:val="20"/>
        </w:rPr>
        <w:t xml:space="preserve">hebben huisartsen in Den Haag een aparte organisatie opgezet: </w:t>
      </w:r>
      <w:r w:rsidR="00722E06" w:rsidRPr="00B31C2A">
        <w:rPr>
          <w:rFonts w:ascii="Calibri Light" w:hAnsi="Calibri Light" w:cs="Calibri Light"/>
          <w:sz w:val="20"/>
          <w:szCs w:val="20"/>
        </w:rPr>
        <w:t>HADOKS</w:t>
      </w:r>
      <w:r w:rsidRPr="00B31C2A">
        <w:rPr>
          <w:rFonts w:ascii="Calibri Light" w:hAnsi="Calibri Light" w:cs="Calibri Light"/>
          <w:sz w:val="20"/>
          <w:szCs w:val="20"/>
        </w:rPr>
        <w:t xml:space="preserve">. </w:t>
      </w:r>
    </w:p>
    <w:p w14:paraId="7115DA36" w14:textId="77777777" w:rsidR="00303D09" w:rsidRPr="00B31C2A" w:rsidRDefault="00303D09">
      <w:pPr>
        <w:rPr>
          <w:rStyle w:val="Zwaar"/>
          <w:rFonts w:ascii="Calibri Light" w:hAnsi="Calibri Light" w:cs="Calibri Light"/>
          <w:b w:val="0"/>
          <w:bCs w:val="0"/>
          <w:sz w:val="20"/>
          <w:szCs w:val="20"/>
        </w:rPr>
      </w:pPr>
      <w:r w:rsidRPr="00B31C2A">
        <w:rPr>
          <w:rFonts w:ascii="Calibri Light" w:hAnsi="Calibri Light" w:cs="Calibri Light"/>
          <w:sz w:val="20"/>
          <w:szCs w:val="20"/>
        </w:rPr>
        <w:t xml:space="preserve">Zij zijn bereikbaar op </w:t>
      </w:r>
      <w:r w:rsidRPr="00B31C2A">
        <w:rPr>
          <w:rStyle w:val="Zwaar"/>
          <w:rFonts w:ascii="Calibri Light" w:hAnsi="Calibri Light" w:cs="Calibri Light"/>
          <w:b w:val="0"/>
          <w:bCs w:val="0"/>
          <w:sz w:val="20"/>
          <w:szCs w:val="20"/>
        </w:rPr>
        <w:t>maandag t/m donderdag van 1</w:t>
      </w:r>
      <w:r w:rsidRPr="00B31C2A">
        <w:rPr>
          <w:rFonts w:ascii="Calibri Light" w:hAnsi="Calibri Light" w:cs="Calibri Light"/>
          <w:sz w:val="20"/>
          <w:szCs w:val="20"/>
        </w:rPr>
        <w:t>7.00 tot 08.00 uur</w:t>
      </w:r>
    </w:p>
    <w:p w14:paraId="54495C1A" w14:textId="77777777" w:rsidR="00303D09" w:rsidRPr="00B31C2A" w:rsidRDefault="00303D09">
      <w:pPr>
        <w:rPr>
          <w:rStyle w:val="Zwaar"/>
          <w:rFonts w:ascii="Calibri Light" w:hAnsi="Calibri Light" w:cs="Calibri Light"/>
          <w:b w:val="0"/>
          <w:bCs w:val="0"/>
          <w:sz w:val="20"/>
          <w:szCs w:val="20"/>
        </w:rPr>
      </w:pPr>
      <w:r w:rsidRPr="00B31C2A">
        <w:rPr>
          <w:rStyle w:val="Zwaar"/>
          <w:rFonts w:ascii="Calibri Light" w:hAnsi="Calibri Light" w:cs="Calibri Light"/>
          <w:b w:val="0"/>
          <w:bCs w:val="0"/>
          <w:sz w:val="20"/>
          <w:szCs w:val="20"/>
        </w:rPr>
        <w:t>In het weekend van v</w:t>
      </w:r>
      <w:r w:rsidRPr="00B31C2A">
        <w:rPr>
          <w:rFonts w:ascii="Calibri Light" w:hAnsi="Calibri Light" w:cs="Calibri Light"/>
          <w:sz w:val="20"/>
          <w:szCs w:val="20"/>
        </w:rPr>
        <w:t>rijdagavond 17.00 uur tot maandagochtend 08.00 uur</w:t>
      </w:r>
    </w:p>
    <w:p w14:paraId="37FE3D2E" w14:textId="77777777" w:rsidR="00303D09" w:rsidRPr="00B31C2A" w:rsidRDefault="00303D09">
      <w:pPr>
        <w:rPr>
          <w:rFonts w:ascii="Calibri Light" w:hAnsi="Calibri Light" w:cs="Calibri Light"/>
          <w:sz w:val="20"/>
          <w:szCs w:val="20"/>
        </w:rPr>
      </w:pPr>
      <w:r w:rsidRPr="00B31C2A">
        <w:rPr>
          <w:rStyle w:val="Zwaar"/>
          <w:rFonts w:ascii="Calibri Light" w:hAnsi="Calibri Light" w:cs="Calibri Light"/>
          <w:b w:val="0"/>
          <w:bCs w:val="0"/>
          <w:sz w:val="20"/>
          <w:szCs w:val="20"/>
        </w:rPr>
        <w:t xml:space="preserve">Op feestdagen </w:t>
      </w:r>
      <w:r w:rsidRPr="00B31C2A">
        <w:rPr>
          <w:rFonts w:ascii="Calibri Light" w:hAnsi="Calibri Light" w:cs="Calibri Light"/>
          <w:sz w:val="20"/>
          <w:szCs w:val="20"/>
        </w:rPr>
        <w:t>vanaf 17.00 uur de dag ervoor tot 08.00 uur de dag erna.</w:t>
      </w:r>
    </w:p>
    <w:p w14:paraId="1DE9B757"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 xml:space="preserve">SMASH werkt alleen op afspraak. Dus: altijd eerst bellen: 070 346 96 69, </w:t>
      </w:r>
    </w:p>
    <w:p w14:paraId="1F8DC992"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 xml:space="preserve">Zie verder </w:t>
      </w:r>
      <w:hyperlink r:id="rId15" w:history="1">
        <w:r w:rsidR="00722E06" w:rsidRPr="00B31C2A">
          <w:rPr>
            <w:rStyle w:val="Hyperlink"/>
            <w:rFonts w:ascii="Calibri Light" w:hAnsi="Calibri Light" w:cs="Calibri Light"/>
            <w:sz w:val="20"/>
            <w:szCs w:val="20"/>
          </w:rPr>
          <w:t>www.hadoks.nl</w:t>
        </w:r>
      </w:hyperlink>
      <w:r w:rsidRPr="00B31C2A">
        <w:rPr>
          <w:rStyle w:val="Hyperlink"/>
          <w:rFonts w:ascii="Calibri Light" w:hAnsi="Calibri Light" w:cs="Calibri Light"/>
          <w:sz w:val="20"/>
          <w:szCs w:val="20"/>
        </w:rPr>
        <w:t>.</w:t>
      </w:r>
      <w:r w:rsidRPr="00B31C2A">
        <w:rPr>
          <w:rFonts w:ascii="Calibri Light" w:hAnsi="Calibri Light" w:cs="Calibri Light"/>
          <w:sz w:val="20"/>
          <w:szCs w:val="20"/>
        </w:rPr>
        <w:t xml:space="preserve"> </w:t>
      </w:r>
    </w:p>
    <w:p w14:paraId="23DE523C" w14:textId="77777777" w:rsidR="00303D09" w:rsidRPr="00B31C2A" w:rsidRDefault="00303D09">
      <w:pPr>
        <w:rPr>
          <w:rFonts w:ascii="Calibri Light" w:hAnsi="Calibri Light" w:cs="Calibri Light"/>
          <w:sz w:val="20"/>
          <w:szCs w:val="20"/>
        </w:rPr>
      </w:pPr>
    </w:p>
    <w:p w14:paraId="1AD770B1"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 xml:space="preserve">Alleen in een </w:t>
      </w:r>
      <w:r w:rsidRPr="00B31C2A">
        <w:rPr>
          <w:rFonts w:ascii="Calibri Light" w:hAnsi="Calibri Light" w:cs="Calibri Light"/>
          <w:i/>
          <w:iCs/>
          <w:sz w:val="20"/>
          <w:szCs w:val="20"/>
        </w:rPr>
        <w:t>noodgeval</w:t>
      </w:r>
      <w:r w:rsidRPr="00B31C2A">
        <w:rPr>
          <w:rFonts w:ascii="Calibri Light" w:hAnsi="Calibri Light" w:cs="Calibri Light"/>
          <w:sz w:val="20"/>
          <w:szCs w:val="20"/>
        </w:rPr>
        <w:t>, bijvoorbeeld na een ongeluk, kun je direct naar het ziekenhuis bij jou in de buurt. Ook als je moet bevallen kun je direct naar het ziekenhuis.</w:t>
      </w:r>
    </w:p>
    <w:p w14:paraId="52E56223" w14:textId="77777777" w:rsidR="00303D09" w:rsidRPr="00B31C2A" w:rsidRDefault="00303D09">
      <w:pPr>
        <w:rPr>
          <w:rFonts w:ascii="Calibri Light" w:hAnsi="Calibri Light" w:cs="Calibri Light"/>
          <w:sz w:val="20"/>
          <w:szCs w:val="20"/>
        </w:rPr>
      </w:pPr>
    </w:p>
    <w:p w14:paraId="5B754529" w14:textId="77777777" w:rsidR="00303D09" w:rsidRPr="00B31C2A" w:rsidRDefault="00303D09">
      <w:pPr>
        <w:rPr>
          <w:rFonts w:ascii="Calibri Light" w:hAnsi="Calibri Light" w:cs="Calibri Light"/>
          <w:color w:val="202020"/>
          <w:sz w:val="20"/>
          <w:szCs w:val="20"/>
        </w:rPr>
      </w:pPr>
      <w:r w:rsidRPr="00B31C2A">
        <w:rPr>
          <w:rFonts w:ascii="Calibri Light" w:hAnsi="Calibri Light" w:cs="Calibri Light"/>
          <w:b/>
          <w:bCs/>
          <w:sz w:val="20"/>
          <w:szCs w:val="20"/>
        </w:rPr>
        <w:t>Kan ik naar de apotheek?</w:t>
      </w:r>
    </w:p>
    <w:p w14:paraId="6AD1A632" w14:textId="77777777" w:rsidR="00303D09" w:rsidRPr="00B31C2A" w:rsidRDefault="00303D09">
      <w:pPr>
        <w:rPr>
          <w:rFonts w:ascii="Calibri Light" w:hAnsi="Calibri Light" w:cs="Calibri Light"/>
          <w:color w:val="202020"/>
          <w:sz w:val="20"/>
          <w:szCs w:val="20"/>
        </w:rPr>
      </w:pPr>
      <w:r w:rsidRPr="00B31C2A">
        <w:rPr>
          <w:rFonts w:ascii="Calibri Light" w:hAnsi="Calibri Light" w:cs="Calibri Light"/>
          <w:color w:val="202020"/>
          <w:sz w:val="20"/>
          <w:szCs w:val="20"/>
        </w:rPr>
        <w:t xml:space="preserve">Het beste kies je voor de door </w:t>
      </w:r>
      <w:r w:rsidR="00003A7A" w:rsidRPr="00B31C2A">
        <w:rPr>
          <w:rFonts w:ascii="Calibri Light" w:hAnsi="Calibri Light" w:cs="Calibri Light"/>
          <w:color w:val="202020"/>
          <w:sz w:val="20"/>
          <w:szCs w:val="20"/>
        </w:rPr>
        <w:t>CAK</w:t>
      </w:r>
      <w:r w:rsidRPr="00B31C2A">
        <w:rPr>
          <w:rFonts w:ascii="Calibri Light" w:hAnsi="Calibri Light" w:cs="Calibri Light"/>
          <w:color w:val="202020"/>
          <w:sz w:val="20"/>
          <w:szCs w:val="20"/>
        </w:rPr>
        <w:t xml:space="preserve"> gecontracteerde apotheek. </w:t>
      </w:r>
      <w:r w:rsidR="00C80B39" w:rsidRPr="00B31C2A">
        <w:rPr>
          <w:rFonts w:ascii="Calibri Light" w:hAnsi="Calibri Light" w:cs="Calibri Light"/>
          <w:color w:val="202020"/>
          <w:sz w:val="20"/>
          <w:szCs w:val="20"/>
        </w:rPr>
        <w:t xml:space="preserve">Zie daarvoor bij de adressen. </w:t>
      </w:r>
      <w:r w:rsidRPr="00B31C2A">
        <w:rPr>
          <w:rFonts w:ascii="Calibri Light" w:hAnsi="Calibri Light" w:cs="Calibri Light"/>
          <w:color w:val="202020"/>
          <w:sz w:val="20"/>
          <w:szCs w:val="20"/>
        </w:rPr>
        <w:t>Bij deze apotheek kun je medicijnen meekrijgen. In principe moet je deze vooraf </w:t>
      </w:r>
      <w:r w:rsidRPr="00B31C2A">
        <w:rPr>
          <w:rStyle w:val="Zwaar"/>
          <w:rFonts w:ascii="Calibri Light" w:hAnsi="Calibri Light" w:cs="Calibri Light"/>
          <w:b w:val="0"/>
          <w:bCs w:val="0"/>
          <w:color w:val="202020"/>
          <w:sz w:val="20"/>
          <w:szCs w:val="20"/>
        </w:rPr>
        <w:t>betalen. De regel is vanaf 1 januari 2014 dat per medicijn 5 euro wordt bijgedragen. A</w:t>
      </w:r>
      <w:r w:rsidRPr="00B31C2A">
        <w:rPr>
          <w:rFonts w:ascii="Calibri Light" w:hAnsi="Calibri Light" w:cs="Calibri Light"/>
          <w:color w:val="202020"/>
          <w:sz w:val="20"/>
          <w:szCs w:val="20"/>
        </w:rPr>
        <w:t xml:space="preserve">ls je dat niet kan, moet je daarover in gesprek met de apotheker of assistente.  </w:t>
      </w:r>
    </w:p>
    <w:p w14:paraId="07547A01" w14:textId="77777777" w:rsidR="00303D09" w:rsidRPr="00B31C2A" w:rsidRDefault="00303D09">
      <w:pPr>
        <w:rPr>
          <w:rFonts w:ascii="Calibri Light" w:hAnsi="Calibri Light" w:cs="Calibri Light"/>
          <w:sz w:val="20"/>
          <w:szCs w:val="20"/>
        </w:rPr>
      </w:pPr>
    </w:p>
    <w:p w14:paraId="1035EE23" w14:textId="77777777" w:rsidR="00303D09" w:rsidRPr="00B31C2A" w:rsidRDefault="00303D09">
      <w:pPr>
        <w:rPr>
          <w:rFonts w:ascii="Calibri Light" w:hAnsi="Calibri Light" w:cs="Calibri Light"/>
          <w:sz w:val="20"/>
          <w:szCs w:val="20"/>
        </w:rPr>
      </w:pPr>
      <w:r w:rsidRPr="00B31C2A">
        <w:rPr>
          <w:rFonts w:ascii="Calibri Light" w:hAnsi="Calibri Light" w:cs="Calibri Light"/>
          <w:b/>
          <w:bCs/>
          <w:sz w:val="20"/>
          <w:szCs w:val="20"/>
        </w:rPr>
        <w:t>Kan ik naar het ziekenhuis?</w:t>
      </w:r>
      <w:r w:rsidRPr="00B31C2A">
        <w:rPr>
          <w:rFonts w:ascii="Calibri Light" w:hAnsi="Calibri Light" w:cs="Calibri Light"/>
          <w:sz w:val="20"/>
          <w:szCs w:val="20"/>
        </w:rPr>
        <w:t xml:space="preserve"> </w:t>
      </w:r>
    </w:p>
    <w:p w14:paraId="54594FC9" w14:textId="77777777" w:rsidR="00303D09" w:rsidRPr="00B31C2A" w:rsidRDefault="00303D09">
      <w:pPr>
        <w:rPr>
          <w:rFonts w:ascii="Calibri Light" w:hAnsi="Calibri Light" w:cs="Calibri Light"/>
          <w:color w:val="202020"/>
          <w:sz w:val="20"/>
          <w:szCs w:val="20"/>
        </w:rPr>
      </w:pPr>
      <w:r w:rsidRPr="00B31C2A">
        <w:rPr>
          <w:rFonts w:ascii="Calibri Light" w:hAnsi="Calibri Light" w:cs="Calibri Light"/>
          <w:sz w:val="20"/>
          <w:szCs w:val="20"/>
        </w:rPr>
        <w:t xml:space="preserve">Ja, als je een verwijzing hebt van de huisarts. Hij geeft dan een verwijsbriefje. Als je geen geld hebt, kies dan het gecontracteerde ziekenhuis. </w:t>
      </w:r>
    </w:p>
    <w:p w14:paraId="4A0D0AEC" w14:textId="77777777" w:rsidR="00303D09" w:rsidRPr="00B31C2A" w:rsidRDefault="00303D09">
      <w:pPr>
        <w:rPr>
          <w:rFonts w:ascii="Calibri Light" w:hAnsi="Calibri Light" w:cs="Calibri Light"/>
          <w:sz w:val="20"/>
          <w:szCs w:val="20"/>
        </w:rPr>
      </w:pPr>
      <w:r w:rsidRPr="00B31C2A">
        <w:rPr>
          <w:rFonts w:ascii="Calibri Light" w:hAnsi="Calibri Light" w:cs="Calibri Light"/>
          <w:color w:val="202020"/>
          <w:sz w:val="20"/>
          <w:szCs w:val="20"/>
        </w:rPr>
        <w:t xml:space="preserve">Let op: Voor spoedeisende zorg kun je naar </w:t>
      </w:r>
      <w:r w:rsidRPr="00B31C2A">
        <w:rPr>
          <w:rFonts w:ascii="Calibri Light" w:hAnsi="Calibri Light" w:cs="Calibri Light"/>
          <w:i/>
          <w:color w:val="202020"/>
          <w:sz w:val="20"/>
          <w:szCs w:val="20"/>
        </w:rPr>
        <w:t>elk</w:t>
      </w:r>
      <w:r w:rsidRPr="00B31C2A">
        <w:rPr>
          <w:rFonts w:ascii="Calibri Light" w:hAnsi="Calibri Light" w:cs="Calibri Light"/>
          <w:color w:val="202020"/>
          <w:sz w:val="20"/>
          <w:szCs w:val="20"/>
        </w:rPr>
        <w:t xml:space="preserve"> ziekenhuis.</w:t>
      </w:r>
      <w:r w:rsidRPr="00B31C2A">
        <w:rPr>
          <w:rFonts w:ascii="Calibri Light" w:hAnsi="Calibri Light" w:cs="Calibri Light"/>
          <w:sz w:val="20"/>
          <w:szCs w:val="20"/>
        </w:rPr>
        <w:t xml:space="preserve"> </w:t>
      </w:r>
    </w:p>
    <w:p w14:paraId="5043CB0F" w14:textId="77777777" w:rsidR="005C0C1E" w:rsidRPr="00B31C2A" w:rsidRDefault="005C0C1E">
      <w:pPr>
        <w:rPr>
          <w:rFonts w:ascii="Calibri Light" w:hAnsi="Calibri Light" w:cs="Calibri Light"/>
          <w:sz w:val="20"/>
          <w:szCs w:val="20"/>
        </w:rPr>
      </w:pPr>
    </w:p>
    <w:p w14:paraId="2C0E9AF9" w14:textId="77777777" w:rsidR="00303D09" w:rsidRPr="00B31C2A" w:rsidRDefault="00303D09">
      <w:pPr>
        <w:rPr>
          <w:rFonts w:ascii="Calibri Light" w:hAnsi="Calibri Light" w:cs="Calibri Light"/>
          <w:sz w:val="20"/>
          <w:szCs w:val="20"/>
        </w:rPr>
      </w:pPr>
      <w:r w:rsidRPr="00B31C2A">
        <w:rPr>
          <w:rFonts w:ascii="Calibri Light" w:hAnsi="Calibri Light" w:cs="Calibri Light"/>
          <w:b/>
          <w:bCs/>
          <w:sz w:val="20"/>
          <w:szCs w:val="20"/>
        </w:rPr>
        <w:t>Kan ik naar</w:t>
      </w:r>
      <w:r w:rsidR="00EB3350" w:rsidRPr="00B31C2A">
        <w:rPr>
          <w:rFonts w:ascii="Calibri Light" w:hAnsi="Calibri Light" w:cs="Calibri Light"/>
          <w:b/>
          <w:bCs/>
          <w:sz w:val="20"/>
          <w:szCs w:val="20"/>
        </w:rPr>
        <w:t xml:space="preserve"> een p</w:t>
      </w:r>
      <w:r w:rsidRPr="00B31C2A">
        <w:rPr>
          <w:rFonts w:ascii="Calibri Light" w:hAnsi="Calibri Light" w:cs="Calibri Light"/>
          <w:b/>
          <w:bCs/>
          <w:sz w:val="20"/>
          <w:szCs w:val="20"/>
        </w:rPr>
        <w:t>sycholoog</w:t>
      </w:r>
      <w:r w:rsidR="00EB3350" w:rsidRPr="00B31C2A">
        <w:rPr>
          <w:rFonts w:ascii="Calibri Light" w:hAnsi="Calibri Light" w:cs="Calibri Light"/>
          <w:b/>
          <w:bCs/>
          <w:sz w:val="20"/>
          <w:szCs w:val="20"/>
        </w:rPr>
        <w:t xml:space="preserve"> of psychiater</w:t>
      </w:r>
      <w:r w:rsidRPr="00B31C2A">
        <w:rPr>
          <w:rFonts w:ascii="Calibri Light" w:hAnsi="Calibri Light" w:cs="Calibri Light"/>
          <w:b/>
          <w:bCs/>
          <w:sz w:val="20"/>
          <w:szCs w:val="20"/>
        </w:rPr>
        <w:t>?</w:t>
      </w:r>
      <w:r w:rsidRPr="00B31C2A">
        <w:rPr>
          <w:rFonts w:ascii="Calibri Light" w:hAnsi="Calibri Light" w:cs="Calibri Light"/>
          <w:sz w:val="20"/>
          <w:szCs w:val="20"/>
        </w:rPr>
        <w:t xml:space="preserve"> </w:t>
      </w:r>
    </w:p>
    <w:p w14:paraId="33AB9445" w14:textId="77777777" w:rsidR="005C0C1E" w:rsidRPr="00B31C2A" w:rsidRDefault="00303D09" w:rsidP="005C0C1E">
      <w:pPr>
        <w:rPr>
          <w:rFonts w:ascii="Calibri Light" w:hAnsi="Calibri Light" w:cs="Calibri Light"/>
          <w:sz w:val="20"/>
          <w:szCs w:val="20"/>
        </w:rPr>
      </w:pPr>
      <w:r w:rsidRPr="00B31C2A">
        <w:rPr>
          <w:rFonts w:ascii="Calibri Light" w:hAnsi="Calibri Light" w:cs="Calibri Light"/>
          <w:sz w:val="20"/>
          <w:szCs w:val="20"/>
        </w:rPr>
        <w:t xml:space="preserve">Ja, als je last hebt van psychische problemen, bijvoorbeeld ernstige angsten of depressieve gevoelens, kun je hulp krijgen van een psycholoog of psychiater. Je hebt wel een </w:t>
      </w:r>
      <w:r w:rsidRPr="00B31C2A">
        <w:rPr>
          <w:rFonts w:ascii="Calibri Light" w:hAnsi="Calibri Light" w:cs="Calibri Light"/>
          <w:b/>
          <w:sz w:val="20"/>
          <w:szCs w:val="20"/>
        </w:rPr>
        <w:t>verwijzing</w:t>
      </w:r>
      <w:r w:rsidRPr="00B31C2A">
        <w:rPr>
          <w:rFonts w:ascii="Calibri Light" w:hAnsi="Calibri Light" w:cs="Calibri Light"/>
          <w:sz w:val="20"/>
          <w:szCs w:val="20"/>
        </w:rPr>
        <w:t xml:space="preserve"> </w:t>
      </w:r>
      <w:r w:rsidRPr="00B31C2A">
        <w:rPr>
          <w:rFonts w:ascii="Calibri Light" w:hAnsi="Calibri Light" w:cs="Calibri Light"/>
          <w:b/>
          <w:sz w:val="20"/>
          <w:szCs w:val="20"/>
        </w:rPr>
        <w:t>van een huisarts</w:t>
      </w:r>
      <w:r w:rsidRPr="00B31C2A">
        <w:rPr>
          <w:rFonts w:ascii="Calibri Light" w:hAnsi="Calibri Light" w:cs="Calibri Light"/>
          <w:sz w:val="20"/>
          <w:szCs w:val="20"/>
        </w:rPr>
        <w:t xml:space="preserve"> nodig. </w:t>
      </w:r>
    </w:p>
    <w:p w14:paraId="691D9D82" w14:textId="77777777" w:rsidR="005C0C1E" w:rsidRPr="00B31C2A" w:rsidRDefault="005C0C1E" w:rsidP="005C0C1E">
      <w:pPr>
        <w:rPr>
          <w:rFonts w:ascii="Calibri Light" w:hAnsi="Calibri Light" w:cs="Calibri Light"/>
          <w:i/>
          <w:sz w:val="20"/>
          <w:szCs w:val="20"/>
        </w:rPr>
      </w:pPr>
      <w:r w:rsidRPr="00B31C2A">
        <w:rPr>
          <w:rFonts w:ascii="Calibri Light" w:hAnsi="Calibri Light" w:cs="Calibri Light"/>
          <w:i/>
          <w:sz w:val="20"/>
          <w:szCs w:val="20"/>
        </w:rPr>
        <w:t>De huisarts kan verwijzen naar één ‘voordeur’ binnen de Parnassia Groep. Deze ‘voordeur’ is ondergebracht bij het TOP-team (adres: Zoutkeetsingel 40; 2512 HN Den Haag).</w:t>
      </w:r>
    </w:p>
    <w:p w14:paraId="0724A0B7" w14:textId="77777777" w:rsidR="005C0C1E" w:rsidRPr="00B31C2A" w:rsidRDefault="005C0C1E" w:rsidP="005C0C1E">
      <w:pPr>
        <w:rPr>
          <w:rFonts w:ascii="Calibri Light" w:hAnsi="Calibri Light" w:cs="Calibri Light"/>
          <w:i/>
          <w:sz w:val="20"/>
          <w:szCs w:val="20"/>
        </w:rPr>
      </w:pPr>
      <w:r w:rsidRPr="00B31C2A">
        <w:rPr>
          <w:rFonts w:ascii="Calibri Light" w:hAnsi="Calibri Light" w:cs="Calibri Light"/>
          <w:i/>
          <w:sz w:val="20"/>
          <w:szCs w:val="20"/>
        </w:rPr>
        <w:t xml:space="preserve">Wanneer er sprake is van medisch noodzakelijke zorg wordt er een intake gepland of wordt de patiënt verwezen naar de juiste afdeling binnen de Parnassia Groep. </w:t>
      </w:r>
    </w:p>
    <w:p w14:paraId="5CAEA4A3" w14:textId="77777777" w:rsidR="003245DB" w:rsidRPr="00B31C2A" w:rsidRDefault="003245DB" w:rsidP="003245DB">
      <w:pPr>
        <w:rPr>
          <w:rFonts w:ascii="Calibri Light" w:hAnsi="Calibri Light" w:cs="Calibri Light"/>
          <w:i/>
          <w:sz w:val="20"/>
          <w:szCs w:val="20"/>
        </w:rPr>
      </w:pPr>
      <w:r w:rsidRPr="00B31C2A">
        <w:rPr>
          <w:rFonts w:ascii="Calibri Light" w:hAnsi="Calibri Light" w:cs="Calibri Light"/>
          <w:i/>
          <w:sz w:val="20"/>
          <w:szCs w:val="20"/>
        </w:rPr>
        <w:t xml:space="preserve">Voor aanmelding bij het TOP-team is zowel een verwijsbrief als een ingevuld aanmeldformulier nodig. Op de verwijsbrief </w:t>
      </w:r>
      <w:r w:rsidRPr="00B31C2A">
        <w:rPr>
          <w:rFonts w:ascii="Calibri Light" w:hAnsi="Calibri Light" w:cs="Calibri Light"/>
          <w:i/>
          <w:sz w:val="20"/>
          <w:szCs w:val="20"/>
        </w:rPr>
        <w:lastRenderedPageBreak/>
        <w:t>dient te worden vermeld dat er wordt verwezen voor ‘gespecialiseerde GGZ’.</w:t>
      </w:r>
    </w:p>
    <w:p w14:paraId="5A459FA5" w14:textId="77777777" w:rsidR="003245DB" w:rsidRPr="00B31C2A" w:rsidRDefault="003245DB" w:rsidP="003245DB">
      <w:pPr>
        <w:rPr>
          <w:rFonts w:ascii="Calibri Light" w:hAnsi="Calibri Light" w:cs="Calibri Light"/>
          <w:i/>
          <w:sz w:val="20"/>
          <w:szCs w:val="20"/>
        </w:rPr>
      </w:pPr>
      <w:r w:rsidRPr="00B31C2A">
        <w:rPr>
          <w:rFonts w:ascii="Calibri Light" w:hAnsi="Calibri Light" w:cs="Calibri Light"/>
          <w:i/>
          <w:sz w:val="20"/>
          <w:szCs w:val="20"/>
        </w:rPr>
        <w:t>Het verdient de voorkeur dat de verwijzer de verwijsbrief en het ingevulde aanmeldformulier van TOP mailt naar: AanmeldingTOP@parnassiagroep.nl.</w:t>
      </w:r>
    </w:p>
    <w:p w14:paraId="6E4F3B68" w14:textId="77777777" w:rsidR="00ED4EC8" w:rsidRPr="00B31C2A" w:rsidRDefault="003245DB" w:rsidP="003245DB">
      <w:pPr>
        <w:rPr>
          <w:rFonts w:ascii="Calibri Light" w:hAnsi="Calibri Light" w:cs="Calibri Light"/>
          <w:i/>
          <w:sz w:val="20"/>
          <w:szCs w:val="20"/>
        </w:rPr>
      </w:pPr>
      <w:r w:rsidRPr="00B31C2A">
        <w:rPr>
          <w:rFonts w:ascii="Calibri Light" w:hAnsi="Calibri Light" w:cs="Calibri Light"/>
          <w:i/>
          <w:sz w:val="20"/>
          <w:szCs w:val="20"/>
        </w:rPr>
        <w:t>Patiënten kunnen zich met de verwijsbrief ook  melden bij de baliedienst van het TOP-team (Zoutkeetsingel 40). Tijdens een gesprek met de medewerker van de baliedienst, wordt een TOP-aanmeldformulier ingevuld, waarmee de patiënt aangemeld wordt voor het wekelijkse (op donderdag) aanmeld/intake overleg.  Daarna wordt de patiënt uitgenodigd. Bij vragen kan gebeld worden met het secretariaat van TOP: 088-3575533.</w:t>
      </w:r>
    </w:p>
    <w:p w14:paraId="07459315" w14:textId="77777777" w:rsidR="005C0C1E" w:rsidRPr="00B31C2A" w:rsidRDefault="005C0C1E" w:rsidP="005C0C1E">
      <w:pPr>
        <w:rPr>
          <w:rFonts w:ascii="Calibri Light" w:hAnsi="Calibri Light" w:cs="Calibri Light"/>
          <w:sz w:val="20"/>
          <w:szCs w:val="20"/>
        </w:rPr>
      </w:pPr>
    </w:p>
    <w:p w14:paraId="3E57EB8F" w14:textId="77777777" w:rsidR="00303D09" w:rsidRPr="00B31C2A" w:rsidRDefault="00303D09">
      <w:pPr>
        <w:rPr>
          <w:rFonts w:ascii="Calibri Light" w:hAnsi="Calibri Light" w:cs="Calibri Light"/>
          <w:sz w:val="20"/>
          <w:szCs w:val="20"/>
        </w:rPr>
      </w:pPr>
      <w:r w:rsidRPr="00B31C2A">
        <w:rPr>
          <w:rFonts w:ascii="Calibri Light" w:hAnsi="Calibri Light" w:cs="Calibri Light"/>
          <w:b/>
          <w:bCs/>
          <w:sz w:val="20"/>
          <w:szCs w:val="20"/>
        </w:rPr>
        <w:t>Kan ik naar fysiotherapie?</w:t>
      </w:r>
      <w:r w:rsidRPr="00B31C2A">
        <w:rPr>
          <w:rFonts w:ascii="Calibri Light" w:hAnsi="Calibri Light" w:cs="Calibri Light"/>
          <w:sz w:val="20"/>
          <w:szCs w:val="20"/>
        </w:rPr>
        <w:t xml:space="preserve"> </w:t>
      </w:r>
    </w:p>
    <w:p w14:paraId="423134F7" w14:textId="77777777" w:rsidR="001D517F" w:rsidRPr="00B31C2A" w:rsidRDefault="00303D09">
      <w:pPr>
        <w:rPr>
          <w:rFonts w:ascii="Calibri Light" w:hAnsi="Calibri Light" w:cs="Calibri Light"/>
          <w:sz w:val="20"/>
          <w:szCs w:val="20"/>
        </w:rPr>
      </w:pPr>
      <w:r w:rsidRPr="00B31C2A">
        <w:rPr>
          <w:rFonts w:ascii="Calibri Light" w:hAnsi="Calibri Light" w:cs="Calibri Light"/>
          <w:sz w:val="20"/>
          <w:szCs w:val="20"/>
        </w:rPr>
        <w:t xml:space="preserve">Ja, je kunt naar fysiotherapie. Maar de eerste 20 behandelingen moet je altijd zelf betalen pas daarna kan de fysiotherapeut de kosten declareren bij het </w:t>
      </w:r>
      <w:r w:rsidR="00003A7A" w:rsidRPr="00B31C2A">
        <w:rPr>
          <w:rFonts w:ascii="Calibri Light" w:hAnsi="Calibri Light" w:cs="Calibri Light"/>
          <w:sz w:val="20"/>
          <w:szCs w:val="20"/>
        </w:rPr>
        <w:t>CAK</w:t>
      </w:r>
      <w:r w:rsidR="001A283D" w:rsidRPr="00B31C2A">
        <w:rPr>
          <w:rFonts w:ascii="Calibri Light" w:hAnsi="Calibri Light" w:cs="Calibri Light"/>
          <w:sz w:val="20"/>
          <w:szCs w:val="20"/>
        </w:rPr>
        <w:t>.</w:t>
      </w:r>
      <w:r w:rsidRPr="00B31C2A">
        <w:rPr>
          <w:rFonts w:ascii="Calibri Light" w:hAnsi="Calibri Light" w:cs="Calibri Light"/>
          <w:sz w:val="20"/>
          <w:szCs w:val="20"/>
        </w:rPr>
        <w:t xml:space="preserve"> Voor kinderen tot 9 jaar kunnen de eerste 9 behandelingen wel bij het </w:t>
      </w:r>
      <w:r w:rsidR="00003A7A" w:rsidRPr="00B31C2A">
        <w:rPr>
          <w:rFonts w:ascii="Calibri Light" w:hAnsi="Calibri Light" w:cs="Calibri Light"/>
          <w:sz w:val="20"/>
          <w:szCs w:val="20"/>
        </w:rPr>
        <w:t>CAK</w:t>
      </w:r>
      <w:r w:rsidRPr="00B31C2A">
        <w:rPr>
          <w:rFonts w:ascii="Calibri Light" w:hAnsi="Calibri Light" w:cs="Calibri Light"/>
          <w:sz w:val="20"/>
          <w:szCs w:val="20"/>
        </w:rPr>
        <w:t xml:space="preserve"> gedeclareerd worden.</w:t>
      </w:r>
    </w:p>
    <w:p w14:paraId="6537F28F" w14:textId="77777777" w:rsidR="005C0C1E" w:rsidRPr="00B31C2A" w:rsidRDefault="005C0C1E">
      <w:pPr>
        <w:rPr>
          <w:rFonts w:ascii="Calibri Light" w:hAnsi="Calibri Light" w:cs="Calibri Light"/>
          <w:b/>
          <w:bCs/>
          <w:sz w:val="20"/>
          <w:szCs w:val="20"/>
        </w:rPr>
      </w:pPr>
    </w:p>
    <w:p w14:paraId="49501F23" w14:textId="77777777" w:rsidR="00303D09" w:rsidRPr="00B31C2A" w:rsidRDefault="00303D09">
      <w:pPr>
        <w:rPr>
          <w:rFonts w:ascii="Calibri Light" w:hAnsi="Calibri Light" w:cs="Calibri Light"/>
          <w:sz w:val="20"/>
          <w:szCs w:val="20"/>
        </w:rPr>
      </w:pPr>
      <w:r w:rsidRPr="00B31C2A">
        <w:rPr>
          <w:rFonts w:ascii="Calibri Light" w:hAnsi="Calibri Light" w:cs="Calibri Light"/>
          <w:b/>
          <w:bCs/>
          <w:sz w:val="20"/>
          <w:szCs w:val="20"/>
        </w:rPr>
        <w:t>Kan ik naar de tandarts?</w:t>
      </w:r>
      <w:r w:rsidRPr="00B31C2A">
        <w:rPr>
          <w:rFonts w:ascii="Calibri Light" w:hAnsi="Calibri Light" w:cs="Calibri Light"/>
          <w:sz w:val="20"/>
          <w:szCs w:val="20"/>
        </w:rPr>
        <w:t xml:space="preserve"> </w:t>
      </w:r>
    </w:p>
    <w:p w14:paraId="75F00F15"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 xml:space="preserve">Ja, je kunt naar elke tandarts. Maar als je ouder dan 18 jaar bent, moet je altijd zelf betalen. Alleen voor kinderen t/m 18 jaar kan de tandarts een deel van de kosten via het </w:t>
      </w:r>
      <w:r w:rsidR="00003A7A" w:rsidRPr="00B31C2A">
        <w:rPr>
          <w:rFonts w:ascii="Calibri Light" w:hAnsi="Calibri Light" w:cs="Calibri Light"/>
          <w:sz w:val="20"/>
          <w:szCs w:val="20"/>
        </w:rPr>
        <w:t>CAK</w:t>
      </w:r>
      <w:r w:rsidRPr="00B31C2A">
        <w:rPr>
          <w:rFonts w:ascii="Calibri Light" w:hAnsi="Calibri Light" w:cs="Calibri Light"/>
          <w:sz w:val="20"/>
          <w:szCs w:val="20"/>
        </w:rPr>
        <w:t xml:space="preserve"> declareren.</w:t>
      </w:r>
    </w:p>
    <w:p w14:paraId="6DFB9E20" w14:textId="77777777" w:rsidR="00BF6B93" w:rsidRPr="00B31C2A" w:rsidRDefault="00BF6B93">
      <w:pPr>
        <w:rPr>
          <w:rFonts w:ascii="Calibri Light" w:hAnsi="Calibri Light" w:cs="Calibri Light"/>
          <w:sz w:val="20"/>
          <w:szCs w:val="20"/>
        </w:rPr>
      </w:pPr>
    </w:p>
    <w:p w14:paraId="6ED03C72" w14:textId="77777777" w:rsidR="00303D09" w:rsidRPr="00B31C2A" w:rsidRDefault="00303D09">
      <w:pPr>
        <w:rPr>
          <w:rFonts w:ascii="Calibri Light" w:hAnsi="Calibri Light" w:cs="Calibri Light"/>
          <w:b/>
          <w:sz w:val="20"/>
          <w:szCs w:val="20"/>
        </w:rPr>
      </w:pPr>
      <w:r w:rsidRPr="00B31C2A">
        <w:rPr>
          <w:rFonts w:ascii="Calibri Light" w:hAnsi="Calibri Light" w:cs="Calibri Light"/>
          <w:b/>
          <w:sz w:val="20"/>
          <w:szCs w:val="20"/>
        </w:rPr>
        <w:t>Ik ben zwanger, wat moet ik doen?</w:t>
      </w:r>
    </w:p>
    <w:p w14:paraId="6A4C674C"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 xml:space="preserve">De verloskundige begeleidt zwangere vrouwen vanaf het moment dat ze zwanger zijn. Neem zodra je weet dat je zwanger bent contact op met de verloskundige (liefst voor 10 weken). Je kunt een afspraak maken bij elke verloskundige. Als je de verloskundige niet kunt betalen, kan die de kosten bij het </w:t>
      </w:r>
      <w:r w:rsidR="00003A7A" w:rsidRPr="00B31C2A">
        <w:rPr>
          <w:rFonts w:ascii="Calibri Light" w:hAnsi="Calibri Light" w:cs="Calibri Light"/>
          <w:sz w:val="20"/>
          <w:szCs w:val="20"/>
        </w:rPr>
        <w:t>CAK</w:t>
      </w:r>
      <w:r w:rsidRPr="00B31C2A">
        <w:rPr>
          <w:rFonts w:ascii="Calibri Light" w:hAnsi="Calibri Light" w:cs="Calibri Light"/>
          <w:sz w:val="20"/>
          <w:szCs w:val="20"/>
        </w:rPr>
        <w:t xml:space="preserve"> declareren.</w:t>
      </w:r>
    </w:p>
    <w:p w14:paraId="6DA9CD5B"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 xml:space="preserve">Samen met de verloskundige bepaal je de beste plek voor de bevalling: thuis of in het ziekenhuis. Wanneer de verloskundige aangeeft dat er medische redenen zijn waarom de bevalling in het ziekenhuis plaatsvindt kan het ziekenhuis de kosten bij het </w:t>
      </w:r>
      <w:r w:rsidR="00003A7A" w:rsidRPr="00B31C2A">
        <w:rPr>
          <w:rFonts w:ascii="Calibri Light" w:hAnsi="Calibri Light" w:cs="Calibri Light"/>
          <w:sz w:val="20"/>
          <w:szCs w:val="20"/>
        </w:rPr>
        <w:t>CAK</w:t>
      </w:r>
      <w:r w:rsidR="001A283D" w:rsidRPr="00B31C2A">
        <w:rPr>
          <w:rFonts w:ascii="Calibri Light" w:hAnsi="Calibri Light" w:cs="Calibri Light"/>
          <w:sz w:val="20"/>
          <w:szCs w:val="20"/>
        </w:rPr>
        <w:t xml:space="preserve"> </w:t>
      </w:r>
      <w:r w:rsidRPr="00B31C2A">
        <w:rPr>
          <w:rFonts w:ascii="Calibri Light" w:hAnsi="Calibri Light" w:cs="Calibri Light"/>
          <w:sz w:val="20"/>
          <w:szCs w:val="20"/>
        </w:rPr>
        <w:t>declareren. In dat geval kan elk ziekenhuis de kosten declareren.</w:t>
      </w:r>
    </w:p>
    <w:p w14:paraId="6E7BEAA2" w14:textId="77777777" w:rsidR="00303D09" w:rsidRPr="00B31C2A" w:rsidRDefault="00303D09">
      <w:pPr>
        <w:rPr>
          <w:rStyle w:val="Zwaar"/>
          <w:rFonts w:ascii="Calibri Light" w:hAnsi="Calibri Light" w:cs="Calibri Light"/>
          <w:sz w:val="20"/>
          <w:szCs w:val="20"/>
        </w:rPr>
      </w:pPr>
      <w:r w:rsidRPr="00B31C2A">
        <w:rPr>
          <w:rFonts w:ascii="Calibri Light" w:hAnsi="Calibri Light" w:cs="Calibri Light"/>
          <w:sz w:val="20"/>
          <w:szCs w:val="20"/>
        </w:rPr>
        <w:t> </w:t>
      </w:r>
    </w:p>
    <w:p w14:paraId="59FAAA14" w14:textId="77777777" w:rsidR="00303D09" w:rsidRPr="00B31C2A" w:rsidRDefault="00303D09">
      <w:pPr>
        <w:rPr>
          <w:rFonts w:ascii="Calibri Light" w:hAnsi="Calibri Light" w:cs="Calibri Light"/>
        </w:rPr>
      </w:pPr>
      <w:r w:rsidRPr="00B31C2A">
        <w:rPr>
          <w:rStyle w:val="Zwaar"/>
          <w:rFonts w:ascii="Calibri Light" w:hAnsi="Calibri Light" w:cs="Calibri Light"/>
          <w:sz w:val="20"/>
          <w:szCs w:val="20"/>
        </w:rPr>
        <w:t>Kraamzorg</w:t>
      </w:r>
      <w:r w:rsidRPr="00B31C2A">
        <w:rPr>
          <w:rFonts w:ascii="Calibri Light" w:hAnsi="Calibri Light" w:cs="Calibri Light"/>
          <w:sz w:val="20"/>
          <w:szCs w:val="20"/>
        </w:rPr>
        <w:t xml:space="preserve"> is aanwezig bij de bevalling en helpt de moeder in de eerste dagen na de bevalling. Als je de kraamzorg niet kunt betalen, kan dit ook door het </w:t>
      </w:r>
      <w:r w:rsidR="00003A7A" w:rsidRPr="00B31C2A">
        <w:rPr>
          <w:rFonts w:ascii="Calibri Light" w:hAnsi="Calibri Light" w:cs="Calibri Light"/>
          <w:sz w:val="20"/>
          <w:szCs w:val="20"/>
        </w:rPr>
        <w:t>CAK</w:t>
      </w:r>
      <w:r w:rsidRPr="00B31C2A">
        <w:rPr>
          <w:rFonts w:ascii="Calibri Light" w:hAnsi="Calibri Light" w:cs="Calibri Light"/>
          <w:sz w:val="20"/>
          <w:szCs w:val="20"/>
        </w:rPr>
        <w:t xml:space="preserve"> vergoed worden.  De verloskundige helpt je met het aanvragen van de kraamzorg. Vraag de verloskundige bij welk kraamzorgbureau u zich het beste kunt aanmelden.</w:t>
      </w:r>
    </w:p>
    <w:p w14:paraId="70DF9E56" w14:textId="77777777" w:rsidR="00303D09" w:rsidRPr="00B31C2A" w:rsidRDefault="00303D09">
      <w:pPr>
        <w:rPr>
          <w:rFonts w:ascii="Calibri Light" w:hAnsi="Calibri Light" w:cs="Calibri Light"/>
        </w:rPr>
      </w:pPr>
    </w:p>
    <w:p w14:paraId="3B0E02D3" w14:textId="77777777" w:rsidR="00BF711B" w:rsidRPr="00B31C2A" w:rsidRDefault="00BF711B">
      <w:pPr>
        <w:rPr>
          <w:rStyle w:val="Zwaar"/>
          <w:rFonts w:ascii="Calibri Light" w:hAnsi="Calibri Light" w:cs="Calibri Light"/>
          <w:b w:val="0"/>
          <w:bCs w:val="0"/>
          <w:color w:val="000000"/>
          <w:sz w:val="20"/>
          <w:szCs w:val="20"/>
        </w:rPr>
      </w:pPr>
      <w:r w:rsidRPr="00B31C2A">
        <w:rPr>
          <w:rStyle w:val="Zwaar"/>
          <w:rFonts w:ascii="Calibri Light" w:hAnsi="Calibri Light" w:cs="Calibri Light"/>
          <w:b w:val="0"/>
          <w:bCs w:val="0"/>
          <w:color w:val="000000"/>
          <w:sz w:val="20"/>
          <w:szCs w:val="20"/>
        </w:rPr>
        <w:t>Zie bij de adressen organisaties die kunnen helpen voor benodigde spullen voor rond de bevalling.</w:t>
      </w:r>
    </w:p>
    <w:p w14:paraId="44E871BC" w14:textId="77777777" w:rsidR="00BF711B" w:rsidRPr="00B31C2A" w:rsidRDefault="00BF711B">
      <w:pPr>
        <w:rPr>
          <w:rStyle w:val="Zwaar"/>
          <w:rFonts w:ascii="Calibri Light" w:hAnsi="Calibri Light" w:cs="Calibri Light"/>
          <w:b w:val="0"/>
          <w:bCs w:val="0"/>
          <w:color w:val="000000"/>
          <w:sz w:val="20"/>
          <w:szCs w:val="20"/>
        </w:rPr>
      </w:pPr>
    </w:p>
    <w:p w14:paraId="061A551C" w14:textId="77777777" w:rsidR="00303D09" w:rsidRPr="00B31C2A" w:rsidRDefault="00303D09">
      <w:pPr>
        <w:rPr>
          <w:rFonts w:ascii="Calibri Light" w:hAnsi="Calibri Light" w:cs="Calibri Light"/>
          <w:sz w:val="20"/>
          <w:szCs w:val="20"/>
        </w:rPr>
      </w:pPr>
      <w:r w:rsidRPr="00B31C2A">
        <w:rPr>
          <w:rFonts w:ascii="Calibri Light" w:hAnsi="Calibri Light" w:cs="Calibri Light"/>
          <w:color w:val="202020"/>
          <w:sz w:val="20"/>
          <w:szCs w:val="20"/>
        </w:rPr>
        <w:t>Denk na de geboorte ook aan het regelen van een geboorteakte voor je kind en eventueel de erkenning door de vader. Kijk daarvoor bij het hoofdstuk Geboorte, opgroeien en opvoeding.</w:t>
      </w:r>
      <w:r w:rsidRPr="00B31C2A">
        <w:rPr>
          <w:rFonts w:ascii="Calibri Light" w:hAnsi="Calibri Light" w:cs="Calibri Light"/>
          <w:sz w:val="20"/>
          <w:szCs w:val="20"/>
        </w:rPr>
        <w:t xml:space="preserve"> </w:t>
      </w:r>
    </w:p>
    <w:p w14:paraId="144A5D23" w14:textId="77777777" w:rsidR="00303D09" w:rsidRPr="00B31C2A" w:rsidRDefault="00303D09">
      <w:pPr>
        <w:rPr>
          <w:rFonts w:ascii="Calibri Light" w:hAnsi="Calibri Light" w:cs="Calibri Light"/>
          <w:sz w:val="20"/>
          <w:szCs w:val="20"/>
        </w:rPr>
      </w:pPr>
    </w:p>
    <w:p w14:paraId="252FEE61" w14:textId="77777777" w:rsidR="007E093F" w:rsidRPr="00B31C2A" w:rsidRDefault="00303D09">
      <w:pPr>
        <w:suppressAutoHyphens w:val="0"/>
        <w:rPr>
          <w:rFonts w:ascii="Calibri Light" w:hAnsi="Calibri Light" w:cs="Calibri Light"/>
          <w:color w:val="000000"/>
          <w:sz w:val="20"/>
          <w:szCs w:val="20"/>
        </w:rPr>
      </w:pPr>
      <w:r w:rsidRPr="00B31C2A">
        <w:rPr>
          <w:rFonts w:ascii="Calibri Light" w:hAnsi="Calibri Light" w:cs="Calibri Light"/>
          <w:b/>
          <w:bCs/>
          <w:color w:val="000000"/>
          <w:sz w:val="20"/>
          <w:szCs w:val="20"/>
        </w:rPr>
        <w:t>Centrum Jeugd en Gezin.</w:t>
      </w:r>
      <w:r w:rsidRPr="00B31C2A">
        <w:rPr>
          <w:rFonts w:ascii="Calibri Light" w:hAnsi="Calibri Light" w:cs="Calibri Light"/>
          <w:color w:val="000000"/>
          <w:sz w:val="20"/>
          <w:szCs w:val="20"/>
        </w:rPr>
        <w:t xml:space="preserve"> </w:t>
      </w:r>
    </w:p>
    <w:p w14:paraId="74E83581" w14:textId="77777777" w:rsidR="001C08D9" w:rsidRPr="00B31C2A" w:rsidRDefault="00303D09">
      <w:pPr>
        <w:suppressAutoHyphens w:val="0"/>
        <w:rPr>
          <w:rFonts w:ascii="Calibri Light" w:hAnsi="Calibri Light" w:cs="Calibri Light"/>
          <w:sz w:val="20"/>
          <w:szCs w:val="20"/>
        </w:rPr>
      </w:pPr>
      <w:r w:rsidRPr="00B31C2A">
        <w:rPr>
          <w:rFonts w:ascii="Calibri Light" w:hAnsi="Calibri Light" w:cs="Calibri Light"/>
          <w:color w:val="000000"/>
          <w:sz w:val="20"/>
          <w:szCs w:val="20"/>
        </w:rPr>
        <w:t>Dit is gratis toegankelijk</w:t>
      </w:r>
      <w:r w:rsidRPr="00B31C2A">
        <w:rPr>
          <w:rFonts w:ascii="Calibri Light" w:hAnsi="Calibri Light" w:cs="Calibri Light"/>
          <w:color w:val="FF0000"/>
          <w:sz w:val="20"/>
          <w:szCs w:val="20"/>
        </w:rPr>
        <w:t xml:space="preserve">. </w:t>
      </w:r>
      <w:r w:rsidR="0089102F" w:rsidRPr="00B31C2A">
        <w:rPr>
          <w:rFonts w:ascii="Calibri Light" w:hAnsi="Calibri Light" w:cs="Calibri Light"/>
          <w:sz w:val="20"/>
          <w:szCs w:val="20"/>
        </w:rPr>
        <w:t xml:space="preserve">Hierin zijn de </w:t>
      </w:r>
      <w:r w:rsidR="001C08D9" w:rsidRPr="00B31C2A">
        <w:rPr>
          <w:rFonts w:ascii="Calibri Light" w:hAnsi="Calibri Light" w:cs="Calibri Light"/>
          <w:sz w:val="20"/>
          <w:szCs w:val="20"/>
        </w:rPr>
        <w:t>jeugdgezondheidszorg</w:t>
      </w:r>
      <w:r w:rsidR="000D2F20" w:rsidRPr="00B31C2A">
        <w:rPr>
          <w:rFonts w:ascii="Calibri Light" w:hAnsi="Calibri Light" w:cs="Calibri Light"/>
          <w:sz w:val="20"/>
          <w:szCs w:val="20"/>
        </w:rPr>
        <w:t xml:space="preserve"> </w:t>
      </w:r>
      <w:r w:rsidRPr="00B31C2A">
        <w:rPr>
          <w:rFonts w:ascii="Calibri Light" w:hAnsi="Calibri Light" w:cs="Calibri Light"/>
          <w:sz w:val="20"/>
          <w:szCs w:val="20"/>
        </w:rPr>
        <w:t>voor 0-19 jaar </w:t>
      </w:r>
      <w:r w:rsidR="0089102F" w:rsidRPr="00B31C2A">
        <w:rPr>
          <w:rFonts w:ascii="Calibri Light" w:hAnsi="Calibri Light" w:cs="Calibri Light"/>
          <w:sz w:val="20"/>
          <w:szCs w:val="20"/>
        </w:rPr>
        <w:t>–</w:t>
      </w:r>
      <w:r w:rsidRPr="00B31C2A">
        <w:rPr>
          <w:rFonts w:ascii="Calibri Light" w:hAnsi="Calibri Light" w:cs="Calibri Light"/>
          <w:sz w:val="20"/>
          <w:szCs w:val="20"/>
        </w:rPr>
        <w:t xml:space="preserve"> </w:t>
      </w:r>
      <w:r w:rsidR="0089102F" w:rsidRPr="00B31C2A">
        <w:rPr>
          <w:rFonts w:ascii="Calibri Light" w:hAnsi="Calibri Light" w:cs="Calibri Light"/>
          <w:sz w:val="20"/>
          <w:szCs w:val="20"/>
        </w:rPr>
        <w:t xml:space="preserve">vroeger </w:t>
      </w:r>
      <w:r w:rsidRPr="00B31C2A">
        <w:rPr>
          <w:rFonts w:ascii="Calibri Light" w:hAnsi="Calibri Light" w:cs="Calibri Light"/>
          <w:sz w:val="20"/>
          <w:szCs w:val="20"/>
        </w:rPr>
        <w:t xml:space="preserve">bekend </w:t>
      </w:r>
      <w:r w:rsidR="0089102F" w:rsidRPr="00B31C2A">
        <w:rPr>
          <w:rFonts w:ascii="Calibri Light" w:hAnsi="Calibri Light" w:cs="Calibri Light"/>
          <w:sz w:val="20"/>
          <w:szCs w:val="20"/>
        </w:rPr>
        <w:t xml:space="preserve">als </w:t>
      </w:r>
      <w:r w:rsidRPr="00B31C2A">
        <w:rPr>
          <w:rFonts w:ascii="Calibri Light" w:hAnsi="Calibri Light" w:cs="Calibri Light"/>
          <w:sz w:val="20"/>
          <w:szCs w:val="20"/>
        </w:rPr>
        <w:t>Consultatiebureau (0-4 jaar) en GGD (4+)</w:t>
      </w:r>
      <w:r w:rsidR="001C08D9" w:rsidRPr="00B31C2A">
        <w:rPr>
          <w:rFonts w:ascii="Calibri Light" w:hAnsi="Calibri Light" w:cs="Calibri Light"/>
          <w:sz w:val="20"/>
          <w:szCs w:val="20"/>
        </w:rPr>
        <w:t xml:space="preserve"> - </w:t>
      </w:r>
      <w:r w:rsidR="000D2F20" w:rsidRPr="00B31C2A">
        <w:rPr>
          <w:rFonts w:ascii="Calibri Light" w:hAnsi="Calibri Light" w:cs="Calibri Light"/>
          <w:sz w:val="20"/>
          <w:szCs w:val="20"/>
        </w:rPr>
        <w:t xml:space="preserve">en de jeugdhulp ondergebracht in één organisatieonderdeel </w:t>
      </w:r>
      <w:r w:rsidR="001C08D9" w:rsidRPr="00B31C2A">
        <w:rPr>
          <w:rFonts w:ascii="Calibri Light" w:hAnsi="Calibri Light" w:cs="Calibri Light"/>
          <w:sz w:val="20"/>
          <w:szCs w:val="20"/>
        </w:rPr>
        <w:t xml:space="preserve">bij </w:t>
      </w:r>
      <w:r w:rsidR="000D2F20" w:rsidRPr="00B31C2A">
        <w:rPr>
          <w:rFonts w:ascii="Calibri Light" w:hAnsi="Calibri Light" w:cs="Calibri Light"/>
          <w:sz w:val="20"/>
          <w:szCs w:val="20"/>
        </w:rPr>
        <w:t>de gemeente.</w:t>
      </w:r>
      <w:r w:rsidRPr="00B31C2A">
        <w:rPr>
          <w:rFonts w:ascii="Calibri Light" w:hAnsi="Calibri Light" w:cs="Calibri Light"/>
          <w:sz w:val="20"/>
          <w:szCs w:val="20"/>
        </w:rPr>
        <w:t> </w:t>
      </w:r>
      <w:r w:rsidR="001C08D9" w:rsidRPr="00B31C2A">
        <w:rPr>
          <w:rFonts w:ascii="Calibri Light" w:hAnsi="Calibri Light" w:cs="Calibri Light"/>
          <w:sz w:val="20"/>
          <w:szCs w:val="20"/>
        </w:rPr>
        <w:t xml:space="preserve">De belangrijkste functies van het CJG zijn: </w:t>
      </w:r>
    </w:p>
    <w:p w14:paraId="1F247B6E" w14:textId="77777777" w:rsidR="001C08D9" w:rsidRPr="00B31C2A" w:rsidRDefault="001C08D9" w:rsidP="001C08D9">
      <w:pPr>
        <w:numPr>
          <w:ilvl w:val="0"/>
          <w:numId w:val="8"/>
        </w:numPr>
        <w:suppressAutoHyphens w:val="0"/>
        <w:rPr>
          <w:rFonts w:ascii="Calibri Light" w:hAnsi="Calibri Light" w:cs="Calibri Light"/>
          <w:sz w:val="20"/>
          <w:szCs w:val="20"/>
        </w:rPr>
      </w:pPr>
      <w:r w:rsidRPr="00B31C2A">
        <w:rPr>
          <w:rFonts w:ascii="Calibri Light" w:hAnsi="Calibri Light" w:cs="Calibri Light"/>
          <w:sz w:val="20"/>
          <w:szCs w:val="20"/>
        </w:rPr>
        <w:t>jeugdgezondheidszorg (preventie, preventieve gezondheidszorg)</w:t>
      </w:r>
      <w:r w:rsidR="0089102F" w:rsidRPr="00B31C2A">
        <w:rPr>
          <w:rFonts w:ascii="Calibri Light" w:hAnsi="Calibri Light" w:cs="Calibri Light"/>
          <w:sz w:val="20"/>
          <w:szCs w:val="20"/>
        </w:rPr>
        <w:t>.</w:t>
      </w:r>
      <w:r w:rsidRPr="00B31C2A">
        <w:rPr>
          <w:rFonts w:ascii="Calibri Light" w:hAnsi="Calibri Light" w:cs="Calibri Light"/>
          <w:sz w:val="20"/>
          <w:szCs w:val="20"/>
        </w:rPr>
        <w:t xml:space="preserve"> </w:t>
      </w:r>
      <w:r w:rsidR="00303D09" w:rsidRPr="00B31C2A">
        <w:rPr>
          <w:rFonts w:ascii="Calibri Light" w:hAnsi="Calibri Light" w:cs="Calibri Light"/>
          <w:sz w:val="20"/>
          <w:szCs w:val="20"/>
        </w:rPr>
        <w:t xml:space="preserve">Hier kunnen vragen worden gesteld, adviezen en vaccinaties gegeven en wordt de ontwikkeling van kinderen gecontroleerd. </w:t>
      </w:r>
    </w:p>
    <w:p w14:paraId="7304A0FD" w14:textId="77777777" w:rsidR="001C08D9" w:rsidRPr="00B31C2A" w:rsidRDefault="001C08D9" w:rsidP="001C08D9">
      <w:pPr>
        <w:numPr>
          <w:ilvl w:val="0"/>
          <w:numId w:val="8"/>
        </w:numPr>
        <w:suppressAutoHyphens w:val="0"/>
        <w:rPr>
          <w:rFonts w:ascii="Calibri Light" w:hAnsi="Calibri Light" w:cs="Calibri Light"/>
          <w:sz w:val="20"/>
          <w:szCs w:val="20"/>
        </w:rPr>
      </w:pPr>
      <w:r w:rsidRPr="00B31C2A">
        <w:rPr>
          <w:rFonts w:ascii="Calibri Light" w:hAnsi="Calibri Light" w:cs="Calibri Light"/>
          <w:sz w:val="20"/>
          <w:szCs w:val="20"/>
        </w:rPr>
        <w:t>informatie en advies.</w:t>
      </w:r>
    </w:p>
    <w:p w14:paraId="058CEF1D" w14:textId="77777777" w:rsidR="001C08D9" w:rsidRPr="00B31C2A" w:rsidRDefault="001C08D9" w:rsidP="001C08D9">
      <w:pPr>
        <w:numPr>
          <w:ilvl w:val="0"/>
          <w:numId w:val="8"/>
        </w:numPr>
        <w:suppressAutoHyphens w:val="0"/>
        <w:rPr>
          <w:rFonts w:ascii="Calibri Light" w:hAnsi="Calibri Light" w:cs="Calibri Light"/>
          <w:sz w:val="20"/>
          <w:szCs w:val="20"/>
        </w:rPr>
      </w:pPr>
      <w:r w:rsidRPr="00B31C2A">
        <w:rPr>
          <w:rFonts w:ascii="Calibri Light" w:hAnsi="Calibri Light" w:cs="Calibri Light"/>
          <w:sz w:val="20"/>
          <w:szCs w:val="20"/>
        </w:rPr>
        <w:t>begeleiding van jeugdigen en gezinnen bij problemen.</w:t>
      </w:r>
    </w:p>
    <w:p w14:paraId="6D5D481B" w14:textId="77777777" w:rsidR="001C08D9" w:rsidRPr="00B31C2A" w:rsidRDefault="001C08D9" w:rsidP="001C08D9">
      <w:pPr>
        <w:numPr>
          <w:ilvl w:val="0"/>
          <w:numId w:val="8"/>
        </w:numPr>
        <w:suppressAutoHyphens w:val="0"/>
        <w:rPr>
          <w:rFonts w:ascii="Calibri Light" w:hAnsi="Calibri Light" w:cs="Calibri Light"/>
          <w:sz w:val="20"/>
          <w:szCs w:val="20"/>
        </w:rPr>
      </w:pPr>
      <w:r w:rsidRPr="00B31C2A">
        <w:rPr>
          <w:rFonts w:ascii="Calibri Light" w:hAnsi="Calibri Light" w:cs="Calibri Light"/>
          <w:sz w:val="20"/>
          <w:szCs w:val="20"/>
        </w:rPr>
        <w:t>toeleiding naar jeugdhulp</w:t>
      </w:r>
    </w:p>
    <w:p w14:paraId="738610EB" w14:textId="77777777" w:rsidR="001C08D9" w:rsidRPr="00B31C2A" w:rsidRDefault="001C08D9" w:rsidP="001C08D9">
      <w:pPr>
        <w:suppressAutoHyphens w:val="0"/>
        <w:ind w:left="720"/>
        <w:rPr>
          <w:rFonts w:ascii="Calibri Light" w:hAnsi="Calibri Light" w:cs="Calibri Light"/>
          <w:color w:val="000000"/>
          <w:sz w:val="20"/>
          <w:szCs w:val="20"/>
        </w:rPr>
      </w:pPr>
    </w:p>
    <w:p w14:paraId="164AF56A" w14:textId="77777777" w:rsidR="007E093F" w:rsidRPr="00B31C2A" w:rsidRDefault="001C08D9">
      <w:pPr>
        <w:suppressAutoHyphens w:val="0"/>
        <w:rPr>
          <w:rFonts w:ascii="Calibri Light" w:hAnsi="Calibri Light" w:cs="Calibri Light"/>
          <w:color w:val="000000"/>
          <w:sz w:val="20"/>
          <w:szCs w:val="20"/>
        </w:rPr>
      </w:pPr>
      <w:r w:rsidRPr="00B31C2A">
        <w:rPr>
          <w:rFonts w:ascii="Calibri Light" w:hAnsi="Calibri Light" w:cs="Calibri Light"/>
          <w:color w:val="000000"/>
          <w:sz w:val="20"/>
          <w:szCs w:val="20"/>
        </w:rPr>
        <w:t>Verder worden er</w:t>
      </w:r>
      <w:r w:rsidR="00303D09" w:rsidRPr="00B31C2A">
        <w:rPr>
          <w:rFonts w:ascii="Calibri Light" w:hAnsi="Calibri Light" w:cs="Calibri Light"/>
          <w:color w:val="000000"/>
          <w:sz w:val="20"/>
          <w:szCs w:val="20"/>
        </w:rPr>
        <w:t xml:space="preserve"> </w:t>
      </w:r>
      <w:r w:rsidRPr="00B31C2A">
        <w:rPr>
          <w:rFonts w:ascii="Calibri Light" w:hAnsi="Calibri Light" w:cs="Calibri Light"/>
          <w:color w:val="000000"/>
          <w:sz w:val="20"/>
          <w:szCs w:val="20"/>
        </w:rPr>
        <w:t xml:space="preserve">in het CJG </w:t>
      </w:r>
      <w:r w:rsidR="00303D09" w:rsidRPr="00B31C2A">
        <w:rPr>
          <w:rFonts w:ascii="Calibri Light" w:hAnsi="Calibri Light" w:cs="Calibri Light"/>
          <w:color w:val="000000"/>
          <w:sz w:val="20"/>
          <w:szCs w:val="20"/>
        </w:rPr>
        <w:t xml:space="preserve">veel cursussen gegeven rondom gezonde zwangerschap zoals bijvoorbeeld zwangerschapsyoga, de eerste maanden met je baby, inloopspreekuur over borstvoeding. </w:t>
      </w:r>
    </w:p>
    <w:p w14:paraId="6D005D6C" w14:textId="77777777" w:rsidR="007E093F" w:rsidRPr="00B31C2A" w:rsidRDefault="00303D09">
      <w:pPr>
        <w:suppressAutoHyphens w:val="0"/>
        <w:rPr>
          <w:rFonts w:ascii="Calibri Light" w:hAnsi="Calibri Light" w:cs="Calibri Light"/>
          <w:color w:val="000000"/>
          <w:sz w:val="20"/>
          <w:szCs w:val="20"/>
        </w:rPr>
      </w:pPr>
      <w:r w:rsidRPr="00B31C2A">
        <w:rPr>
          <w:rFonts w:ascii="Calibri Light" w:hAnsi="Calibri Light" w:cs="Calibri Light"/>
          <w:color w:val="000000"/>
          <w:sz w:val="20"/>
          <w:szCs w:val="20"/>
        </w:rPr>
        <w:t>In sommige CJG’s worden spreekuren gehouden van verloskundigen.</w:t>
      </w:r>
      <w:r w:rsidR="007E093F" w:rsidRPr="00B31C2A">
        <w:rPr>
          <w:rFonts w:ascii="Calibri Light" w:hAnsi="Calibri Light" w:cs="Calibri Light"/>
          <w:color w:val="000000"/>
          <w:sz w:val="20"/>
          <w:szCs w:val="20"/>
        </w:rPr>
        <w:t xml:space="preserve"> </w:t>
      </w:r>
    </w:p>
    <w:p w14:paraId="63A5A468" w14:textId="77777777" w:rsidR="00303D09" w:rsidRPr="00B31C2A" w:rsidRDefault="007E093F">
      <w:pPr>
        <w:suppressAutoHyphens w:val="0"/>
        <w:rPr>
          <w:rFonts w:ascii="Calibri Light" w:hAnsi="Calibri Light" w:cs="Calibri Light"/>
          <w:color w:val="000000"/>
          <w:sz w:val="20"/>
          <w:szCs w:val="20"/>
        </w:rPr>
      </w:pPr>
      <w:r w:rsidRPr="00B31C2A">
        <w:rPr>
          <w:rFonts w:ascii="Calibri Light" w:hAnsi="Calibri Light" w:cs="Calibri Light"/>
          <w:color w:val="000000"/>
          <w:sz w:val="20"/>
          <w:szCs w:val="20"/>
        </w:rPr>
        <w:t xml:space="preserve">Adressen zijn te vinden bij: </w:t>
      </w:r>
      <w:hyperlink r:id="rId16" w:history="1">
        <w:r w:rsidRPr="00B31C2A">
          <w:rPr>
            <w:rStyle w:val="Hyperlink"/>
            <w:rFonts w:ascii="Calibri Light" w:hAnsi="Calibri Light" w:cs="Calibri Light"/>
            <w:sz w:val="20"/>
            <w:szCs w:val="20"/>
          </w:rPr>
          <w:t>www.cjgdenhaag.nl</w:t>
        </w:r>
      </w:hyperlink>
    </w:p>
    <w:p w14:paraId="300DE431" w14:textId="77777777" w:rsidR="00C82086" w:rsidRPr="00B31C2A" w:rsidRDefault="00303D09" w:rsidP="00A373AD">
      <w:pPr>
        <w:suppressAutoHyphens w:val="0"/>
        <w:rPr>
          <w:rFonts w:ascii="Calibri Light" w:hAnsi="Calibri Light" w:cs="Calibri Light"/>
          <w:color w:val="000000"/>
          <w:sz w:val="20"/>
          <w:szCs w:val="20"/>
        </w:rPr>
      </w:pPr>
      <w:r w:rsidRPr="00B31C2A">
        <w:rPr>
          <w:rFonts w:ascii="Calibri Light" w:hAnsi="Calibri Light" w:cs="Calibri Light"/>
          <w:color w:val="000000"/>
          <w:sz w:val="20"/>
          <w:szCs w:val="20"/>
        </w:rPr>
        <w:t>Alle CJG's zijn toegankelijk voor ongedocumenteerde kinderen en hun ouders</w:t>
      </w:r>
      <w:r w:rsidR="00A373AD" w:rsidRPr="00B31C2A">
        <w:rPr>
          <w:rFonts w:ascii="Calibri Light" w:hAnsi="Calibri Light" w:cs="Calibri Light"/>
          <w:color w:val="000000"/>
          <w:sz w:val="20"/>
          <w:szCs w:val="20"/>
        </w:rPr>
        <w:t xml:space="preserve">. </w:t>
      </w:r>
    </w:p>
    <w:p w14:paraId="637805D2" w14:textId="77777777" w:rsidR="00303D09" w:rsidRPr="00B31C2A" w:rsidRDefault="00303D09">
      <w:pPr>
        <w:suppressAutoHyphens w:val="0"/>
        <w:rPr>
          <w:rFonts w:ascii="Calibri Light" w:hAnsi="Calibri Light" w:cs="Calibri Light"/>
          <w:sz w:val="20"/>
          <w:szCs w:val="20"/>
        </w:rPr>
      </w:pPr>
    </w:p>
    <w:p w14:paraId="3A2D0ECB" w14:textId="77777777" w:rsidR="00303D09" w:rsidRPr="00B31C2A" w:rsidRDefault="00303D09">
      <w:pPr>
        <w:rPr>
          <w:rFonts w:ascii="Calibri Light" w:hAnsi="Calibri Light" w:cs="Calibri Light"/>
          <w:sz w:val="20"/>
          <w:szCs w:val="20"/>
        </w:rPr>
      </w:pPr>
      <w:r w:rsidRPr="00B31C2A">
        <w:rPr>
          <w:rFonts w:ascii="Calibri Light" w:hAnsi="Calibri Light" w:cs="Calibri Light"/>
          <w:b/>
          <w:bCs/>
          <w:sz w:val="20"/>
          <w:szCs w:val="20"/>
        </w:rPr>
        <w:t>Opvang voor zwangere vrouwen</w:t>
      </w:r>
    </w:p>
    <w:p w14:paraId="2F2E5B87"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 xml:space="preserve">Ongedocumenteerde zwangere vrouwen kunnen eventueel opvang krijgen in een AZC vanaf 6 weken voor de bevalling, zie verder bij 'Opvang'. Denk ook aan het regelen van een geboorteakte voor </w:t>
      </w:r>
      <w:r w:rsidR="00A373AD" w:rsidRPr="00B31C2A">
        <w:rPr>
          <w:rFonts w:ascii="Calibri Light" w:hAnsi="Calibri Light" w:cs="Calibri Light"/>
          <w:sz w:val="20"/>
          <w:szCs w:val="20"/>
        </w:rPr>
        <w:t>het</w:t>
      </w:r>
      <w:r w:rsidRPr="00B31C2A">
        <w:rPr>
          <w:rFonts w:ascii="Calibri Light" w:hAnsi="Calibri Light" w:cs="Calibri Light"/>
          <w:sz w:val="20"/>
          <w:szCs w:val="20"/>
        </w:rPr>
        <w:t xml:space="preserve"> kind en eventueel de erkenning door de vader. Kijk daarvoor bij 'Geboorte, opgroeien en opvoeding'.</w:t>
      </w:r>
    </w:p>
    <w:p w14:paraId="3B7B4B86" w14:textId="77777777" w:rsidR="00BF080B" w:rsidRPr="00B31C2A" w:rsidRDefault="00BF080B">
      <w:pPr>
        <w:rPr>
          <w:rFonts w:ascii="Calibri Light" w:hAnsi="Calibri Light" w:cs="Calibri Light"/>
          <w:sz w:val="20"/>
          <w:szCs w:val="20"/>
        </w:rPr>
      </w:pPr>
    </w:p>
    <w:p w14:paraId="6F757676" w14:textId="77777777" w:rsidR="00E340F4" w:rsidRPr="00B31C2A" w:rsidRDefault="00E340F4">
      <w:pPr>
        <w:rPr>
          <w:rFonts w:ascii="Calibri Light" w:hAnsi="Calibri Light" w:cs="Calibri Light"/>
          <w:b/>
          <w:iCs/>
          <w:sz w:val="20"/>
          <w:szCs w:val="20"/>
        </w:rPr>
      </w:pPr>
      <w:r w:rsidRPr="00B31C2A">
        <w:rPr>
          <w:rFonts w:ascii="Calibri Light" w:hAnsi="Calibri Light" w:cs="Calibri Light"/>
          <w:b/>
          <w:iCs/>
          <w:sz w:val="20"/>
          <w:szCs w:val="20"/>
        </w:rPr>
        <w:t>Ondersteuning bij onbedoelde zwangerschap</w:t>
      </w:r>
    </w:p>
    <w:p w14:paraId="480692E0" w14:textId="77777777" w:rsidR="00E340F4" w:rsidRPr="00B31C2A" w:rsidRDefault="00E340F4">
      <w:pPr>
        <w:rPr>
          <w:rFonts w:ascii="Calibri Light" w:hAnsi="Calibri Light" w:cs="Calibri Light"/>
          <w:iCs/>
          <w:sz w:val="20"/>
          <w:szCs w:val="20"/>
        </w:rPr>
      </w:pPr>
      <w:r w:rsidRPr="00B31C2A">
        <w:rPr>
          <w:rFonts w:ascii="Calibri Light" w:hAnsi="Calibri Light" w:cs="Calibri Light"/>
          <w:iCs/>
          <w:sz w:val="20"/>
          <w:szCs w:val="20"/>
        </w:rPr>
        <w:t xml:space="preserve">Wanneer je onbedoeld zwanger bent, moet je beslissen of je de zwangerschap gaat uitdragen of voor abortus kiest. Dit </w:t>
      </w:r>
      <w:r w:rsidRPr="00B31C2A">
        <w:rPr>
          <w:rFonts w:ascii="Calibri Light" w:hAnsi="Calibri Light" w:cs="Calibri Light"/>
          <w:iCs/>
          <w:sz w:val="20"/>
          <w:szCs w:val="20"/>
        </w:rPr>
        <w:lastRenderedPageBreak/>
        <w:t xml:space="preserve">is een moeilijke keuze die veel vragen kan oproepen. FIOM Den Haag kan je helpen bij het maken van deze beslissing. Zij gaan met jou en jouw eventuele partner in gesprek om alle mogelijkheden op een rijtje te zetten en tot een weloverwogen keuze te komen. </w:t>
      </w:r>
      <w:r w:rsidRPr="00B31C2A">
        <w:rPr>
          <w:rFonts w:ascii="Calibri Light" w:hAnsi="Calibri Light" w:cs="Calibri Light"/>
          <w:iCs/>
          <w:sz w:val="20"/>
          <w:szCs w:val="20"/>
        </w:rPr>
        <w:br/>
        <w:t xml:space="preserve">Ook biedt FIOM Den Haag zwangerschapsbegeleiding aan vrouwen die stress ervaren tijdens de zwangerschap en/of (praktische) problemen hebben waarbij ze ondersteuning kunnen gebruiken. Ze kijken dan welke oplossingen er mogelijk zijn, beantwoorden eventuele vragen die je hebt en helpen je om je voor te bereiden op de bevalling en het moederschap. </w:t>
      </w:r>
      <w:r w:rsidRPr="00B31C2A">
        <w:rPr>
          <w:rFonts w:ascii="Calibri Light" w:hAnsi="Calibri Light" w:cs="Calibri Light"/>
          <w:iCs/>
          <w:sz w:val="20"/>
          <w:szCs w:val="20"/>
        </w:rPr>
        <w:br/>
        <w:t>FIOM hulpverlening is toegankelijk voor iedereen die vragen of problemen ervaart rondom zwangerschap en is gratis.</w:t>
      </w:r>
      <w:r w:rsidRPr="00B31C2A">
        <w:rPr>
          <w:rFonts w:ascii="Calibri Light" w:hAnsi="Calibri Light" w:cs="Calibri Light"/>
          <w:iCs/>
          <w:sz w:val="20"/>
          <w:szCs w:val="20"/>
        </w:rPr>
        <w:br/>
        <w:t xml:space="preserve">Aanmelden kan via telefoonnummer 070-2052005 of </w:t>
      </w:r>
      <w:hyperlink r:id="rId17" w:history="1">
        <w:r w:rsidRPr="00B31C2A">
          <w:rPr>
            <w:rFonts w:ascii="Calibri Light" w:hAnsi="Calibri Light" w:cs="Calibri Light"/>
            <w:color w:val="0000FF"/>
            <w:sz w:val="20"/>
            <w:szCs w:val="20"/>
            <w:u w:val="single"/>
          </w:rPr>
          <w:t>info@fiomdenhaag.nl</w:t>
        </w:r>
      </w:hyperlink>
    </w:p>
    <w:p w14:paraId="3A0FF5F2" w14:textId="77777777" w:rsidR="007370A3" w:rsidRPr="00B31C2A" w:rsidRDefault="007370A3" w:rsidP="007370A3">
      <w:pPr>
        <w:rPr>
          <w:rFonts w:ascii="Calibri Light" w:hAnsi="Calibri Light" w:cs="Calibri Light"/>
          <w:b/>
          <w:bCs/>
          <w:iCs/>
          <w:sz w:val="20"/>
          <w:szCs w:val="20"/>
        </w:rPr>
      </w:pPr>
    </w:p>
    <w:p w14:paraId="5A3CF424" w14:textId="77777777" w:rsidR="007370A3" w:rsidRPr="00B31C2A" w:rsidRDefault="007370A3" w:rsidP="007370A3">
      <w:pPr>
        <w:rPr>
          <w:rFonts w:ascii="Calibri Light" w:hAnsi="Calibri Light" w:cs="Calibri Light"/>
          <w:iCs/>
          <w:sz w:val="20"/>
          <w:szCs w:val="20"/>
        </w:rPr>
      </w:pPr>
      <w:r w:rsidRPr="00B31C2A">
        <w:rPr>
          <w:rFonts w:ascii="Calibri Light" w:hAnsi="Calibri Light" w:cs="Calibri Light"/>
          <w:b/>
          <w:bCs/>
          <w:iCs/>
          <w:sz w:val="20"/>
          <w:szCs w:val="20"/>
        </w:rPr>
        <w:t xml:space="preserve">Abortus </w:t>
      </w:r>
    </w:p>
    <w:p w14:paraId="044C25FC" w14:textId="77777777" w:rsidR="007370A3" w:rsidRPr="00B31C2A" w:rsidRDefault="007370A3" w:rsidP="007370A3">
      <w:pPr>
        <w:rPr>
          <w:rFonts w:ascii="Calibri Light" w:hAnsi="Calibri Light" w:cs="Calibri Light"/>
          <w:iCs/>
          <w:sz w:val="20"/>
          <w:szCs w:val="20"/>
        </w:rPr>
      </w:pPr>
      <w:r w:rsidRPr="00B31C2A">
        <w:rPr>
          <w:rFonts w:ascii="Calibri Light" w:hAnsi="Calibri Light" w:cs="Calibri Light"/>
          <w:iCs/>
          <w:sz w:val="20"/>
          <w:szCs w:val="20"/>
        </w:rPr>
        <w:t>Abortus is bij ongewenste zwangerschap mogelijk tot een zwangerschap van 24 weken. Overleg eerst met de huisarts</w:t>
      </w:r>
      <w:r w:rsidR="00500FBA" w:rsidRPr="00B31C2A">
        <w:rPr>
          <w:rFonts w:ascii="Calibri Light" w:hAnsi="Calibri Light" w:cs="Calibri Light"/>
          <w:iCs/>
          <w:sz w:val="20"/>
          <w:szCs w:val="20"/>
        </w:rPr>
        <w:t xml:space="preserve"> en/of neem contact op met FIOM </w:t>
      </w:r>
      <w:r w:rsidR="00315C09" w:rsidRPr="00B31C2A">
        <w:rPr>
          <w:rFonts w:ascii="Calibri Light" w:hAnsi="Calibri Light" w:cs="Calibri Light"/>
          <w:iCs/>
          <w:sz w:val="20"/>
          <w:szCs w:val="20"/>
        </w:rPr>
        <w:t xml:space="preserve">of met </w:t>
      </w:r>
      <w:r w:rsidR="00500FBA" w:rsidRPr="00B31C2A">
        <w:rPr>
          <w:rFonts w:ascii="Calibri Light" w:hAnsi="Calibri Light" w:cs="Calibri Light"/>
          <w:iCs/>
          <w:sz w:val="20"/>
          <w:szCs w:val="20"/>
        </w:rPr>
        <w:t>hierboven</w:t>
      </w:r>
      <w:r w:rsidRPr="00B31C2A">
        <w:rPr>
          <w:rFonts w:ascii="Calibri Light" w:hAnsi="Calibri Light" w:cs="Calibri Light"/>
          <w:iCs/>
          <w:sz w:val="20"/>
          <w:szCs w:val="20"/>
        </w:rPr>
        <w:t xml:space="preserve">. Kosten bij een abortuskliniek zijn </w:t>
      </w:r>
      <w:r w:rsidR="00500FBA" w:rsidRPr="00B31C2A">
        <w:rPr>
          <w:rFonts w:ascii="Calibri Light" w:hAnsi="Calibri Light" w:cs="Calibri Light"/>
          <w:iCs/>
          <w:sz w:val="20"/>
          <w:szCs w:val="20"/>
        </w:rPr>
        <w:t xml:space="preserve">normaliter </w:t>
      </w:r>
      <w:r w:rsidRPr="00B31C2A">
        <w:rPr>
          <w:rFonts w:ascii="Calibri Light" w:hAnsi="Calibri Light" w:cs="Calibri Light"/>
          <w:iCs/>
          <w:sz w:val="20"/>
          <w:szCs w:val="20"/>
        </w:rPr>
        <w:t>ongeveer € 480,-. Wanneer een abortus gedaan moet worden omdat de baby niet gezond is of het leven van de moeder in gevaar brengt, dan is dit een abortus met een medische indicatie. Wanneer er een medische indicatie is voor een abortus, kan het ziekenhuis de kosten declareren bij het CAK.</w:t>
      </w:r>
      <w:r w:rsidR="0042500F" w:rsidRPr="00B31C2A">
        <w:rPr>
          <w:rFonts w:ascii="Calibri Light" w:hAnsi="Calibri Light" w:cs="Calibri Light"/>
          <w:iCs/>
          <w:sz w:val="20"/>
          <w:szCs w:val="20"/>
        </w:rPr>
        <w:t xml:space="preserve"> </w:t>
      </w:r>
    </w:p>
    <w:p w14:paraId="5630AD66" w14:textId="77777777" w:rsidR="007370A3" w:rsidRPr="00B31C2A" w:rsidRDefault="007370A3">
      <w:pPr>
        <w:rPr>
          <w:rFonts w:ascii="Calibri Light" w:hAnsi="Calibri Light" w:cs="Calibri Light"/>
          <w:i/>
          <w:iCs/>
        </w:rPr>
      </w:pPr>
    </w:p>
    <w:p w14:paraId="5AA09851" w14:textId="77777777" w:rsidR="00303D09" w:rsidRPr="00B31C2A" w:rsidRDefault="00303D09">
      <w:pPr>
        <w:rPr>
          <w:rFonts w:ascii="Calibri Light" w:hAnsi="Calibri Light" w:cs="Calibri Light"/>
          <w:color w:val="000000"/>
          <w:sz w:val="20"/>
          <w:szCs w:val="20"/>
        </w:rPr>
      </w:pPr>
      <w:r w:rsidRPr="00B31C2A">
        <w:rPr>
          <w:rFonts w:ascii="Calibri Light" w:hAnsi="Calibri Light" w:cs="Calibri Light"/>
          <w:b/>
          <w:bCs/>
          <w:sz w:val="20"/>
          <w:szCs w:val="20"/>
        </w:rPr>
        <w:t>Het voorkómen van zwangerschap</w:t>
      </w:r>
    </w:p>
    <w:p w14:paraId="14E6871C" w14:textId="77777777" w:rsidR="00303D09" w:rsidRPr="00B31C2A" w:rsidRDefault="00303D09">
      <w:pPr>
        <w:rPr>
          <w:rFonts w:ascii="Calibri Light" w:hAnsi="Calibri Light" w:cs="Calibri Light"/>
        </w:rPr>
      </w:pPr>
      <w:r w:rsidRPr="00B31C2A">
        <w:rPr>
          <w:rFonts w:ascii="Calibri Light" w:hAnsi="Calibri Light" w:cs="Calibri Light"/>
          <w:color w:val="000000"/>
          <w:sz w:val="20"/>
          <w:szCs w:val="20"/>
        </w:rPr>
        <w:t xml:space="preserve">Er zijn verschillende mogelijkheden om een zwangerschap te voorkomen, bijvoorbeeld </w:t>
      </w:r>
      <w:r w:rsidR="007E093F" w:rsidRPr="00B31C2A">
        <w:rPr>
          <w:rFonts w:ascii="Calibri Light" w:hAnsi="Calibri Light" w:cs="Calibri Light"/>
          <w:color w:val="000000"/>
          <w:sz w:val="20"/>
          <w:szCs w:val="20"/>
        </w:rPr>
        <w:t xml:space="preserve">met </w:t>
      </w:r>
      <w:r w:rsidRPr="00B31C2A">
        <w:rPr>
          <w:rFonts w:ascii="Calibri Light" w:hAnsi="Calibri Light" w:cs="Calibri Light"/>
          <w:color w:val="000000"/>
          <w:sz w:val="20"/>
          <w:szCs w:val="20"/>
        </w:rPr>
        <w:t>het condoom, de anticonceptiepil of een spiraaltje. De anticonceptiepil is zeer betrouwbaar wanneer deze goed w</w:t>
      </w:r>
      <w:r w:rsidR="007E093F" w:rsidRPr="00B31C2A">
        <w:rPr>
          <w:rFonts w:ascii="Calibri Light" w:hAnsi="Calibri Light" w:cs="Calibri Light"/>
          <w:color w:val="000000"/>
          <w:sz w:val="20"/>
          <w:szCs w:val="20"/>
        </w:rPr>
        <w:t>ordt gebruikt. De anticonceptie</w:t>
      </w:r>
      <w:r w:rsidRPr="00B31C2A">
        <w:rPr>
          <w:rFonts w:ascii="Calibri Light" w:hAnsi="Calibri Light" w:cs="Calibri Light"/>
          <w:color w:val="000000"/>
          <w:sz w:val="20"/>
          <w:szCs w:val="20"/>
        </w:rPr>
        <w:t xml:space="preserve">pil wordt door de huisarts op recept voorgeschreven. Voor vrouwen tot 21 jaar kan het </w:t>
      </w:r>
      <w:r w:rsidR="00003A7A" w:rsidRPr="00B31C2A">
        <w:rPr>
          <w:rFonts w:ascii="Calibri Light" w:hAnsi="Calibri Light" w:cs="Calibri Light"/>
          <w:color w:val="000000"/>
          <w:sz w:val="20"/>
          <w:szCs w:val="20"/>
        </w:rPr>
        <w:t>CAK</w:t>
      </w:r>
      <w:r w:rsidRPr="00B31C2A">
        <w:rPr>
          <w:rFonts w:ascii="Calibri Light" w:hAnsi="Calibri Light" w:cs="Calibri Light"/>
          <w:color w:val="000000"/>
          <w:sz w:val="20"/>
          <w:szCs w:val="20"/>
        </w:rPr>
        <w:t xml:space="preserve"> de kosten voor een anticonceptiepil vergoeden, wanneer ze deze zelf niet kunnen betalen. Daarna moet de vrouw de pil zelf betalen. Het spiraaltje is zeer betrouwbaar en kan door de huisarts worden geplaatst. De kosten van het spiraaltje zijn voor vrouwen ouder dan 21 jaar voor eigen rekening. De kosten voor de tijd van de huisarts kunnen door het </w:t>
      </w:r>
      <w:r w:rsidR="00003A7A" w:rsidRPr="00B31C2A">
        <w:rPr>
          <w:rFonts w:ascii="Calibri Light" w:hAnsi="Calibri Light" w:cs="Calibri Light"/>
          <w:color w:val="000000"/>
          <w:sz w:val="20"/>
          <w:szCs w:val="20"/>
        </w:rPr>
        <w:t>CAK</w:t>
      </w:r>
      <w:r w:rsidRPr="00B31C2A">
        <w:rPr>
          <w:rFonts w:ascii="Calibri Light" w:hAnsi="Calibri Light" w:cs="Calibri Light"/>
          <w:color w:val="000000"/>
          <w:sz w:val="20"/>
          <w:szCs w:val="20"/>
        </w:rPr>
        <w:t xml:space="preserve"> worden vergoed. </w:t>
      </w:r>
    </w:p>
    <w:p w14:paraId="61829076" w14:textId="77777777" w:rsidR="00303D09" w:rsidRPr="00B31C2A" w:rsidRDefault="00303D09">
      <w:pPr>
        <w:rPr>
          <w:rFonts w:ascii="Calibri Light" w:hAnsi="Calibri Light" w:cs="Calibri Light"/>
        </w:rPr>
      </w:pPr>
    </w:p>
    <w:p w14:paraId="3B8DB9EC" w14:textId="77777777" w:rsidR="00303D09" w:rsidRPr="00B31C2A" w:rsidRDefault="00303D09">
      <w:pPr>
        <w:pStyle w:val="Plattetekst"/>
        <w:spacing w:after="0"/>
        <w:rPr>
          <w:rFonts w:ascii="Calibri Light" w:hAnsi="Calibri Light" w:cs="Calibri Light"/>
          <w:color w:val="000000"/>
        </w:rPr>
      </w:pPr>
      <w:r w:rsidRPr="00B31C2A">
        <w:rPr>
          <w:rFonts w:ascii="Calibri Light" w:hAnsi="Calibri Light" w:cs="Calibri Light"/>
          <w:color w:val="000000"/>
          <w:sz w:val="20"/>
        </w:rPr>
        <w:t>Mocht er iets mis zijn gegaan met een voorbehoedmiddel of is er seks geweest zonder voorbehoedmiddel, dan kan de vrouw de morning-afterpil gebruiken.  De morning-afterpil is verkrijgbaar bij de apotheek of drogist en moet zelf betaald worden (ongeveer 13 euro). Er is geen recept nodig voor de morning-afterpil. De morning-afterpil werkt het best wanneer deze zo snel mogelijke wordt ingenomen, nadat er onbeschermde seks is geweest. Wanneer de vrouw eenmaal zwanger is, dan werkt de morning-afterpil niet meer. </w:t>
      </w:r>
    </w:p>
    <w:p w14:paraId="2BA226A1" w14:textId="77777777" w:rsidR="00303D09" w:rsidRPr="00B31C2A" w:rsidRDefault="00303D09">
      <w:pPr>
        <w:rPr>
          <w:rFonts w:ascii="Calibri Light" w:hAnsi="Calibri Light" w:cs="Calibri Light"/>
          <w:color w:val="000000"/>
        </w:rPr>
      </w:pPr>
    </w:p>
    <w:p w14:paraId="7498647C" w14:textId="77777777" w:rsidR="00303D09" w:rsidRPr="00B31C2A" w:rsidRDefault="00303D09">
      <w:pPr>
        <w:rPr>
          <w:rFonts w:ascii="Calibri Light" w:hAnsi="Calibri Light" w:cs="Calibri Light"/>
          <w:sz w:val="20"/>
          <w:szCs w:val="20"/>
        </w:rPr>
      </w:pPr>
      <w:r w:rsidRPr="00B31C2A">
        <w:rPr>
          <w:rFonts w:ascii="Calibri Light" w:hAnsi="Calibri Light" w:cs="Calibri Light"/>
          <w:b/>
          <w:bCs/>
          <w:sz w:val="20"/>
          <w:szCs w:val="20"/>
        </w:rPr>
        <w:t>Besmettelijke ziekten</w:t>
      </w:r>
    </w:p>
    <w:p w14:paraId="742A80C6"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Er zijn in Den Haag speciale spreekuren voor bijzondere ziekten. Die zijn gratis en er is geen verwijzing van een huisarts voor nodig.</w:t>
      </w:r>
    </w:p>
    <w:p w14:paraId="17AD93B2" w14:textId="77777777" w:rsidR="00303D09" w:rsidRPr="00B31C2A" w:rsidRDefault="00303D09">
      <w:pPr>
        <w:rPr>
          <w:rFonts w:ascii="Calibri Light" w:hAnsi="Calibri Light" w:cs="Calibri Light"/>
          <w:sz w:val="20"/>
          <w:szCs w:val="20"/>
        </w:rPr>
      </w:pPr>
    </w:p>
    <w:p w14:paraId="4EA711B8" w14:textId="77777777" w:rsidR="00303D09" w:rsidRPr="00B31C2A" w:rsidRDefault="00303D09">
      <w:pPr>
        <w:rPr>
          <w:rFonts w:ascii="Calibri Light" w:hAnsi="Calibri Light" w:cs="Calibri Light"/>
          <w:sz w:val="20"/>
          <w:szCs w:val="20"/>
        </w:rPr>
      </w:pPr>
      <w:r w:rsidRPr="00B31C2A">
        <w:rPr>
          <w:rFonts w:ascii="Calibri Light" w:hAnsi="Calibri Light" w:cs="Calibri Light"/>
          <w:i/>
          <w:iCs/>
          <w:sz w:val="20"/>
          <w:szCs w:val="20"/>
        </w:rPr>
        <w:t>Bij (vermoeden van) tuberculose (TBC):</w:t>
      </w:r>
    </w:p>
    <w:p w14:paraId="0D7B54C7" w14:textId="77777777" w:rsidR="00303D09" w:rsidRPr="00B31C2A" w:rsidRDefault="00303D09" w:rsidP="00DC53E0">
      <w:pPr>
        <w:widowControl/>
        <w:suppressAutoHyphens w:val="0"/>
        <w:rPr>
          <w:rFonts w:ascii="Calibri Light" w:hAnsi="Calibri Light" w:cs="Calibri Light"/>
          <w:sz w:val="20"/>
          <w:szCs w:val="20"/>
        </w:rPr>
      </w:pPr>
      <w:r w:rsidRPr="00B31C2A">
        <w:rPr>
          <w:rFonts w:ascii="Calibri Light" w:hAnsi="Calibri Light" w:cs="Calibri Light"/>
          <w:sz w:val="20"/>
          <w:szCs w:val="20"/>
        </w:rPr>
        <w:t xml:space="preserve">De </w:t>
      </w:r>
      <w:r w:rsidRPr="00B31C2A">
        <w:rPr>
          <w:rFonts w:ascii="Calibri Light" w:hAnsi="Calibri Light" w:cs="Calibri Light"/>
          <w:b/>
          <w:sz w:val="20"/>
          <w:szCs w:val="20"/>
        </w:rPr>
        <w:t>afdeling Tuberculosebestrijding van de GGD</w:t>
      </w:r>
      <w:r w:rsidRPr="00B31C2A">
        <w:rPr>
          <w:rFonts w:ascii="Calibri Light" w:hAnsi="Calibri Light" w:cs="Calibri Light"/>
          <w:sz w:val="20"/>
          <w:szCs w:val="20"/>
        </w:rPr>
        <w:t xml:space="preserve"> is voor iedereen toegankelijk.</w:t>
      </w:r>
      <w:r w:rsidR="00DC53E0" w:rsidRPr="00B31C2A">
        <w:rPr>
          <w:rFonts w:ascii="Calibri Light" w:hAnsi="Calibri Light" w:cs="Calibri Light"/>
          <w:sz w:val="20"/>
          <w:szCs w:val="20"/>
        </w:rPr>
        <w:t xml:space="preserve"> Maar contact kan niet zonder een afspraak. Kijk daarvoor op de website: </w:t>
      </w:r>
      <w:hyperlink r:id="rId18" w:history="1">
        <w:r w:rsidR="00DC53E0" w:rsidRPr="00B31C2A">
          <w:rPr>
            <w:rStyle w:val="Hyperlink"/>
            <w:rFonts w:ascii="Calibri Light" w:hAnsi="Calibri Light" w:cs="Calibri Light"/>
            <w:sz w:val="20"/>
            <w:szCs w:val="20"/>
          </w:rPr>
          <w:t>https://www.tbczuidholland.nl/locaties/ggd-haaglanden</w:t>
        </w:r>
      </w:hyperlink>
      <w:r w:rsidR="00DC53E0" w:rsidRPr="00B31C2A">
        <w:rPr>
          <w:rFonts w:ascii="Calibri Light" w:hAnsi="Calibri Light" w:cs="Calibri Light"/>
          <w:sz w:val="20"/>
          <w:szCs w:val="20"/>
        </w:rPr>
        <w:t>, of bel  (070) 353 71 69.</w:t>
      </w:r>
    </w:p>
    <w:p w14:paraId="7EECE112" w14:textId="77777777" w:rsidR="00303D09" w:rsidRPr="00B31C2A" w:rsidRDefault="00303D09" w:rsidP="0041301F">
      <w:pPr>
        <w:rPr>
          <w:rFonts w:ascii="Calibri Light" w:hAnsi="Calibri Light" w:cs="Calibri Light"/>
          <w:color w:val="000000"/>
          <w:sz w:val="20"/>
          <w:szCs w:val="20"/>
          <w:highlight w:val="yellow"/>
        </w:rPr>
      </w:pPr>
      <w:r w:rsidRPr="00B31C2A">
        <w:rPr>
          <w:rFonts w:ascii="Calibri Light" w:hAnsi="Calibri Light" w:cs="Calibri Light"/>
          <w:sz w:val="20"/>
          <w:szCs w:val="20"/>
        </w:rPr>
        <w:t>Adres: Westeinde 128, 2512 HE Den Haag.</w:t>
      </w:r>
    </w:p>
    <w:p w14:paraId="0DE4B5B7" w14:textId="77777777" w:rsidR="00A27C12" w:rsidRPr="00B31C2A" w:rsidRDefault="00A27C12">
      <w:pPr>
        <w:rPr>
          <w:rFonts w:ascii="Calibri Light" w:hAnsi="Calibri Light" w:cs="Calibri Light"/>
        </w:rPr>
      </w:pPr>
    </w:p>
    <w:p w14:paraId="7D9EBC69" w14:textId="77777777" w:rsidR="0041301F" w:rsidRPr="00B31C2A" w:rsidRDefault="00A27C12" w:rsidP="0041301F">
      <w:pPr>
        <w:rPr>
          <w:rFonts w:ascii="Calibri Light" w:hAnsi="Calibri Light" w:cs="Calibri Light"/>
          <w:i/>
          <w:iCs/>
          <w:sz w:val="20"/>
          <w:szCs w:val="20"/>
        </w:rPr>
      </w:pPr>
      <w:r w:rsidRPr="00B31C2A">
        <w:rPr>
          <w:rFonts w:ascii="Calibri Light" w:hAnsi="Calibri Light" w:cs="Calibri Light"/>
          <w:i/>
          <w:iCs/>
          <w:sz w:val="20"/>
          <w:szCs w:val="20"/>
        </w:rPr>
        <w:t>Seksueel overdraagbare aandoeningen / HIV</w:t>
      </w:r>
    </w:p>
    <w:p w14:paraId="4B7E87B0" w14:textId="77777777" w:rsidR="00A27C12" w:rsidRPr="00B31C2A" w:rsidRDefault="001C2B77" w:rsidP="004B5C88">
      <w:pPr>
        <w:rPr>
          <w:rFonts w:ascii="Calibri Light" w:hAnsi="Calibri Light" w:cs="Calibri Light"/>
          <w:sz w:val="20"/>
          <w:szCs w:val="20"/>
        </w:rPr>
      </w:pPr>
      <w:r w:rsidRPr="00B31C2A">
        <w:rPr>
          <w:rFonts w:ascii="Calibri Light" w:hAnsi="Calibri Light" w:cs="Calibri Light"/>
          <w:iCs/>
          <w:sz w:val="20"/>
          <w:szCs w:val="20"/>
        </w:rPr>
        <w:t xml:space="preserve">Testen </w:t>
      </w:r>
      <w:r w:rsidR="0041301F" w:rsidRPr="00B31C2A">
        <w:rPr>
          <w:rFonts w:ascii="Calibri Light" w:hAnsi="Calibri Light" w:cs="Calibri Light"/>
          <w:iCs/>
          <w:sz w:val="20"/>
          <w:szCs w:val="20"/>
        </w:rPr>
        <w:t>op een seksueel overdraagbare aandoening (SOA)</w:t>
      </w:r>
      <w:r w:rsidRPr="00B31C2A">
        <w:rPr>
          <w:rFonts w:ascii="Calibri Light" w:hAnsi="Calibri Light" w:cs="Calibri Light"/>
          <w:iCs/>
          <w:sz w:val="20"/>
          <w:szCs w:val="20"/>
        </w:rPr>
        <w:t xml:space="preserve"> kan via de huisarts</w:t>
      </w:r>
      <w:r w:rsidR="004B5C88" w:rsidRPr="00B31C2A">
        <w:rPr>
          <w:rFonts w:ascii="Calibri Light" w:hAnsi="Calibri Light" w:cs="Calibri Light"/>
          <w:iCs/>
          <w:sz w:val="20"/>
          <w:szCs w:val="20"/>
        </w:rPr>
        <w:t>. Het kan ook (gratis en anoniem) b</w:t>
      </w:r>
      <w:r w:rsidR="00A27C12" w:rsidRPr="00B31C2A">
        <w:rPr>
          <w:rFonts w:ascii="Calibri Light" w:hAnsi="Calibri Light" w:cs="Calibri Light"/>
          <w:sz w:val="20"/>
          <w:szCs w:val="20"/>
        </w:rPr>
        <w:t xml:space="preserve">ij het </w:t>
      </w:r>
      <w:r w:rsidR="000B3DD4" w:rsidRPr="00B31C2A">
        <w:rPr>
          <w:rFonts w:ascii="Calibri Light" w:hAnsi="Calibri Light" w:cs="Calibri Light"/>
          <w:b/>
          <w:sz w:val="20"/>
          <w:szCs w:val="20"/>
        </w:rPr>
        <w:t>Centrum Seksuele Gezondheid</w:t>
      </w:r>
      <w:r w:rsidR="004B5C88" w:rsidRPr="00B31C2A">
        <w:rPr>
          <w:rFonts w:ascii="Calibri Light" w:hAnsi="Calibri Light" w:cs="Calibri Light"/>
          <w:sz w:val="20"/>
          <w:szCs w:val="20"/>
        </w:rPr>
        <w:t xml:space="preserve">. </w:t>
      </w:r>
      <w:r w:rsidR="00A27C12" w:rsidRPr="00B31C2A">
        <w:rPr>
          <w:rFonts w:ascii="Calibri Light" w:hAnsi="Calibri Light" w:cs="Calibri Light"/>
          <w:sz w:val="20"/>
          <w:szCs w:val="20"/>
        </w:rPr>
        <w:t xml:space="preserve">Een verwijzing van de huisarts is </w:t>
      </w:r>
      <w:r w:rsidR="002575B7" w:rsidRPr="00B31C2A">
        <w:rPr>
          <w:rFonts w:ascii="Calibri Light" w:hAnsi="Calibri Light" w:cs="Calibri Light"/>
          <w:sz w:val="20"/>
          <w:szCs w:val="20"/>
        </w:rPr>
        <w:t xml:space="preserve">dan </w:t>
      </w:r>
      <w:r w:rsidR="00A27C12" w:rsidRPr="00B31C2A">
        <w:rPr>
          <w:rFonts w:ascii="Calibri Light" w:hAnsi="Calibri Light" w:cs="Calibri Light"/>
          <w:sz w:val="20"/>
          <w:szCs w:val="20"/>
        </w:rPr>
        <w:t>niet nodig.</w:t>
      </w:r>
      <w:r w:rsidR="002575B7" w:rsidRPr="00B31C2A">
        <w:rPr>
          <w:rFonts w:ascii="Calibri Light" w:hAnsi="Calibri Light" w:cs="Calibri Light"/>
          <w:sz w:val="20"/>
          <w:szCs w:val="20"/>
        </w:rPr>
        <w:t xml:space="preserve"> </w:t>
      </w:r>
      <w:r w:rsidR="004B5C88" w:rsidRPr="00B31C2A">
        <w:rPr>
          <w:rFonts w:ascii="Calibri Light" w:hAnsi="Calibri Light" w:cs="Calibri Light"/>
          <w:sz w:val="20"/>
          <w:szCs w:val="20"/>
        </w:rPr>
        <w:t xml:space="preserve">Vanaf 25 jaar testen we standaard op de volgende soa: chlamydia, gonorroe, syfilis en hiv. Onder de 25 jaar testen we standaard alleen op chlamydia en gonorroe. </w:t>
      </w:r>
      <w:r w:rsidR="00A27C12" w:rsidRPr="00B31C2A">
        <w:rPr>
          <w:rFonts w:ascii="Calibri Light" w:hAnsi="Calibri Light" w:cs="Calibri Light"/>
          <w:sz w:val="20"/>
          <w:szCs w:val="20"/>
        </w:rPr>
        <w:t>De behandeling van een eventueel gevonden Chlamydia, Gonorroe of Syfilis is gratis.</w:t>
      </w:r>
    </w:p>
    <w:p w14:paraId="74675C71" w14:textId="77777777" w:rsidR="00A27C12" w:rsidRPr="00B31C2A" w:rsidRDefault="00A27C12" w:rsidP="00A27C12">
      <w:pPr>
        <w:rPr>
          <w:rFonts w:ascii="Calibri Light" w:hAnsi="Calibri Light" w:cs="Calibri Light"/>
          <w:sz w:val="20"/>
          <w:szCs w:val="20"/>
        </w:rPr>
      </w:pPr>
      <w:r w:rsidRPr="00B31C2A">
        <w:rPr>
          <w:rFonts w:ascii="Calibri Light" w:hAnsi="Calibri Light" w:cs="Calibri Light"/>
          <w:sz w:val="20"/>
          <w:szCs w:val="20"/>
        </w:rPr>
        <w:t>Voor jongeren onder de 25 jaar is het soa-consult gecombineerd met Sense. Dit betekent dat er als je wilt aandacht is voor onderwerpen als:</w:t>
      </w:r>
      <w:r w:rsidR="002575B7" w:rsidRPr="00B31C2A">
        <w:rPr>
          <w:rFonts w:ascii="Calibri Light" w:hAnsi="Calibri Light" w:cs="Calibri Light"/>
          <w:sz w:val="20"/>
          <w:szCs w:val="20"/>
        </w:rPr>
        <w:t xml:space="preserve"> </w:t>
      </w:r>
      <w:r w:rsidRPr="00B31C2A">
        <w:rPr>
          <w:rFonts w:ascii="Calibri Light" w:hAnsi="Calibri Light" w:cs="Calibri Light"/>
          <w:sz w:val="20"/>
          <w:szCs w:val="20"/>
        </w:rPr>
        <w:t>seksualiteit in het algemeen</w:t>
      </w:r>
      <w:r w:rsidR="002575B7" w:rsidRPr="00B31C2A">
        <w:rPr>
          <w:rFonts w:ascii="Calibri Light" w:hAnsi="Calibri Light" w:cs="Calibri Light"/>
          <w:sz w:val="20"/>
          <w:szCs w:val="20"/>
        </w:rPr>
        <w:t xml:space="preserve">; </w:t>
      </w:r>
      <w:r w:rsidRPr="00B31C2A">
        <w:rPr>
          <w:rFonts w:ascii="Calibri Light" w:hAnsi="Calibri Light" w:cs="Calibri Light"/>
          <w:sz w:val="20"/>
          <w:szCs w:val="20"/>
        </w:rPr>
        <w:t>seks tegen je zin</w:t>
      </w:r>
      <w:r w:rsidR="002575B7" w:rsidRPr="00B31C2A">
        <w:rPr>
          <w:rFonts w:ascii="Calibri Light" w:hAnsi="Calibri Light" w:cs="Calibri Light"/>
          <w:sz w:val="20"/>
          <w:szCs w:val="20"/>
        </w:rPr>
        <w:t xml:space="preserve">; </w:t>
      </w:r>
      <w:r w:rsidRPr="00B31C2A">
        <w:rPr>
          <w:rFonts w:ascii="Calibri Light" w:hAnsi="Calibri Light" w:cs="Calibri Light"/>
          <w:sz w:val="20"/>
          <w:szCs w:val="20"/>
        </w:rPr>
        <w:t>ongewenste zwangerschap</w:t>
      </w:r>
      <w:r w:rsidR="002575B7" w:rsidRPr="00B31C2A">
        <w:rPr>
          <w:rFonts w:ascii="Calibri Light" w:hAnsi="Calibri Light" w:cs="Calibri Light"/>
          <w:sz w:val="20"/>
          <w:szCs w:val="20"/>
        </w:rPr>
        <w:t xml:space="preserve">; </w:t>
      </w:r>
      <w:r w:rsidRPr="00B31C2A">
        <w:rPr>
          <w:rFonts w:ascii="Calibri Light" w:hAnsi="Calibri Light" w:cs="Calibri Light"/>
          <w:sz w:val="20"/>
          <w:szCs w:val="20"/>
        </w:rPr>
        <w:t>anti-conceptie</w:t>
      </w:r>
      <w:r w:rsidR="002575B7" w:rsidRPr="00B31C2A">
        <w:rPr>
          <w:rFonts w:ascii="Calibri Light" w:hAnsi="Calibri Light" w:cs="Calibri Light"/>
          <w:sz w:val="20"/>
          <w:szCs w:val="20"/>
        </w:rPr>
        <w:t xml:space="preserve">; </w:t>
      </w:r>
      <w:r w:rsidRPr="00B31C2A">
        <w:rPr>
          <w:rFonts w:ascii="Calibri Light" w:hAnsi="Calibri Light" w:cs="Calibri Light"/>
          <w:sz w:val="20"/>
          <w:szCs w:val="20"/>
        </w:rPr>
        <w:t>problemen met seks</w:t>
      </w:r>
      <w:r w:rsidR="002575B7" w:rsidRPr="00B31C2A">
        <w:rPr>
          <w:rFonts w:ascii="Calibri Light" w:hAnsi="Calibri Light" w:cs="Calibri Light"/>
          <w:sz w:val="20"/>
          <w:szCs w:val="20"/>
        </w:rPr>
        <w:t xml:space="preserve">; </w:t>
      </w:r>
      <w:r w:rsidRPr="00B31C2A">
        <w:rPr>
          <w:rFonts w:ascii="Calibri Light" w:hAnsi="Calibri Light" w:cs="Calibri Light"/>
          <w:sz w:val="20"/>
          <w:szCs w:val="20"/>
        </w:rPr>
        <w:t>etc.</w:t>
      </w:r>
    </w:p>
    <w:p w14:paraId="6783700C" w14:textId="77777777" w:rsidR="0041301F" w:rsidRPr="00B31C2A" w:rsidRDefault="0041301F" w:rsidP="0041301F">
      <w:pPr>
        <w:rPr>
          <w:rFonts w:ascii="Calibri Light" w:hAnsi="Calibri Light" w:cs="Calibri Light"/>
          <w:sz w:val="20"/>
          <w:szCs w:val="20"/>
        </w:rPr>
      </w:pPr>
      <w:r w:rsidRPr="00B31C2A">
        <w:rPr>
          <w:rFonts w:ascii="Calibri Light" w:hAnsi="Calibri Light" w:cs="Calibri Light"/>
          <w:color w:val="000000"/>
          <w:sz w:val="20"/>
          <w:szCs w:val="20"/>
        </w:rPr>
        <w:t xml:space="preserve">Adres: </w:t>
      </w:r>
      <w:r w:rsidR="000838FA" w:rsidRPr="00B31C2A">
        <w:rPr>
          <w:rFonts w:ascii="Calibri Light" w:hAnsi="Calibri Light" w:cs="Calibri Light"/>
          <w:color w:val="000000"/>
          <w:sz w:val="20"/>
          <w:szCs w:val="20"/>
        </w:rPr>
        <w:t>Westeinde 128</w:t>
      </w:r>
      <w:r w:rsidRPr="00B31C2A">
        <w:rPr>
          <w:rFonts w:ascii="Calibri Light" w:hAnsi="Calibri Light" w:cs="Calibri Light"/>
          <w:color w:val="000000"/>
          <w:sz w:val="20"/>
          <w:szCs w:val="20"/>
        </w:rPr>
        <w:br/>
        <w:t>Tijden: op afspraak</w:t>
      </w:r>
      <w:r w:rsidRPr="00B31C2A">
        <w:rPr>
          <w:rFonts w:ascii="Calibri Light" w:hAnsi="Calibri Light" w:cs="Calibri Light"/>
          <w:color w:val="000000"/>
          <w:sz w:val="20"/>
          <w:szCs w:val="20"/>
        </w:rPr>
        <w:br/>
        <w:t xml:space="preserve">Tel: 070 353 66 88 </w:t>
      </w:r>
      <w:r w:rsidR="007E093F" w:rsidRPr="00B31C2A">
        <w:rPr>
          <w:rFonts w:ascii="Calibri Light" w:hAnsi="Calibri Light" w:cs="Calibri Light"/>
          <w:color w:val="000000"/>
          <w:sz w:val="20"/>
          <w:szCs w:val="20"/>
        </w:rPr>
        <w:t xml:space="preserve"> |  </w:t>
      </w:r>
      <w:r w:rsidRPr="00B31C2A">
        <w:rPr>
          <w:rFonts w:ascii="Calibri Light" w:hAnsi="Calibri Light" w:cs="Calibri Light"/>
          <w:color w:val="000000"/>
          <w:sz w:val="20"/>
          <w:szCs w:val="20"/>
        </w:rPr>
        <w:t>Fax: 070 353 86 90</w:t>
      </w:r>
      <w:r w:rsidRPr="00B31C2A">
        <w:rPr>
          <w:rFonts w:ascii="Calibri Light" w:hAnsi="Calibri Light" w:cs="Calibri Light"/>
          <w:color w:val="000000"/>
          <w:sz w:val="20"/>
          <w:szCs w:val="20"/>
        </w:rPr>
        <w:br/>
        <w:t xml:space="preserve">E-mail: </w:t>
      </w:r>
      <w:hyperlink r:id="rId19" w:history="1">
        <w:r w:rsidR="000838FA" w:rsidRPr="00B31C2A">
          <w:rPr>
            <w:rStyle w:val="Hyperlink"/>
            <w:rFonts w:ascii="Calibri Light" w:hAnsi="Calibri Light" w:cs="Calibri Light"/>
            <w:sz w:val="20"/>
            <w:szCs w:val="20"/>
          </w:rPr>
          <w:t>centrumseksuelegezondheid@ggdhaaglanden.nl</w:t>
        </w:r>
      </w:hyperlink>
      <w:r w:rsidRPr="00B31C2A">
        <w:rPr>
          <w:rStyle w:val="Hyperlink"/>
          <w:rFonts w:ascii="Calibri Light" w:hAnsi="Calibri Light" w:cs="Calibri Light"/>
          <w:sz w:val="20"/>
          <w:szCs w:val="20"/>
        </w:rPr>
        <w:t> </w:t>
      </w:r>
      <w:r w:rsidRPr="00B31C2A">
        <w:rPr>
          <w:rFonts w:ascii="Calibri Light" w:hAnsi="Calibri Light" w:cs="Calibri Light"/>
          <w:color w:val="000000"/>
          <w:sz w:val="20"/>
          <w:szCs w:val="20"/>
        </w:rPr>
        <w:br/>
        <w:t xml:space="preserve">Website: </w:t>
      </w:r>
      <w:hyperlink r:id="rId20" w:history="1">
        <w:r w:rsidR="001E0CB0" w:rsidRPr="00B31C2A">
          <w:rPr>
            <w:rStyle w:val="Hyperlink"/>
            <w:rFonts w:ascii="Calibri Light" w:hAnsi="Calibri Light" w:cs="Calibri Light"/>
            <w:sz w:val="20"/>
            <w:szCs w:val="20"/>
          </w:rPr>
          <w:t>www.seksuelegezondheidhaaglanden.nl</w:t>
        </w:r>
      </w:hyperlink>
    </w:p>
    <w:p w14:paraId="66204FF1" w14:textId="77777777" w:rsidR="002E2AA3" w:rsidRDefault="002E2AA3" w:rsidP="0041301F">
      <w:pPr>
        <w:rPr>
          <w:rFonts w:ascii="Calibri Light" w:hAnsi="Calibri Light" w:cs="Calibri Light"/>
        </w:rPr>
      </w:pPr>
    </w:p>
    <w:p w14:paraId="525BF98D" w14:textId="77777777" w:rsidR="00291E23" w:rsidRPr="00B31C2A" w:rsidRDefault="00291E23" w:rsidP="0041301F">
      <w:pPr>
        <w:rPr>
          <w:rFonts w:ascii="Calibri Light" w:hAnsi="Calibri Light" w:cs="Calibri Light"/>
        </w:rPr>
      </w:pPr>
    </w:p>
    <w:p w14:paraId="7BEEF272" w14:textId="77777777" w:rsidR="00303D09" w:rsidRPr="00B31C2A" w:rsidRDefault="00303D09">
      <w:pPr>
        <w:rPr>
          <w:rFonts w:ascii="Calibri Light" w:hAnsi="Calibri Light" w:cs="Calibri Light"/>
          <w:sz w:val="20"/>
          <w:szCs w:val="20"/>
        </w:rPr>
      </w:pPr>
      <w:r w:rsidRPr="00B31C2A">
        <w:rPr>
          <w:rFonts w:ascii="Calibri Light" w:hAnsi="Calibri Light" w:cs="Calibri Light"/>
          <w:b/>
          <w:bCs/>
          <w:sz w:val="20"/>
          <w:szCs w:val="20"/>
        </w:rPr>
        <w:lastRenderedPageBreak/>
        <w:t>Ik wil me graag verzekeren, kan dat?</w:t>
      </w:r>
    </w:p>
    <w:p w14:paraId="6814246A"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Als je geen verblijfsvergunning hebt, val je niet onder de verplichte verzekering van de Zorgverzekeringswet. Verzekeringsmaatschappijen kunnen wel een eigen pakket aanbieden. Zilveren Kruis en OOM bieden reisverzekeringen aan, die soms van toepassing zijn.</w:t>
      </w:r>
    </w:p>
    <w:p w14:paraId="175ED33B"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Mensen die op een toeristenvisum komen, of mensen die in een ander EU-land een verblijfsvergunning hebben, moeten zich wel verzekeren voordat ze naar NL komen.</w:t>
      </w:r>
    </w:p>
    <w:p w14:paraId="2DBF0D7D" w14:textId="77777777" w:rsidR="00303D09" w:rsidRPr="00B31C2A" w:rsidRDefault="00303D09">
      <w:pPr>
        <w:rPr>
          <w:rFonts w:ascii="Calibri Light" w:hAnsi="Calibri Light" w:cs="Calibri Light"/>
          <w:sz w:val="20"/>
          <w:szCs w:val="20"/>
        </w:rPr>
      </w:pPr>
    </w:p>
    <w:p w14:paraId="213E44FF" w14:textId="77777777" w:rsidR="00303D09" w:rsidRPr="00B31C2A" w:rsidRDefault="00303D09">
      <w:pPr>
        <w:rPr>
          <w:rFonts w:ascii="Calibri Light" w:hAnsi="Calibri Light" w:cs="Calibri Light"/>
          <w:sz w:val="20"/>
          <w:szCs w:val="20"/>
        </w:rPr>
      </w:pPr>
      <w:r w:rsidRPr="00B31C2A">
        <w:rPr>
          <w:rFonts w:ascii="Calibri Light" w:hAnsi="Calibri Light" w:cs="Calibri Light"/>
          <w:b/>
          <w:bCs/>
          <w:sz w:val="20"/>
          <w:szCs w:val="20"/>
        </w:rPr>
        <w:t>Ik zit in een procedure, ben ik dan verzekerd?</w:t>
      </w:r>
    </w:p>
    <w:p w14:paraId="57C95B0B"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Als je in een asielprocedure zit, heb je recht op opvang in een AZC in combinatie met een zorgverzekering.</w:t>
      </w:r>
    </w:p>
    <w:p w14:paraId="0F8D8342"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Als je in een andere procedure voor een verblijfsvergunning zit, heb je soms recht op de Rvb, de Regeling Verstrekkingen Bijzondere groepen vreemdelingen. Dit is een uitkering van het COA, in combinatie met een ziektekostenverzekering. De regeling is beschikbaar voor (getuige-)slachtoffers van mensenhandel tijdens de bedenktijd, vreemdelingen die een aanvraag hebben ingediend voor verblijf als gezinslid en kinderen die een aanvraag hebben ingediend voor een verblijfsvergunning. Zie ook bij 'Financiële bijstand.</w:t>
      </w:r>
    </w:p>
    <w:p w14:paraId="6B62F1B3" w14:textId="77777777" w:rsidR="00DC2F7C" w:rsidRPr="00B31C2A" w:rsidRDefault="00DC2F7C">
      <w:pPr>
        <w:rPr>
          <w:rFonts w:ascii="Calibri Light" w:hAnsi="Calibri Light" w:cs="Calibri Light"/>
          <w:sz w:val="20"/>
          <w:szCs w:val="20"/>
          <w:shd w:val="clear" w:color="auto" w:fill="FFFF00"/>
        </w:rPr>
      </w:pPr>
    </w:p>
    <w:p w14:paraId="09ED6ACA" w14:textId="77777777" w:rsidR="00303D09" w:rsidRPr="00B31C2A" w:rsidRDefault="00303D09">
      <w:pPr>
        <w:rPr>
          <w:rFonts w:ascii="Calibri Light" w:hAnsi="Calibri Light" w:cs="Calibri Light"/>
          <w:sz w:val="20"/>
          <w:szCs w:val="20"/>
        </w:rPr>
      </w:pPr>
      <w:r w:rsidRPr="00B31C2A">
        <w:rPr>
          <w:rFonts w:ascii="Calibri Light" w:hAnsi="Calibri Light" w:cs="Calibri Light"/>
          <w:b/>
          <w:bCs/>
          <w:sz w:val="20"/>
          <w:szCs w:val="20"/>
        </w:rPr>
        <w:t>De dokter wil me niet helpen, wat kan ik doen?</w:t>
      </w:r>
    </w:p>
    <w:p w14:paraId="32FD8303" w14:textId="77777777" w:rsidR="00656DE1" w:rsidRPr="00B31C2A" w:rsidRDefault="00303D09">
      <w:pPr>
        <w:rPr>
          <w:rFonts w:ascii="Calibri Light" w:hAnsi="Calibri Light" w:cs="Calibri Light"/>
          <w:sz w:val="20"/>
          <w:szCs w:val="20"/>
        </w:rPr>
      </w:pPr>
      <w:r w:rsidRPr="00B31C2A">
        <w:rPr>
          <w:rFonts w:ascii="Calibri Light" w:hAnsi="Calibri Light" w:cs="Calibri Light"/>
          <w:sz w:val="20"/>
          <w:szCs w:val="20"/>
        </w:rPr>
        <w:t xml:space="preserve">Veel dokters kennen de regelingen voor mensen zonder verblijfsvergunning niet zo goed. Daarom is het belangrijk de dokter te informeren. Je kunt hem vragen op de website van </w:t>
      </w:r>
      <w:r w:rsidR="00003A7A" w:rsidRPr="00B31C2A">
        <w:rPr>
          <w:rFonts w:ascii="Calibri Light" w:hAnsi="Calibri Light" w:cs="Calibri Light"/>
          <w:sz w:val="20"/>
          <w:szCs w:val="20"/>
        </w:rPr>
        <w:t>CAK</w:t>
      </w:r>
      <w:r w:rsidRPr="00B31C2A">
        <w:rPr>
          <w:rFonts w:ascii="Calibri Light" w:hAnsi="Calibri Light" w:cs="Calibri Light"/>
          <w:sz w:val="20"/>
          <w:szCs w:val="20"/>
        </w:rPr>
        <w:t xml:space="preserve"> te kijken. </w:t>
      </w:r>
    </w:p>
    <w:p w14:paraId="2224EA22"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 xml:space="preserve">Of </w:t>
      </w:r>
      <w:r w:rsidR="00656DE1" w:rsidRPr="00B31C2A">
        <w:rPr>
          <w:rFonts w:ascii="Calibri Light" w:hAnsi="Calibri Light" w:cs="Calibri Light"/>
          <w:sz w:val="20"/>
          <w:szCs w:val="20"/>
        </w:rPr>
        <w:t xml:space="preserve">neem </w:t>
      </w:r>
      <w:r w:rsidRPr="00B31C2A">
        <w:rPr>
          <w:rFonts w:ascii="Calibri Light" w:hAnsi="Calibri Light" w:cs="Calibri Light"/>
          <w:sz w:val="20"/>
          <w:szCs w:val="20"/>
        </w:rPr>
        <w:t>contact op met een ondersteuningsorganisatie voor ongedocumenteerden in de stad (bijvoorbeeld het Wereldhuis)</w:t>
      </w:r>
      <w:r w:rsidR="00656DE1" w:rsidRPr="00B31C2A">
        <w:rPr>
          <w:rFonts w:ascii="Calibri Light" w:hAnsi="Calibri Light" w:cs="Calibri Light"/>
          <w:sz w:val="20"/>
          <w:szCs w:val="20"/>
        </w:rPr>
        <w:t xml:space="preserve">, of </w:t>
      </w:r>
      <w:r w:rsidRPr="00B31C2A">
        <w:rPr>
          <w:rFonts w:ascii="Calibri Light" w:hAnsi="Calibri Light" w:cs="Calibri Light"/>
          <w:sz w:val="20"/>
          <w:szCs w:val="20"/>
        </w:rPr>
        <w:t>met Dokters van de Wereld of Lampion (zie adressen hieronder). Al deze organisaties zullen proberen een dokter voor je te vinden.</w:t>
      </w:r>
    </w:p>
    <w:p w14:paraId="02F2C34E" w14:textId="77777777" w:rsidR="00303D09" w:rsidRPr="00B31C2A" w:rsidRDefault="00303D09">
      <w:pPr>
        <w:rPr>
          <w:rFonts w:ascii="Calibri Light" w:hAnsi="Calibri Light" w:cs="Calibri Light"/>
          <w:sz w:val="20"/>
          <w:szCs w:val="20"/>
        </w:rPr>
      </w:pPr>
    </w:p>
    <w:p w14:paraId="328F86DC" w14:textId="77777777" w:rsidR="00303D09" w:rsidRPr="00B31C2A" w:rsidRDefault="00303D09" w:rsidP="00D028C8">
      <w:pPr>
        <w:pStyle w:val="Kop3"/>
        <w:rPr>
          <w:rFonts w:ascii="Calibri Light" w:hAnsi="Calibri Light" w:cs="Calibri Light"/>
          <w:sz w:val="24"/>
          <w:szCs w:val="24"/>
        </w:rPr>
      </w:pPr>
      <w:bookmarkStart w:id="5" w:name="_Toc114043093"/>
      <w:r w:rsidRPr="00B31C2A">
        <w:rPr>
          <w:rFonts w:ascii="Calibri Light" w:hAnsi="Calibri Light" w:cs="Calibri Light"/>
          <w:sz w:val="24"/>
          <w:szCs w:val="24"/>
        </w:rPr>
        <w:t>ALGEMENE ADRESSEN</w:t>
      </w:r>
      <w:bookmarkEnd w:id="5"/>
    </w:p>
    <w:p w14:paraId="62CBB2C1" w14:textId="77777777" w:rsidR="00E8692E" w:rsidRPr="00B31C2A" w:rsidRDefault="00E8692E" w:rsidP="00E340F4">
      <w:pPr>
        <w:rPr>
          <w:rFonts w:ascii="Calibri Light" w:hAnsi="Calibri Light" w:cs="Calibri Light"/>
          <w:sz w:val="20"/>
          <w:szCs w:val="20"/>
        </w:rPr>
      </w:pPr>
      <w:r w:rsidRPr="00B31C2A">
        <w:rPr>
          <w:rFonts w:ascii="Calibri Light" w:hAnsi="Calibri Light" w:cs="Calibri Light"/>
          <w:b/>
          <w:sz w:val="20"/>
          <w:szCs w:val="20"/>
        </w:rPr>
        <w:t>CAK</w:t>
      </w:r>
      <w:r w:rsidR="00E340F4" w:rsidRPr="00B31C2A">
        <w:rPr>
          <w:rFonts w:ascii="Calibri Light" w:hAnsi="Calibri Light" w:cs="Calibri Light"/>
          <w:b/>
          <w:sz w:val="20"/>
          <w:szCs w:val="20"/>
        </w:rPr>
        <w:tab/>
      </w:r>
      <w:r w:rsidRPr="00B31C2A">
        <w:rPr>
          <w:rFonts w:ascii="Calibri Light" w:hAnsi="Calibri Light" w:cs="Calibri Light"/>
          <w:sz w:val="20"/>
          <w:szCs w:val="20"/>
        </w:rPr>
        <w:t>Helpdesk Zorg onverzekerbare vreemdelingen</w:t>
      </w:r>
    </w:p>
    <w:p w14:paraId="6D5EF828" w14:textId="77777777" w:rsidR="00E8692E" w:rsidRPr="00B31C2A" w:rsidRDefault="00E8692E" w:rsidP="00E8692E">
      <w:pPr>
        <w:ind w:left="720"/>
        <w:rPr>
          <w:rFonts w:ascii="Calibri Light" w:hAnsi="Calibri Light" w:cs="Calibri Light"/>
          <w:sz w:val="20"/>
          <w:szCs w:val="20"/>
        </w:rPr>
      </w:pPr>
      <w:r w:rsidRPr="00B31C2A">
        <w:rPr>
          <w:rFonts w:ascii="Calibri Light" w:hAnsi="Calibri Light" w:cs="Calibri Light"/>
          <w:sz w:val="20"/>
          <w:szCs w:val="20"/>
        </w:rPr>
        <w:t>Telefoon: 0800 - 5028 (gratis)</w:t>
      </w:r>
    </w:p>
    <w:p w14:paraId="5F5FFE75" w14:textId="77777777" w:rsidR="00E8692E" w:rsidRPr="00B31C2A" w:rsidRDefault="00000000">
      <w:pPr>
        <w:ind w:left="720"/>
        <w:rPr>
          <w:rFonts w:ascii="Calibri Light" w:hAnsi="Calibri Light" w:cs="Calibri Light"/>
          <w:sz w:val="20"/>
          <w:szCs w:val="20"/>
        </w:rPr>
      </w:pPr>
      <w:hyperlink r:id="rId21" w:history="1">
        <w:r w:rsidR="00E8692E" w:rsidRPr="00B31C2A">
          <w:rPr>
            <w:rStyle w:val="Hyperlink"/>
            <w:rFonts w:ascii="Calibri Light" w:hAnsi="Calibri Light" w:cs="Calibri Light"/>
            <w:sz w:val="20"/>
            <w:szCs w:val="20"/>
          </w:rPr>
          <w:t>https://www.hetcak.nl/zakelijk/regelingen/onverzekerbare-vreemdelingen</w:t>
        </w:r>
      </w:hyperlink>
    </w:p>
    <w:p w14:paraId="29D6B04F" w14:textId="77777777" w:rsidR="00303D09" w:rsidRPr="00B31C2A" w:rsidRDefault="00303D09">
      <w:pPr>
        <w:ind w:left="720"/>
        <w:rPr>
          <w:rFonts w:ascii="Calibri Light" w:hAnsi="Calibri Light" w:cs="Calibri Light"/>
          <w:color w:val="000000"/>
          <w:sz w:val="20"/>
          <w:szCs w:val="20"/>
        </w:rPr>
      </w:pPr>
      <w:r w:rsidRPr="00B31C2A">
        <w:rPr>
          <w:rFonts w:ascii="Calibri Light" w:hAnsi="Calibri Light" w:cs="Calibri Light"/>
          <w:color w:val="000000"/>
          <w:sz w:val="20"/>
          <w:szCs w:val="20"/>
        </w:rPr>
        <w:t xml:space="preserve"> </w:t>
      </w:r>
    </w:p>
    <w:p w14:paraId="07812E18" w14:textId="77777777" w:rsidR="00303D09" w:rsidRPr="00B31C2A" w:rsidRDefault="00303D09">
      <w:pPr>
        <w:rPr>
          <w:rFonts w:ascii="Calibri Light" w:hAnsi="Calibri Light" w:cs="Calibri Light"/>
          <w:b/>
          <w:color w:val="000000"/>
          <w:sz w:val="20"/>
          <w:szCs w:val="20"/>
        </w:rPr>
      </w:pPr>
      <w:r w:rsidRPr="00B31C2A">
        <w:rPr>
          <w:rFonts w:ascii="Calibri Light" w:hAnsi="Calibri Light" w:cs="Calibri Light"/>
          <w:b/>
          <w:color w:val="000000"/>
          <w:sz w:val="20"/>
          <w:szCs w:val="20"/>
        </w:rPr>
        <w:t>Dokters van de Wereld</w:t>
      </w:r>
    </w:p>
    <w:p w14:paraId="2177ACB9" w14:textId="77777777" w:rsidR="00303D09" w:rsidRPr="00B31C2A" w:rsidRDefault="00303D09">
      <w:pPr>
        <w:rPr>
          <w:rFonts w:ascii="Calibri Light" w:hAnsi="Calibri Light" w:cs="Calibri Light"/>
          <w:color w:val="000000"/>
          <w:sz w:val="20"/>
          <w:szCs w:val="20"/>
        </w:rPr>
      </w:pPr>
      <w:r w:rsidRPr="00B31C2A">
        <w:rPr>
          <w:rFonts w:ascii="Calibri Light" w:hAnsi="Calibri Light" w:cs="Calibri Light"/>
          <w:color w:val="000000"/>
          <w:sz w:val="20"/>
          <w:szCs w:val="20"/>
        </w:rPr>
        <w:tab/>
        <w:t>www.doktersvandewereld.org</w:t>
      </w:r>
    </w:p>
    <w:p w14:paraId="3FEC55FC" w14:textId="77777777" w:rsidR="00303D09" w:rsidRPr="00B31C2A" w:rsidRDefault="00303D09">
      <w:pPr>
        <w:ind w:left="720"/>
        <w:rPr>
          <w:rFonts w:ascii="Calibri Light" w:hAnsi="Calibri Light" w:cs="Calibri Light"/>
          <w:color w:val="000000"/>
          <w:sz w:val="20"/>
          <w:szCs w:val="20"/>
        </w:rPr>
      </w:pPr>
      <w:r w:rsidRPr="00B31C2A">
        <w:rPr>
          <w:rFonts w:ascii="Calibri Light" w:hAnsi="Calibri Light" w:cs="Calibri Light"/>
          <w:color w:val="000000"/>
          <w:sz w:val="20"/>
          <w:szCs w:val="20"/>
        </w:rPr>
        <w:t xml:space="preserve">Nieuwe Herengracht 20, 1018 DP Amsterdam </w:t>
      </w:r>
      <w:r w:rsidRPr="00B31C2A">
        <w:rPr>
          <w:rFonts w:ascii="Calibri Light" w:hAnsi="Calibri Light" w:cs="Calibri Light"/>
          <w:color w:val="000000"/>
          <w:sz w:val="20"/>
          <w:szCs w:val="20"/>
        </w:rPr>
        <w:br/>
        <w:t>020 - 465 28 66</w:t>
      </w:r>
    </w:p>
    <w:p w14:paraId="680A4E5D" w14:textId="77777777" w:rsidR="00AB2F72" w:rsidRPr="00B31C2A" w:rsidRDefault="00AB2F72">
      <w:pPr>
        <w:ind w:left="720"/>
        <w:rPr>
          <w:rFonts w:ascii="Calibri Light" w:hAnsi="Calibri Light" w:cs="Calibri Light"/>
          <w:color w:val="000000"/>
          <w:sz w:val="20"/>
          <w:szCs w:val="20"/>
        </w:rPr>
      </w:pPr>
    </w:p>
    <w:p w14:paraId="4814304F" w14:textId="77777777" w:rsidR="00303D09" w:rsidRPr="00B31C2A" w:rsidRDefault="00303D09">
      <w:pPr>
        <w:rPr>
          <w:rFonts w:ascii="Calibri Light" w:hAnsi="Calibri Light" w:cs="Calibri Light"/>
          <w:b/>
          <w:color w:val="000000"/>
          <w:sz w:val="20"/>
          <w:szCs w:val="20"/>
        </w:rPr>
      </w:pPr>
      <w:r w:rsidRPr="00B31C2A">
        <w:rPr>
          <w:rFonts w:ascii="Calibri Light" w:hAnsi="Calibri Light" w:cs="Calibri Light"/>
          <w:b/>
          <w:color w:val="000000"/>
          <w:sz w:val="20"/>
          <w:szCs w:val="20"/>
        </w:rPr>
        <w:t>Inspectie Gezondheidszorg</w:t>
      </w:r>
    </w:p>
    <w:p w14:paraId="42F29EA7" w14:textId="77777777" w:rsidR="00303D09" w:rsidRPr="00B31C2A" w:rsidRDefault="00303D09">
      <w:pPr>
        <w:rPr>
          <w:rFonts w:ascii="Calibri Light" w:hAnsi="Calibri Light" w:cs="Calibri Light"/>
          <w:color w:val="000000"/>
          <w:sz w:val="20"/>
          <w:szCs w:val="20"/>
        </w:rPr>
      </w:pPr>
      <w:r w:rsidRPr="00B31C2A">
        <w:rPr>
          <w:rFonts w:ascii="Calibri Light" w:hAnsi="Calibri Light" w:cs="Calibri Light"/>
          <w:color w:val="000000"/>
          <w:sz w:val="20"/>
          <w:szCs w:val="20"/>
        </w:rPr>
        <w:tab/>
        <w:t>Parnassusplein 5</w:t>
      </w:r>
      <w:r w:rsidRPr="00B31C2A">
        <w:rPr>
          <w:rFonts w:ascii="Calibri Light" w:hAnsi="Calibri Light" w:cs="Calibri Light"/>
          <w:color w:val="000000"/>
          <w:sz w:val="22"/>
          <w:szCs w:val="22"/>
        </w:rPr>
        <w:t xml:space="preserve">, </w:t>
      </w:r>
      <w:r w:rsidRPr="00B31C2A">
        <w:rPr>
          <w:rFonts w:ascii="Calibri Light" w:hAnsi="Calibri Light" w:cs="Calibri Light"/>
          <w:color w:val="000000"/>
          <w:sz w:val="20"/>
          <w:szCs w:val="20"/>
        </w:rPr>
        <w:t>2511 VX  Den Haag</w:t>
      </w:r>
    </w:p>
    <w:p w14:paraId="752DE6C7" w14:textId="77777777" w:rsidR="00303D09" w:rsidRPr="00B31C2A" w:rsidRDefault="00303D09" w:rsidP="00E340F4">
      <w:pPr>
        <w:rPr>
          <w:rFonts w:ascii="Calibri Light" w:hAnsi="Calibri Light" w:cs="Calibri Light"/>
          <w:color w:val="000000"/>
          <w:sz w:val="20"/>
          <w:szCs w:val="20"/>
        </w:rPr>
      </w:pPr>
      <w:r w:rsidRPr="00B31C2A">
        <w:rPr>
          <w:rFonts w:ascii="Calibri Light" w:hAnsi="Calibri Light" w:cs="Calibri Light"/>
          <w:color w:val="000000"/>
          <w:sz w:val="20"/>
          <w:szCs w:val="20"/>
        </w:rPr>
        <w:tab/>
        <w:t>070 – 3407911</w:t>
      </w:r>
      <w:r w:rsidR="00E340F4" w:rsidRPr="00B31C2A">
        <w:rPr>
          <w:rFonts w:ascii="Calibri Light" w:hAnsi="Calibri Light" w:cs="Calibri Light"/>
          <w:color w:val="000000"/>
          <w:sz w:val="20"/>
          <w:szCs w:val="20"/>
        </w:rPr>
        <w:tab/>
        <w:t xml:space="preserve">| </w:t>
      </w:r>
      <w:hyperlink r:id="rId22" w:history="1">
        <w:r w:rsidR="00AB2F72" w:rsidRPr="00B31C2A">
          <w:rPr>
            <w:rStyle w:val="Hyperlink"/>
            <w:rFonts w:ascii="Calibri Light" w:hAnsi="Calibri Light" w:cs="Calibri Light"/>
            <w:sz w:val="20"/>
            <w:szCs w:val="20"/>
          </w:rPr>
          <w:t>www.igz.nl</w:t>
        </w:r>
      </w:hyperlink>
    </w:p>
    <w:p w14:paraId="19219836" w14:textId="77777777" w:rsidR="00AB2F72" w:rsidRPr="00B31C2A" w:rsidRDefault="00AB2F72">
      <w:pPr>
        <w:ind w:left="720"/>
        <w:rPr>
          <w:rFonts w:ascii="Calibri Light" w:hAnsi="Calibri Light" w:cs="Calibri Light"/>
          <w:color w:val="000000"/>
          <w:sz w:val="20"/>
          <w:szCs w:val="20"/>
        </w:rPr>
      </w:pPr>
    </w:p>
    <w:p w14:paraId="6CBBDB0C" w14:textId="77777777" w:rsidR="00303D09" w:rsidRPr="00B31C2A" w:rsidRDefault="00303D09">
      <w:pPr>
        <w:rPr>
          <w:rFonts w:ascii="Calibri Light" w:hAnsi="Calibri Light" w:cs="Calibri Light"/>
          <w:b/>
          <w:sz w:val="20"/>
          <w:szCs w:val="20"/>
        </w:rPr>
      </w:pPr>
      <w:r w:rsidRPr="00B31C2A">
        <w:rPr>
          <w:rFonts w:ascii="Calibri Light" w:hAnsi="Calibri Light" w:cs="Calibri Light"/>
          <w:b/>
          <w:color w:val="000000"/>
          <w:sz w:val="20"/>
          <w:szCs w:val="20"/>
        </w:rPr>
        <w:t>J</w:t>
      </w:r>
      <w:r w:rsidRPr="00B31C2A">
        <w:rPr>
          <w:rFonts w:ascii="Calibri Light" w:hAnsi="Calibri Light" w:cs="Calibri Light"/>
          <w:b/>
          <w:sz w:val="20"/>
          <w:szCs w:val="20"/>
        </w:rPr>
        <w:t>oh</w:t>
      </w:r>
      <w:r w:rsidR="003014D0" w:rsidRPr="00B31C2A">
        <w:rPr>
          <w:rFonts w:ascii="Calibri Light" w:hAnsi="Calibri Light" w:cs="Calibri Light"/>
          <w:b/>
          <w:sz w:val="20"/>
          <w:szCs w:val="20"/>
        </w:rPr>
        <w:t>annes</w:t>
      </w:r>
      <w:r w:rsidRPr="00B31C2A">
        <w:rPr>
          <w:rFonts w:ascii="Calibri Light" w:hAnsi="Calibri Light" w:cs="Calibri Light"/>
          <w:b/>
          <w:sz w:val="20"/>
          <w:szCs w:val="20"/>
        </w:rPr>
        <w:t xml:space="preserve"> Wierstichting, artsenvereniging voor mensenrechten</w:t>
      </w:r>
    </w:p>
    <w:p w14:paraId="689DDE8F"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ab/>
        <w:t>www.johannes-wier.nl</w:t>
      </w:r>
      <w:r w:rsidRPr="00B31C2A">
        <w:rPr>
          <w:rFonts w:ascii="Calibri Light" w:hAnsi="Calibri Light" w:cs="Calibri Light"/>
          <w:sz w:val="20"/>
          <w:szCs w:val="20"/>
        </w:rPr>
        <w:tab/>
      </w:r>
      <w:r w:rsidRPr="00B31C2A">
        <w:rPr>
          <w:rFonts w:ascii="Calibri Light" w:hAnsi="Calibri Light" w:cs="Calibri Light"/>
          <w:sz w:val="20"/>
          <w:szCs w:val="20"/>
        </w:rPr>
        <w:tab/>
      </w:r>
    </w:p>
    <w:p w14:paraId="7EAFDF55"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ab/>
      </w:r>
      <w:r w:rsidRPr="00B31C2A">
        <w:rPr>
          <w:rFonts w:ascii="Calibri Light" w:hAnsi="Calibri Light" w:cs="Calibri Light"/>
          <w:color w:val="222222"/>
          <w:sz w:val="20"/>
          <w:szCs w:val="20"/>
        </w:rPr>
        <w:t>Nienoord 5</w:t>
      </w:r>
      <w:r w:rsidRPr="00B31C2A">
        <w:rPr>
          <w:rFonts w:ascii="Calibri Light" w:hAnsi="Calibri Light" w:cs="Calibri Light"/>
          <w:color w:val="222222"/>
          <w:sz w:val="22"/>
          <w:szCs w:val="22"/>
        </w:rPr>
        <w:t xml:space="preserve">, </w:t>
      </w:r>
      <w:r w:rsidRPr="00B31C2A">
        <w:rPr>
          <w:rFonts w:ascii="Calibri Light" w:hAnsi="Calibri Light" w:cs="Calibri Light"/>
          <w:color w:val="222222"/>
          <w:sz w:val="20"/>
          <w:szCs w:val="20"/>
        </w:rPr>
        <w:t>1112 XE Diemen</w:t>
      </w:r>
    </w:p>
    <w:p w14:paraId="27CA0E4D" w14:textId="77777777" w:rsidR="00303D09" w:rsidRPr="00B31C2A" w:rsidRDefault="00303D09">
      <w:pPr>
        <w:rPr>
          <w:rFonts w:ascii="Calibri Light" w:hAnsi="Calibri Light" w:cs="Calibri Light"/>
          <w:color w:val="222222"/>
          <w:sz w:val="20"/>
          <w:szCs w:val="20"/>
        </w:rPr>
      </w:pPr>
      <w:r w:rsidRPr="00B31C2A">
        <w:rPr>
          <w:rFonts w:ascii="Calibri Light" w:hAnsi="Calibri Light" w:cs="Calibri Light"/>
          <w:sz w:val="20"/>
          <w:szCs w:val="20"/>
        </w:rPr>
        <w:tab/>
      </w:r>
      <w:r w:rsidRPr="00B31C2A">
        <w:rPr>
          <w:rFonts w:ascii="Calibri Light" w:hAnsi="Calibri Light" w:cs="Calibri Light"/>
          <w:color w:val="222222"/>
          <w:sz w:val="20"/>
          <w:szCs w:val="20"/>
        </w:rPr>
        <w:t xml:space="preserve">020 </w:t>
      </w:r>
      <w:r w:rsidR="00AB2F72" w:rsidRPr="00B31C2A">
        <w:rPr>
          <w:rFonts w:ascii="Calibri Light" w:hAnsi="Calibri Light" w:cs="Calibri Light"/>
          <w:color w:val="222222"/>
          <w:sz w:val="20"/>
          <w:szCs w:val="20"/>
        </w:rPr>
        <w:t>–</w:t>
      </w:r>
      <w:r w:rsidRPr="00B31C2A">
        <w:rPr>
          <w:rFonts w:ascii="Calibri Light" w:hAnsi="Calibri Light" w:cs="Calibri Light"/>
          <w:color w:val="222222"/>
          <w:sz w:val="20"/>
          <w:szCs w:val="20"/>
        </w:rPr>
        <w:t xml:space="preserve"> 8407630</w:t>
      </w:r>
    </w:p>
    <w:p w14:paraId="296FEF7D" w14:textId="77777777" w:rsidR="00AB2F72" w:rsidRPr="00B31C2A" w:rsidRDefault="00AB2F72">
      <w:pPr>
        <w:rPr>
          <w:rFonts w:ascii="Calibri Light" w:hAnsi="Calibri Light" w:cs="Calibri Light"/>
          <w:sz w:val="20"/>
          <w:szCs w:val="20"/>
        </w:rPr>
      </w:pPr>
    </w:p>
    <w:p w14:paraId="49C1F7B6" w14:textId="77777777" w:rsidR="00303D09" w:rsidRPr="00B31C2A" w:rsidRDefault="00303D09">
      <w:pPr>
        <w:rPr>
          <w:rFonts w:ascii="Calibri Light" w:hAnsi="Calibri Light" w:cs="Calibri Light"/>
          <w:b/>
          <w:sz w:val="20"/>
          <w:szCs w:val="20"/>
        </w:rPr>
      </w:pPr>
      <w:r w:rsidRPr="00B31C2A">
        <w:rPr>
          <w:rFonts w:ascii="Calibri Light" w:hAnsi="Calibri Light" w:cs="Calibri Light"/>
          <w:b/>
          <w:sz w:val="20"/>
          <w:szCs w:val="20"/>
        </w:rPr>
        <w:t>Lampion, advies over zorgverlening aan ongedocumenteerden</w:t>
      </w:r>
    </w:p>
    <w:p w14:paraId="421F1580"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ab/>
        <w:t>www.lampion.info</w:t>
      </w:r>
    </w:p>
    <w:p w14:paraId="55375F20"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ab/>
        <w:t>Postbus 13318</w:t>
      </w:r>
      <w:r w:rsidRPr="00B31C2A">
        <w:rPr>
          <w:rFonts w:ascii="Calibri Light" w:hAnsi="Calibri Light" w:cs="Calibri Light"/>
          <w:sz w:val="22"/>
          <w:szCs w:val="22"/>
        </w:rPr>
        <w:t xml:space="preserve">, </w:t>
      </w:r>
      <w:r w:rsidRPr="00B31C2A">
        <w:rPr>
          <w:rFonts w:ascii="Calibri Light" w:hAnsi="Calibri Light" w:cs="Calibri Light"/>
          <w:sz w:val="20"/>
          <w:szCs w:val="20"/>
        </w:rPr>
        <w:t>3507 LH  Utrecht</w:t>
      </w:r>
    </w:p>
    <w:p w14:paraId="164EA7AF"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ab/>
        <w:t>030 -2349800</w:t>
      </w:r>
    </w:p>
    <w:p w14:paraId="7194DBDC" w14:textId="77777777" w:rsidR="00086D83" w:rsidRPr="00B31C2A" w:rsidRDefault="00086D83">
      <w:pPr>
        <w:rPr>
          <w:rFonts w:ascii="Calibri Light" w:hAnsi="Calibri Light" w:cs="Calibri Light"/>
          <w:sz w:val="20"/>
          <w:szCs w:val="20"/>
        </w:rPr>
      </w:pPr>
    </w:p>
    <w:p w14:paraId="769D0D3C" w14:textId="77777777" w:rsidR="00086D83" w:rsidRPr="00B31C2A" w:rsidRDefault="00086D83">
      <w:pPr>
        <w:rPr>
          <w:rFonts w:ascii="Calibri Light" w:hAnsi="Calibri Light" w:cs="Calibri Light"/>
          <w:sz w:val="20"/>
          <w:szCs w:val="20"/>
        </w:rPr>
      </w:pPr>
    </w:p>
    <w:p w14:paraId="139DBB34" w14:textId="77777777" w:rsidR="00303D09" w:rsidRPr="00B31C2A" w:rsidRDefault="00303D09" w:rsidP="00D028C8">
      <w:pPr>
        <w:pStyle w:val="Kop3"/>
        <w:rPr>
          <w:rFonts w:ascii="Calibri Light" w:hAnsi="Calibri Light" w:cs="Calibri Light"/>
          <w:sz w:val="24"/>
          <w:szCs w:val="24"/>
        </w:rPr>
      </w:pPr>
      <w:bookmarkStart w:id="6" w:name="_Toc114043094"/>
      <w:r w:rsidRPr="00B31C2A">
        <w:rPr>
          <w:rFonts w:ascii="Calibri Light" w:hAnsi="Calibri Light" w:cs="Calibri Light"/>
          <w:sz w:val="24"/>
          <w:szCs w:val="24"/>
        </w:rPr>
        <w:t xml:space="preserve">ADRESSEN </w:t>
      </w:r>
      <w:r w:rsidR="00DC2F7C" w:rsidRPr="00B31C2A">
        <w:rPr>
          <w:rFonts w:ascii="Calibri Light" w:hAnsi="Calibri Light" w:cs="Calibri Light"/>
          <w:sz w:val="24"/>
          <w:szCs w:val="24"/>
        </w:rPr>
        <w:t>IN DEN HAAG</w:t>
      </w:r>
      <w:bookmarkEnd w:id="6"/>
    </w:p>
    <w:p w14:paraId="54CD245A" w14:textId="77777777" w:rsidR="0009221A" w:rsidRPr="00B31C2A" w:rsidRDefault="0009221A" w:rsidP="0009221A">
      <w:pPr>
        <w:rPr>
          <w:rFonts w:ascii="Calibri Light" w:hAnsi="Calibri Light" w:cs="Calibri Light"/>
          <w:b/>
          <w:bCs/>
          <w:sz w:val="20"/>
          <w:szCs w:val="20"/>
        </w:rPr>
      </w:pPr>
    </w:p>
    <w:p w14:paraId="67C2F66A" w14:textId="77777777" w:rsidR="0009221A" w:rsidRPr="00B31C2A" w:rsidRDefault="0009221A" w:rsidP="0009221A">
      <w:pPr>
        <w:rPr>
          <w:rFonts w:ascii="Calibri Light" w:hAnsi="Calibri Light" w:cs="Calibri Light"/>
          <w:b/>
          <w:bCs/>
          <w:color w:val="000000"/>
          <w:sz w:val="20"/>
          <w:szCs w:val="20"/>
        </w:rPr>
      </w:pPr>
      <w:r w:rsidRPr="00B31C2A">
        <w:rPr>
          <w:rFonts w:ascii="Calibri Light" w:hAnsi="Calibri Light" w:cs="Calibri Light"/>
          <w:b/>
          <w:bCs/>
          <w:color w:val="000000"/>
          <w:sz w:val="20"/>
          <w:szCs w:val="20"/>
        </w:rPr>
        <w:t>Dokters van de Wereld Den Haag:</w:t>
      </w:r>
    </w:p>
    <w:p w14:paraId="3DAC41C0" w14:textId="77777777" w:rsidR="00656DE1" w:rsidRPr="00B31C2A" w:rsidRDefault="0009221A" w:rsidP="0009221A">
      <w:pPr>
        <w:rPr>
          <w:rFonts w:ascii="Calibri Light" w:hAnsi="Calibri Light" w:cs="Calibri Light"/>
          <w:sz w:val="20"/>
          <w:szCs w:val="20"/>
        </w:rPr>
      </w:pPr>
      <w:r w:rsidRPr="00B31C2A">
        <w:rPr>
          <w:rFonts w:ascii="Calibri Light" w:hAnsi="Calibri Light" w:cs="Calibri Light"/>
          <w:sz w:val="20"/>
          <w:szCs w:val="20"/>
        </w:rPr>
        <w:t xml:space="preserve">Individuele hulpverlening aan ongedocumenteerde migranten tijdens spreekuren. Informeren over en begeleiden naar medische zorg. </w:t>
      </w:r>
      <w:r w:rsidR="00656DE1" w:rsidRPr="00B31C2A">
        <w:rPr>
          <w:rFonts w:ascii="Calibri Light" w:hAnsi="Calibri Light" w:cs="Calibri Light"/>
          <w:sz w:val="20"/>
          <w:szCs w:val="20"/>
        </w:rPr>
        <w:t xml:space="preserve">Zie voor de spreekuren: </w:t>
      </w:r>
      <w:hyperlink r:id="rId23" w:history="1">
        <w:r w:rsidR="00656DE1" w:rsidRPr="00B31C2A">
          <w:rPr>
            <w:rStyle w:val="Hyperlink"/>
            <w:rFonts w:ascii="Calibri Light" w:hAnsi="Calibri Light" w:cs="Calibri Light"/>
            <w:sz w:val="20"/>
            <w:szCs w:val="20"/>
          </w:rPr>
          <w:t>https://doktersvandewereld.org/de-zorgbus-waar-en-wanneer-te-vinden/</w:t>
        </w:r>
      </w:hyperlink>
    </w:p>
    <w:p w14:paraId="0A6959E7" w14:textId="77777777" w:rsidR="0009221A" w:rsidRPr="00B31C2A" w:rsidRDefault="0009221A" w:rsidP="0009221A">
      <w:pPr>
        <w:rPr>
          <w:rFonts w:ascii="Calibri Light" w:hAnsi="Calibri Light" w:cs="Calibri Light"/>
          <w:sz w:val="20"/>
          <w:szCs w:val="20"/>
        </w:rPr>
      </w:pPr>
      <w:r w:rsidRPr="00B31C2A">
        <w:rPr>
          <w:rFonts w:ascii="Calibri Light" w:hAnsi="Calibri Light" w:cs="Calibri Light"/>
          <w:sz w:val="20"/>
          <w:szCs w:val="20"/>
        </w:rPr>
        <w:t xml:space="preserve"> </w:t>
      </w:r>
    </w:p>
    <w:p w14:paraId="1231BE67" w14:textId="77777777" w:rsidR="00C90745" w:rsidRPr="00B31C2A" w:rsidRDefault="00C90745" w:rsidP="0009221A">
      <w:pPr>
        <w:rPr>
          <w:rFonts w:ascii="Calibri Light" w:hAnsi="Calibri Light" w:cs="Calibri Light"/>
          <w:sz w:val="20"/>
          <w:szCs w:val="20"/>
        </w:rPr>
      </w:pPr>
    </w:p>
    <w:p w14:paraId="7F737B20" w14:textId="77777777" w:rsidR="0009221A" w:rsidRPr="00B31C2A" w:rsidRDefault="0009221A" w:rsidP="0009221A">
      <w:pPr>
        <w:rPr>
          <w:rFonts w:ascii="Calibri Light" w:hAnsi="Calibri Light" w:cs="Calibri Light"/>
          <w:b/>
          <w:bCs/>
          <w:sz w:val="20"/>
          <w:szCs w:val="20"/>
        </w:rPr>
      </w:pPr>
      <w:r w:rsidRPr="00B31C2A">
        <w:rPr>
          <w:rFonts w:ascii="Calibri Light" w:hAnsi="Calibri Light" w:cs="Calibri Light"/>
          <w:b/>
          <w:bCs/>
          <w:sz w:val="20"/>
          <w:szCs w:val="20"/>
        </w:rPr>
        <w:lastRenderedPageBreak/>
        <w:t xml:space="preserve">Gecontracteerde apotheken: </w:t>
      </w:r>
    </w:p>
    <w:p w14:paraId="36FEB5B0" w14:textId="77777777" w:rsidR="0009221A" w:rsidRPr="00B31C2A" w:rsidRDefault="0009221A" w:rsidP="0009221A">
      <w:pPr>
        <w:rPr>
          <w:rFonts w:ascii="Calibri Light" w:hAnsi="Calibri Light" w:cs="Calibri Light"/>
          <w:b/>
          <w:bCs/>
          <w:sz w:val="20"/>
          <w:szCs w:val="20"/>
        </w:rPr>
      </w:pPr>
    </w:p>
    <w:p w14:paraId="6414A7D0" w14:textId="77777777" w:rsidR="0009221A" w:rsidRPr="00B31C2A" w:rsidRDefault="0009221A" w:rsidP="0009221A">
      <w:pPr>
        <w:rPr>
          <w:rStyle w:val="Hyperlink"/>
          <w:rFonts w:ascii="Calibri Light" w:hAnsi="Calibri Light" w:cs="Calibri Light"/>
          <w:color w:val="auto"/>
          <w:sz w:val="20"/>
          <w:szCs w:val="20"/>
          <w:u w:val="none"/>
        </w:rPr>
      </w:pPr>
      <w:r w:rsidRPr="00B31C2A">
        <w:rPr>
          <w:rStyle w:val="Hyperlink"/>
          <w:rFonts w:ascii="Calibri Light" w:hAnsi="Calibri Light" w:cs="Calibri Light"/>
          <w:color w:val="auto"/>
          <w:sz w:val="20"/>
          <w:szCs w:val="20"/>
          <w:u w:val="none"/>
        </w:rPr>
        <w:t>Transvaal Apotheek</w:t>
      </w:r>
    </w:p>
    <w:p w14:paraId="4B527E09" w14:textId="77777777" w:rsidR="0009221A" w:rsidRPr="00B31C2A" w:rsidRDefault="0009221A" w:rsidP="0009221A">
      <w:pPr>
        <w:rPr>
          <w:rStyle w:val="Hyperlink"/>
          <w:rFonts w:ascii="Calibri Light" w:hAnsi="Calibri Light" w:cs="Calibri Light"/>
          <w:color w:val="auto"/>
          <w:sz w:val="20"/>
          <w:szCs w:val="20"/>
          <w:u w:val="none"/>
        </w:rPr>
      </w:pPr>
      <w:r w:rsidRPr="00B31C2A">
        <w:rPr>
          <w:rStyle w:val="Hyperlink"/>
          <w:rFonts w:ascii="Calibri Light" w:hAnsi="Calibri Light" w:cs="Calibri Light"/>
          <w:color w:val="auto"/>
          <w:sz w:val="20"/>
          <w:szCs w:val="20"/>
          <w:u w:val="none"/>
        </w:rPr>
        <w:t>Kempstraat 113</w:t>
      </w:r>
    </w:p>
    <w:p w14:paraId="65FBE56C" w14:textId="77777777" w:rsidR="0009221A" w:rsidRPr="00B31C2A" w:rsidRDefault="0009221A" w:rsidP="0009221A">
      <w:pPr>
        <w:rPr>
          <w:rStyle w:val="Hyperlink"/>
          <w:rFonts w:ascii="Calibri Light" w:hAnsi="Calibri Light" w:cs="Calibri Light"/>
          <w:color w:val="auto"/>
          <w:sz w:val="20"/>
          <w:szCs w:val="20"/>
          <w:u w:val="none"/>
        </w:rPr>
      </w:pPr>
      <w:r w:rsidRPr="00B31C2A">
        <w:rPr>
          <w:rStyle w:val="Hyperlink"/>
          <w:rFonts w:ascii="Calibri Light" w:hAnsi="Calibri Light" w:cs="Calibri Light"/>
          <w:color w:val="auto"/>
          <w:sz w:val="20"/>
          <w:szCs w:val="20"/>
          <w:u w:val="none"/>
        </w:rPr>
        <w:t>2572GC Den Haag</w:t>
      </w:r>
    </w:p>
    <w:p w14:paraId="30D7AA69" w14:textId="77777777" w:rsidR="0009221A" w:rsidRPr="00B31C2A" w:rsidRDefault="0009221A" w:rsidP="0009221A">
      <w:pPr>
        <w:rPr>
          <w:rStyle w:val="Hyperlink"/>
          <w:rFonts w:ascii="Calibri Light" w:hAnsi="Calibri Light" w:cs="Calibri Light"/>
          <w:color w:val="auto"/>
          <w:sz w:val="20"/>
          <w:szCs w:val="20"/>
          <w:u w:val="none"/>
        </w:rPr>
      </w:pPr>
    </w:p>
    <w:p w14:paraId="61EA2974" w14:textId="77777777" w:rsidR="0009221A" w:rsidRPr="00B31C2A" w:rsidRDefault="0009221A" w:rsidP="0009221A">
      <w:pPr>
        <w:rPr>
          <w:rStyle w:val="Hyperlink"/>
          <w:rFonts w:ascii="Calibri Light" w:hAnsi="Calibri Light" w:cs="Calibri Light"/>
          <w:color w:val="auto"/>
          <w:sz w:val="20"/>
          <w:szCs w:val="20"/>
          <w:u w:val="none"/>
        </w:rPr>
      </w:pPr>
      <w:r w:rsidRPr="00B31C2A">
        <w:rPr>
          <w:rStyle w:val="Hyperlink"/>
          <w:rFonts w:ascii="Calibri Light" w:hAnsi="Calibri Light" w:cs="Calibri Light"/>
          <w:color w:val="auto"/>
          <w:sz w:val="20"/>
          <w:szCs w:val="20"/>
          <w:u w:val="none"/>
        </w:rPr>
        <w:t>Benu Apotheek Moerwijk</w:t>
      </w:r>
    </w:p>
    <w:p w14:paraId="2A711B38" w14:textId="77777777" w:rsidR="0009221A" w:rsidRPr="00B31C2A" w:rsidRDefault="0009221A" w:rsidP="0009221A">
      <w:pPr>
        <w:rPr>
          <w:rStyle w:val="Hyperlink"/>
          <w:rFonts w:ascii="Calibri Light" w:hAnsi="Calibri Light" w:cs="Calibri Light"/>
          <w:color w:val="auto"/>
          <w:sz w:val="20"/>
          <w:szCs w:val="20"/>
          <w:u w:val="none"/>
        </w:rPr>
      </w:pPr>
      <w:r w:rsidRPr="00B31C2A">
        <w:rPr>
          <w:rStyle w:val="Hyperlink"/>
          <w:rFonts w:ascii="Calibri Light" w:hAnsi="Calibri Light" w:cs="Calibri Light"/>
          <w:color w:val="auto"/>
          <w:sz w:val="20"/>
          <w:szCs w:val="20"/>
          <w:u w:val="none"/>
        </w:rPr>
        <w:t>Heeswijkplein 68</w:t>
      </w:r>
    </w:p>
    <w:p w14:paraId="7F379D02" w14:textId="77777777" w:rsidR="0009221A" w:rsidRPr="00B31C2A" w:rsidRDefault="0009221A" w:rsidP="0009221A">
      <w:pPr>
        <w:rPr>
          <w:rStyle w:val="Hyperlink"/>
          <w:rFonts w:ascii="Calibri Light" w:hAnsi="Calibri Light" w:cs="Calibri Light"/>
          <w:color w:val="auto"/>
          <w:sz w:val="20"/>
          <w:szCs w:val="20"/>
          <w:u w:val="none"/>
        </w:rPr>
      </w:pPr>
      <w:r w:rsidRPr="00B31C2A">
        <w:rPr>
          <w:rStyle w:val="Hyperlink"/>
          <w:rFonts w:ascii="Calibri Light" w:hAnsi="Calibri Light" w:cs="Calibri Light"/>
          <w:color w:val="auto"/>
          <w:sz w:val="20"/>
          <w:szCs w:val="20"/>
          <w:u w:val="none"/>
        </w:rPr>
        <w:t>2513HE Den Haag</w:t>
      </w:r>
    </w:p>
    <w:p w14:paraId="7196D064" w14:textId="77777777" w:rsidR="0009221A" w:rsidRPr="00B31C2A" w:rsidRDefault="0009221A" w:rsidP="0009221A">
      <w:pPr>
        <w:rPr>
          <w:rStyle w:val="Hyperlink"/>
          <w:rFonts w:ascii="Calibri Light" w:hAnsi="Calibri Light" w:cs="Calibri Light"/>
          <w:color w:val="auto"/>
          <w:sz w:val="20"/>
          <w:szCs w:val="20"/>
          <w:u w:val="none"/>
        </w:rPr>
      </w:pPr>
    </w:p>
    <w:p w14:paraId="1FAEDF2E" w14:textId="77777777" w:rsidR="0009221A" w:rsidRPr="00B31C2A" w:rsidRDefault="0009221A" w:rsidP="0009221A">
      <w:pPr>
        <w:rPr>
          <w:rStyle w:val="Hyperlink"/>
          <w:rFonts w:ascii="Calibri Light" w:hAnsi="Calibri Light" w:cs="Calibri Light"/>
          <w:color w:val="auto"/>
          <w:sz w:val="20"/>
          <w:szCs w:val="20"/>
          <w:u w:val="none"/>
        </w:rPr>
      </w:pPr>
      <w:r w:rsidRPr="00B31C2A">
        <w:rPr>
          <w:rStyle w:val="Hyperlink"/>
          <w:rFonts w:ascii="Calibri Light" w:hAnsi="Calibri Light" w:cs="Calibri Light"/>
          <w:color w:val="auto"/>
          <w:sz w:val="20"/>
          <w:szCs w:val="20"/>
          <w:u w:val="none"/>
        </w:rPr>
        <w:t>Benu Apotheek Laan van Wateringseveld</w:t>
      </w:r>
    </w:p>
    <w:p w14:paraId="3270343D" w14:textId="77777777" w:rsidR="0009221A" w:rsidRPr="00B31C2A" w:rsidRDefault="0009221A" w:rsidP="0009221A">
      <w:pPr>
        <w:rPr>
          <w:rStyle w:val="Hyperlink"/>
          <w:rFonts w:ascii="Calibri Light" w:hAnsi="Calibri Light" w:cs="Calibri Light"/>
          <w:color w:val="auto"/>
          <w:sz w:val="20"/>
          <w:szCs w:val="20"/>
          <w:u w:val="none"/>
        </w:rPr>
      </w:pPr>
      <w:r w:rsidRPr="00B31C2A">
        <w:rPr>
          <w:rStyle w:val="Hyperlink"/>
          <w:rFonts w:ascii="Calibri Light" w:hAnsi="Calibri Light" w:cs="Calibri Light"/>
          <w:color w:val="auto"/>
          <w:sz w:val="20"/>
          <w:szCs w:val="20"/>
          <w:u w:val="none"/>
        </w:rPr>
        <w:t>Laan van Wateringseveld 322</w:t>
      </w:r>
    </w:p>
    <w:p w14:paraId="62C9CE61" w14:textId="77777777" w:rsidR="0009221A" w:rsidRPr="00B31C2A" w:rsidRDefault="0009221A" w:rsidP="0009221A">
      <w:pPr>
        <w:rPr>
          <w:rStyle w:val="Hyperlink"/>
          <w:rFonts w:ascii="Calibri Light" w:hAnsi="Calibri Light" w:cs="Calibri Light"/>
          <w:color w:val="auto"/>
          <w:sz w:val="20"/>
          <w:szCs w:val="20"/>
          <w:u w:val="none"/>
        </w:rPr>
      </w:pPr>
      <w:r w:rsidRPr="00B31C2A">
        <w:rPr>
          <w:rStyle w:val="Hyperlink"/>
          <w:rFonts w:ascii="Calibri Light" w:hAnsi="Calibri Light" w:cs="Calibri Light"/>
          <w:color w:val="auto"/>
          <w:sz w:val="20"/>
          <w:szCs w:val="20"/>
          <w:u w:val="none"/>
        </w:rPr>
        <w:t>2548CH Den Haag</w:t>
      </w:r>
    </w:p>
    <w:p w14:paraId="34FF1C98" w14:textId="77777777" w:rsidR="0009221A" w:rsidRPr="00B31C2A" w:rsidRDefault="0009221A" w:rsidP="0009221A">
      <w:pPr>
        <w:rPr>
          <w:rStyle w:val="Hyperlink"/>
          <w:rFonts w:ascii="Calibri Light" w:hAnsi="Calibri Light" w:cs="Calibri Light"/>
          <w:color w:val="auto"/>
          <w:sz w:val="20"/>
          <w:szCs w:val="20"/>
          <w:u w:val="none"/>
        </w:rPr>
      </w:pPr>
    </w:p>
    <w:p w14:paraId="25F0539F" w14:textId="77777777" w:rsidR="0009221A" w:rsidRPr="00B31C2A" w:rsidRDefault="0009221A" w:rsidP="0009221A">
      <w:pPr>
        <w:rPr>
          <w:rStyle w:val="Hyperlink"/>
          <w:rFonts w:ascii="Calibri Light" w:hAnsi="Calibri Light" w:cs="Calibri Light"/>
          <w:color w:val="auto"/>
          <w:sz w:val="20"/>
          <w:szCs w:val="20"/>
          <w:u w:val="none"/>
        </w:rPr>
      </w:pPr>
      <w:r w:rsidRPr="00B31C2A">
        <w:rPr>
          <w:rStyle w:val="Hyperlink"/>
          <w:rFonts w:ascii="Calibri Light" w:hAnsi="Calibri Light" w:cs="Calibri Light"/>
          <w:color w:val="auto"/>
          <w:sz w:val="20"/>
          <w:szCs w:val="20"/>
          <w:u w:val="none"/>
        </w:rPr>
        <w:t>Benu Apotheek De Wasserij</w:t>
      </w:r>
    </w:p>
    <w:p w14:paraId="1E725A57" w14:textId="77777777" w:rsidR="0009221A" w:rsidRPr="00B31C2A" w:rsidRDefault="0009221A" w:rsidP="0009221A">
      <w:pPr>
        <w:rPr>
          <w:rStyle w:val="Hyperlink"/>
          <w:rFonts w:ascii="Calibri Light" w:hAnsi="Calibri Light" w:cs="Calibri Light"/>
          <w:color w:val="auto"/>
          <w:sz w:val="20"/>
          <w:szCs w:val="20"/>
          <w:u w:val="none"/>
        </w:rPr>
      </w:pPr>
      <w:r w:rsidRPr="00B31C2A">
        <w:rPr>
          <w:rStyle w:val="Hyperlink"/>
          <w:rFonts w:ascii="Calibri Light" w:hAnsi="Calibri Light" w:cs="Calibri Light"/>
          <w:color w:val="auto"/>
          <w:sz w:val="20"/>
          <w:szCs w:val="20"/>
          <w:u w:val="none"/>
        </w:rPr>
        <w:t>Asmansweg 6</w:t>
      </w:r>
    </w:p>
    <w:p w14:paraId="5B242683" w14:textId="77777777" w:rsidR="0009221A" w:rsidRPr="00B31C2A" w:rsidRDefault="0009221A" w:rsidP="0009221A">
      <w:pPr>
        <w:rPr>
          <w:rStyle w:val="Hyperlink"/>
          <w:rFonts w:ascii="Calibri Light" w:hAnsi="Calibri Light" w:cs="Calibri Light"/>
          <w:color w:val="auto"/>
          <w:sz w:val="20"/>
          <w:szCs w:val="20"/>
          <w:u w:val="none"/>
        </w:rPr>
      </w:pPr>
      <w:r w:rsidRPr="00B31C2A">
        <w:rPr>
          <w:rStyle w:val="Hyperlink"/>
          <w:rFonts w:ascii="Calibri Light" w:hAnsi="Calibri Light" w:cs="Calibri Light"/>
          <w:color w:val="auto"/>
          <w:sz w:val="20"/>
          <w:szCs w:val="20"/>
          <w:u w:val="none"/>
        </w:rPr>
        <w:t>2517 BK Den Haag</w:t>
      </w:r>
    </w:p>
    <w:p w14:paraId="6D072C0D" w14:textId="77777777" w:rsidR="0009221A" w:rsidRPr="00B31C2A" w:rsidRDefault="0009221A" w:rsidP="0009221A">
      <w:pPr>
        <w:rPr>
          <w:rStyle w:val="Hyperlink"/>
          <w:rFonts w:ascii="Calibri Light" w:hAnsi="Calibri Light" w:cs="Calibri Light"/>
          <w:color w:val="auto"/>
          <w:sz w:val="20"/>
          <w:szCs w:val="20"/>
          <w:u w:val="none"/>
        </w:rPr>
      </w:pPr>
    </w:p>
    <w:p w14:paraId="30538954" w14:textId="77777777" w:rsidR="0009221A" w:rsidRPr="00B31C2A" w:rsidRDefault="0009221A" w:rsidP="0009221A">
      <w:pPr>
        <w:rPr>
          <w:rStyle w:val="Hyperlink"/>
          <w:rFonts w:ascii="Calibri Light" w:hAnsi="Calibri Light" w:cs="Calibri Light"/>
          <w:color w:val="auto"/>
          <w:sz w:val="20"/>
          <w:szCs w:val="20"/>
          <w:u w:val="none"/>
        </w:rPr>
      </w:pPr>
      <w:r w:rsidRPr="00B31C2A">
        <w:rPr>
          <w:rStyle w:val="Hyperlink"/>
          <w:rFonts w:ascii="Calibri Light" w:hAnsi="Calibri Light" w:cs="Calibri Light"/>
          <w:color w:val="auto"/>
          <w:sz w:val="20"/>
          <w:szCs w:val="20"/>
          <w:u w:val="none"/>
        </w:rPr>
        <w:t>Benu Apotheek Laakkwartier</w:t>
      </w:r>
    </w:p>
    <w:p w14:paraId="189FEE8F" w14:textId="77777777" w:rsidR="0009221A" w:rsidRPr="00B31C2A" w:rsidRDefault="0009221A" w:rsidP="0009221A">
      <w:pPr>
        <w:rPr>
          <w:rStyle w:val="Hyperlink"/>
          <w:rFonts w:ascii="Calibri Light" w:hAnsi="Calibri Light" w:cs="Calibri Light"/>
          <w:color w:val="auto"/>
          <w:sz w:val="20"/>
          <w:szCs w:val="20"/>
          <w:u w:val="none"/>
        </w:rPr>
      </w:pPr>
      <w:r w:rsidRPr="00B31C2A">
        <w:rPr>
          <w:rStyle w:val="Hyperlink"/>
          <w:rFonts w:ascii="Calibri Light" w:hAnsi="Calibri Light" w:cs="Calibri Light"/>
          <w:color w:val="auto"/>
          <w:sz w:val="20"/>
          <w:szCs w:val="20"/>
          <w:u w:val="none"/>
        </w:rPr>
        <w:t>Goeverneurlaan 515</w:t>
      </w:r>
    </w:p>
    <w:p w14:paraId="2269556F" w14:textId="77777777" w:rsidR="0009221A" w:rsidRPr="00B31C2A" w:rsidRDefault="0009221A" w:rsidP="0009221A">
      <w:pPr>
        <w:rPr>
          <w:rStyle w:val="Hyperlink"/>
          <w:rFonts w:ascii="Calibri Light" w:hAnsi="Calibri Light" w:cs="Calibri Light"/>
          <w:color w:val="auto"/>
          <w:sz w:val="20"/>
          <w:szCs w:val="20"/>
          <w:u w:val="none"/>
        </w:rPr>
      </w:pPr>
      <w:r w:rsidRPr="00B31C2A">
        <w:rPr>
          <w:rStyle w:val="Hyperlink"/>
          <w:rFonts w:ascii="Calibri Light" w:hAnsi="Calibri Light" w:cs="Calibri Light"/>
          <w:color w:val="auto"/>
          <w:sz w:val="20"/>
          <w:szCs w:val="20"/>
          <w:u w:val="none"/>
        </w:rPr>
        <w:t>2513 CE Den Haag</w:t>
      </w:r>
    </w:p>
    <w:p w14:paraId="48A21919" w14:textId="77777777" w:rsidR="00722405" w:rsidRPr="00B31C2A" w:rsidRDefault="00722405" w:rsidP="00E340F4">
      <w:pPr>
        <w:ind w:left="709"/>
        <w:rPr>
          <w:rFonts w:ascii="Calibri Light" w:hAnsi="Calibri Light" w:cs="Calibri Light"/>
          <w:sz w:val="20"/>
          <w:szCs w:val="20"/>
        </w:rPr>
      </w:pPr>
    </w:p>
    <w:p w14:paraId="38DD6293" w14:textId="77777777" w:rsidR="00303D09" w:rsidRPr="00B31C2A" w:rsidRDefault="00303D09">
      <w:pPr>
        <w:rPr>
          <w:rFonts w:ascii="Calibri Light" w:hAnsi="Calibri Light" w:cs="Calibri Light"/>
          <w:i/>
          <w:iCs/>
          <w:sz w:val="20"/>
          <w:szCs w:val="20"/>
        </w:rPr>
      </w:pPr>
      <w:r w:rsidRPr="00B31C2A">
        <w:rPr>
          <w:rFonts w:ascii="Calibri Light" w:hAnsi="Calibri Light" w:cs="Calibri Light"/>
          <w:b/>
          <w:bCs/>
          <w:sz w:val="20"/>
          <w:szCs w:val="20"/>
        </w:rPr>
        <w:t xml:space="preserve">Ziekenhuis </w:t>
      </w:r>
      <w:r w:rsidR="000B3DD4" w:rsidRPr="00B31C2A">
        <w:rPr>
          <w:rFonts w:ascii="Calibri Light" w:hAnsi="Calibri Light" w:cs="Calibri Light"/>
          <w:b/>
          <w:bCs/>
          <w:sz w:val="20"/>
          <w:szCs w:val="20"/>
        </w:rPr>
        <w:t xml:space="preserve">Haaglanden </w:t>
      </w:r>
      <w:r w:rsidRPr="00B31C2A">
        <w:rPr>
          <w:rFonts w:ascii="Calibri Light" w:hAnsi="Calibri Light" w:cs="Calibri Light"/>
          <w:b/>
          <w:bCs/>
          <w:sz w:val="20"/>
          <w:szCs w:val="20"/>
        </w:rPr>
        <w:t>Medisch Centrum (</w:t>
      </w:r>
      <w:r w:rsidR="000B3DD4" w:rsidRPr="00B31C2A">
        <w:rPr>
          <w:rFonts w:ascii="Calibri Light" w:hAnsi="Calibri Light" w:cs="Calibri Light"/>
          <w:b/>
          <w:bCs/>
          <w:sz w:val="20"/>
          <w:szCs w:val="20"/>
        </w:rPr>
        <w:t>HMC</w:t>
      </w:r>
      <w:r w:rsidRPr="00B31C2A">
        <w:rPr>
          <w:rFonts w:ascii="Calibri Light" w:hAnsi="Calibri Light" w:cs="Calibri Light"/>
          <w:b/>
          <w:bCs/>
          <w:sz w:val="20"/>
          <w:szCs w:val="20"/>
        </w:rPr>
        <w:t xml:space="preserve">) </w:t>
      </w:r>
    </w:p>
    <w:p w14:paraId="15DF52CF" w14:textId="77777777" w:rsidR="00303D09" w:rsidRPr="00B31C2A" w:rsidRDefault="0009221A">
      <w:pPr>
        <w:rPr>
          <w:rFonts w:ascii="Calibri Light" w:hAnsi="Calibri Light" w:cs="Calibri Light"/>
          <w:sz w:val="20"/>
          <w:szCs w:val="20"/>
        </w:rPr>
      </w:pPr>
      <w:r w:rsidRPr="00B31C2A">
        <w:rPr>
          <w:rFonts w:ascii="Calibri Light" w:hAnsi="Calibri Light" w:cs="Calibri Light"/>
          <w:i/>
          <w:iCs/>
          <w:sz w:val="20"/>
          <w:szCs w:val="20"/>
        </w:rPr>
        <w:t>HMC</w:t>
      </w:r>
      <w:r w:rsidR="00303D09" w:rsidRPr="00B31C2A">
        <w:rPr>
          <w:rFonts w:ascii="Calibri Light" w:hAnsi="Calibri Light" w:cs="Calibri Light"/>
          <w:i/>
          <w:iCs/>
          <w:sz w:val="20"/>
          <w:szCs w:val="20"/>
        </w:rPr>
        <w:t xml:space="preserve"> Westeinde</w:t>
      </w:r>
    </w:p>
    <w:p w14:paraId="25CB4613"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Lijnbaan 32, 2512 VA Den Haag</w:t>
      </w:r>
      <w:r w:rsidRPr="00B31C2A">
        <w:rPr>
          <w:rFonts w:ascii="Calibri Light" w:hAnsi="Calibri Light" w:cs="Calibri Light"/>
          <w:sz w:val="20"/>
          <w:szCs w:val="20"/>
        </w:rPr>
        <w:br/>
        <w:t>Postadres Postbus 432, 2501 CK Den Haag</w:t>
      </w:r>
      <w:r w:rsidRPr="00B31C2A">
        <w:rPr>
          <w:rFonts w:ascii="Calibri Light" w:hAnsi="Calibri Light" w:cs="Calibri Light"/>
          <w:sz w:val="20"/>
          <w:szCs w:val="20"/>
        </w:rPr>
        <w:br/>
        <w:t xml:space="preserve">Tel: 070 - </w:t>
      </w:r>
      <w:r w:rsidR="000B3DD4" w:rsidRPr="00B31C2A">
        <w:rPr>
          <w:rFonts w:ascii="Calibri Light" w:hAnsi="Calibri Light" w:cs="Calibri Light"/>
          <w:sz w:val="20"/>
          <w:szCs w:val="20"/>
        </w:rPr>
        <w:t xml:space="preserve">088 9797 900 </w:t>
      </w:r>
    </w:p>
    <w:p w14:paraId="6BD18F9B" w14:textId="77777777" w:rsidR="00303D09" w:rsidRPr="00B31C2A" w:rsidRDefault="00303D09">
      <w:pPr>
        <w:rPr>
          <w:rFonts w:ascii="Calibri Light" w:hAnsi="Calibri Light" w:cs="Calibri Light"/>
          <w:sz w:val="20"/>
          <w:szCs w:val="20"/>
        </w:rPr>
      </w:pPr>
    </w:p>
    <w:p w14:paraId="242F8E29" w14:textId="77777777" w:rsidR="00303D09" w:rsidRPr="00B31C2A" w:rsidRDefault="0009221A">
      <w:pPr>
        <w:rPr>
          <w:rFonts w:ascii="Calibri Light" w:hAnsi="Calibri Light" w:cs="Calibri Light"/>
          <w:sz w:val="20"/>
          <w:szCs w:val="20"/>
        </w:rPr>
      </w:pPr>
      <w:r w:rsidRPr="00B31C2A">
        <w:rPr>
          <w:rFonts w:ascii="Calibri Light" w:hAnsi="Calibri Light" w:cs="Calibri Light"/>
          <w:i/>
          <w:iCs/>
          <w:sz w:val="20"/>
          <w:szCs w:val="20"/>
        </w:rPr>
        <w:t>HMC</w:t>
      </w:r>
      <w:r w:rsidR="00303D09" w:rsidRPr="00B31C2A">
        <w:rPr>
          <w:rFonts w:ascii="Calibri Light" w:hAnsi="Calibri Light" w:cs="Calibri Light"/>
          <w:i/>
          <w:iCs/>
          <w:sz w:val="20"/>
          <w:szCs w:val="20"/>
        </w:rPr>
        <w:t xml:space="preserve"> Antoniushove</w:t>
      </w:r>
    </w:p>
    <w:p w14:paraId="7ACF5CAB"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Burg. Banninglaan 1, 2262 BA Leidschendam</w:t>
      </w:r>
      <w:r w:rsidRPr="00B31C2A">
        <w:rPr>
          <w:rFonts w:ascii="Calibri Light" w:hAnsi="Calibri Light" w:cs="Calibri Light"/>
          <w:sz w:val="20"/>
          <w:szCs w:val="20"/>
        </w:rPr>
        <w:br/>
        <w:t>Postadres Postbus 411, 2260 AK Leidschendam</w:t>
      </w:r>
      <w:r w:rsidRPr="00B31C2A">
        <w:rPr>
          <w:rFonts w:ascii="Calibri Light" w:hAnsi="Calibri Light" w:cs="Calibri Light"/>
          <w:sz w:val="20"/>
          <w:szCs w:val="20"/>
        </w:rPr>
        <w:br/>
        <w:t xml:space="preserve">Tel: 070 - </w:t>
      </w:r>
      <w:r w:rsidR="000B3DD4" w:rsidRPr="00B31C2A">
        <w:rPr>
          <w:rFonts w:ascii="Calibri Light" w:hAnsi="Calibri Light" w:cs="Calibri Light"/>
          <w:sz w:val="20"/>
          <w:szCs w:val="20"/>
        </w:rPr>
        <w:t>088 9797 900</w:t>
      </w:r>
    </w:p>
    <w:p w14:paraId="238601FE" w14:textId="77777777" w:rsidR="00A21722" w:rsidRPr="00B31C2A" w:rsidRDefault="00A21722">
      <w:pPr>
        <w:rPr>
          <w:rFonts w:ascii="Calibri Light" w:hAnsi="Calibri Light" w:cs="Calibri Light"/>
          <w:sz w:val="20"/>
          <w:szCs w:val="20"/>
        </w:rPr>
      </w:pPr>
    </w:p>
    <w:p w14:paraId="61BD8297" w14:textId="77777777" w:rsidR="00303D09" w:rsidRPr="00B31C2A" w:rsidRDefault="00722E06">
      <w:pPr>
        <w:rPr>
          <w:rFonts w:ascii="Calibri Light" w:hAnsi="Calibri Light" w:cs="Calibri Light"/>
          <w:sz w:val="20"/>
          <w:szCs w:val="20"/>
        </w:rPr>
      </w:pPr>
      <w:r w:rsidRPr="00B31C2A">
        <w:rPr>
          <w:rFonts w:ascii="Calibri Light" w:hAnsi="Calibri Light" w:cs="Calibri Light"/>
          <w:b/>
          <w:bCs/>
          <w:color w:val="000000"/>
          <w:sz w:val="20"/>
          <w:szCs w:val="20"/>
        </w:rPr>
        <w:t>HADOKS</w:t>
      </w:r>
      <w:r w:rsidR="00303D09" w:rsidRPr="00B31C2A">
        <w:rPr>
          <w:rFonts w:ascii="Calibri Light" w:hAnsi="Calibri Light" w:cs="Calibri Light"/>
          <w:sz w:val="20"/>
          <w:szCs w:val="20"/>
        </w:rPr>
        <w:t xml:space="preserve"> (voor spoedeisende huisartsenhulp buiten kantoortijden) </w:t>
      </w:r>
    </w:p>
    <w:p w14:paraId="75455E74" w14:textId="77777777" w:rsidR="00303D09" w:rsidRPr="00B31C2A" w:rsidRDefault="00303D09">
      <w:pPr>
        <w:rPr>
          <w:rFonts w:ascii="Calibri Light" w:hAnsi="Calibri Light" w:cs="Calibri Light"/>
        </w:rPr>
      </w:pPr>
      <w:bookmarkStart w:id="7" w:name="outer"/>
      <w:r w:rsidRPr="00B31C2A">
        <w:rPr>
          <w:rFonts w:ascii="Calibri Light" w:hAnsi="Calibri Light" w:cs="Calibri Light"/>
          <w:sz w:val="20"/>
          <w:szCs w:val="20"/>
        </w:rPr>
        <w:t>A</w:t>
      </w:r>
      <w:bookmarkEnd w:id="7"/>
      <w:r w:rsidRPr="00B31C2A">
        <w:rPr>
          <w:rFonts w:ascii="Calibri Light" w:hAnsi="Calibri Light" w:cs="Calibri Light"/>
          <w:sz w:val="20"/>
          <w:szCs w:val="20"/>
        </w:rPr>
        <w:t>ltijd eerst bellen: 070 346 96 69.</w:t>
      </w:r>
    </w:p>
    <w:p w14:paraId="05C38500" w14:textId="77777777" w:rsidR="00303D09" w:rsidRPr="00B31C2A" w:rsidRDefault="00000000">
      <w:pPr>
        <w:rPr>
          <w:rFonts w:ascii="Calibri Light" w:hAnsi="Calibri Light" w:cs="Calibri Light"/>
          <w:sz w:val="20"/>
          <w:szCs w:val="20"/>
        </w:rPr>
      </w:pPr>
      <w:hyperlink r:id="rId24" w:history="1">
        <w:r w:rsidR="00303D09" w:rsidRPr="00B31C2A">
          <w:rPr>
            <w:rStyle w:val="Hyperlink"/>
            <w:rFonts w:ascii="Calibri Light" w:hAnsi="Calibri Light" w:cs="Calibri Light"/>
            <w:sz w:val="20"/>
            <w:szCs w:val="20"/>
          </w:rPr>
          <w:t>http://www.</w:t>
        </w:r>
        <w:r w:rsidR="00722E06" w:rsidRPr="00B31C2A">
          <w:rPr>
            <w:rStyle w:val="Hyperlink"/>
            <w:rFonts w:ascii="Calibri Light" w:hAnsi="Calibri Light" w:cs="Calibri Light"/>
            <w:sz w:val="20"/>
            <w:szCs w:val="20"/>
          </w:rPr>
          <w:t>hadoks</w:t>
        </w:r>
        <w:r w:rsidR="00303D09" w:rsidRPr="00B31C2A">
          <w:rPr>
            <w:rStyle w:val="Hyperlink"/>
            <w:rFonts w:ascii="Calibri Light" w:hAnsi="Calibri Light" w:cs="Calibri Light"/>
            <w:sz w:val="20"/>
            <w:szCs w:val="20"/>
          </w:rPr>
          <w:t>.nl</w:t>
        </w:r>
      </w:hyperlink>
    </w:p>
    <w:p w14:paraId="0F3CABC7" w14:textId="77777777" w:rsidR="00303D09" w:rsidRPr="00B31C2A" w:rsidRDefault="00303D09">
      <w:pPr>
        <w:rPr>
          <w:rFonts w:ascii="Calibri Light" w:hAnsi="Calibri Light" w:cs="Calibri Light"/>
          <w:sz w:val="20"/>
          <w:szCs w:val="20"/>
        </w:rPr>
      </w:pPr>
    </w:p>
    <w:p w14:paraId="187D21C3" w14:textId="77777777" w:rsidR="00303D09" w:rsidRPr="00B31C2A" w:rsidRDefault="00303D09">
      <w:pPr>
        <w:rPr>
          <w:rFonts w:ascii="Calibri Light" w:hAnsi="Calibri Light" w:cs="Calibri Light"/>
          <w:color w:val="000000"/>
          <w:sz w:val="20"/>
          <w:szCs w:val="20"/>
        </w:rPr>
      </w:pPr>
      <w:r w:rsidRPr="00B31C2A">
        <w:rPr>
          <w:rFonts w:ascii="Calibri Light" w:hAnsi="Calibri Light" w:cs="Calibri Light"/>
          <w:b/>
          <w:bCs/>
          <w:color w:val="000000"/>
          <w:sz w:val="20"/>
          <w:szCs w:val="20"/>
        </w:rPr>
        <w:t xml:space="preserve">MEE Zuid-Holland Noord </w:t>
      </w:r>
    </w:p>
    <w:p w14:paraId="651782C9" w14:textId="77777777" w:rsidR="00303D09" w:rsidRPr="00B31C2A" w:rsidRDefault="00303D09">
      <w:pPr>
        <w:rPr>
          <w:rFonts w:ascii="Calibri Light" w:hAnsi="Calibri Light" w:cs="Calibri Light"/>
          <w:color w:val="000000"/>
          <w:sz w:val="20"/>
          <w:szCs w:val="20"/>
        </w:rPr>
      </w:pPr>
      <w:r w:rsidRPr="00B31C2A">
        <w:rPr>
          <w:rFonts w:ascii="Calibri Light" w:hAnsi="Calibri Light" w:cs="Calibri Light"/>
          <w:color w:val="000000"/>
          <w:sz w:val="20"/>
          <w:szCs w:val="20"/>
        </w:rPr>
        <w:t xml:space="preserve">De consulenten van MEE geven informatie, advies, ondersteuning en kortdurende begeleiding aan mensen met een lichamelijke of verstandelijke beperking, een chronische ziekte, een ontwikkelingsachterstand of een vorm van autisme.  </w:t>
      </w:r>
    </w:p>
    <w:p w14:paraId="3B12E352" w14:textId="77777777" w:rsidR="00303D09" w:rsidRPr="00B31C2A" w:rsidRDefault="00F8332A" w:rsidP="001D517F">
      <w:pPr>
        <w:rPr>
          <w:rFonts w:ascii="Calibri Light" w:hAnsi="Calibri Light" w:cs="Calibri Light"/>
          <w:sz w:val="20"/>
          <w:szCs w:val="20"/>
          <w:lang w:val="en-GB"/>
        </w:rPr>
      </w:pPr>
      <w:r w:rsidRPr="00B31C2A">
        <w:rPr>
          <w:rFonts w:ascii="Calibri Light" w:hAnsi="Calibri Light" w:cs="Calibri Light"/>
          <w:color w:val="000000"/>
          <w:sz w:val="20"/>
          <w:szCs w:val="20"/>
          <w:lang w:val="en-GB"/>
        </w:rPr>
        <w:t>T</w:t>
      </w:r>
      <w:r w:rsidR="00303D09" w:rsidRPr="00B31C2A">
        <w:rPr>
          <w:rFonts w:ascii="Calibri Light" w:hAnsi="Calibri Light" w:cs="Calibri Light"/>
          <w:color w:val="000000"/>
          <w:sz w:val="20"/>
          <w:szCs w:val="20"/>
          <w:lang w:val="en-GB"/>
        </w:rPr>
        <w:t xml:space="preserve">el.: </w:t>
      </w:r>
      <w:r w:rsidR="00303D09" w:rsidRPr="00B31C2A">
        <w:rPr>
          <w:rFonts w:ascii="Calibri Light" w:hAnsi="Calibri Light" w:cs="Calibri Light"/>
          <w:color w:val="000000"/>
          <w:sz w:val="20"/>
          <w:szCs w:val="20"/>
          <w:lang w:val="en-GB"/>
        </w:rPr>
        <w:tab/>
      </w:r>
      <w:r w:rsidRPr="00B31C2A">
        <w:rPr>
          <w:rFonts w:ascii="Calibri Light" w:hAnsi="Calibri Light" w:cs="Calibri Light"/>
          <w:color w:val="000000"/>
          <w:sz w:val="20"/>
          <w:szCs w:val="20"/>
          <w:lang w:val="en-GB"/>
        </w:rPr>
        <w:t>088 775 2000</w:t>
      </w:r>
      <w:r w:rsidR="00303D09" w:rsidRPr="00B31C2A">
        <w:rPr>
          <w:rFonts w:ascii="Calibri Light" w:hAnsi="Calibri Light" w:cs="Calibri Light"/>
          <w:color w:val="000000"/>
          <w:sz w:val="20"/>
          <w:szCs w:val="20"/>
          <w:lang w:val="en-GB"/>
        </w:rPr>
        <w:br/>
        <w:t xml:space="preserve">E-mail: </w:t>
      </w:r>
      <w:hyperlink r:id="rId25" w:history="1">
        <w:r w:rsidR="00303D09" w:rsidRPr="00B31C2A">
          <w:rPr>
            <w:rStyle w:val="Hyperlink"/>
            <w:rFonts w:ascii="Calibri Light" w:hAnsi="Calibri Light" w:cs="Calibri Light"/>
            <w:sz w:val="20"/>
            <w:szCs w:val="20"/>
            <w:lang w:val="en-GB"/>
          </w:rPr>
          <w:t>info@meezhn.nl</w:t>
        </w:r>
      </w:hyperlink>
      <w:r w:rsidR="00303D09" w:rsidRPr="00B31C2A">
        <w:rPr>
          <w:rFonts w:ascii="Calibri Light" w:hAnsi="Calibri Light" w:cs="Calibri Light"/>
          <w:color w:val="000000"/>
          <w:sz w:val="20"/>
          <w:szCs w:val="20"/>
          <w:lang w:val="en-GB"/>
        </w:rPr>
        <w:br/>
        <w:t xml:space="preserve">Website: </w:t>
      </w:r>
      <w:hyperlink r:id="rId26" w:anchor="_blank" w:history="1">
        <w:r w:rsidR="00303D09" w:rsidRPr="00B31C2A">
          <w:rPr>
            <w:rStyle w:val="Hyperlink"/>
            <w:rFonts w:ascii="Calibri Light" w:hAnsi="Calibri Light" w:cs="Calibri Light"/>
            <w:sz w:val="20"/>
            <w:szCs w:val="20"/>
            <w:lang w:val="en-GB"/>
          </w:rPr>
          <w:t>www.meezhn.nl</w:t>
        </w:r>
      </w:hyperlink>
    </w:p>
    <w:p w14:paraId="5B08B5D1" w14:textId="77777777" w:rsidR="00303D09" w:rsidRPr="00B31C2A" w:rsidRDefault="00303D09">
      <w:pPr>
        <w:pStyle w:val="Plattetekst"/>
        <w:spacing w:after="0" w:line="165" w:lineRule="atLeast"/>
        <w:rPr>
          <w:rFonts w:ascii="Calibri Light" w:hAnsi="Calibri Light" w:cs="Calibri Light"/>
          <w:sz w:val="20"/>
          <w:szCs w:val="20"/>
          <w:lang w:val="en-GB"/>
        </w:rPr>
      </w:pPr>
    </w:p>
    <w:p w14:paraId="06231A62" w14:textId="77777777" w:rsidR="00E829F1" w:rsidRPr="00B31C2A" w:rsidRDefault="00E829F1" w:rsidP="00E829F1">
      <w:pPr>
        <w:rPr>
          <w:rFonts w:ascii="Calibri Light" w:hAnsi="Calibri Light" w:cs="Calibri Light"/>
          <w:b/>
          <w:sz w:val="20"/>
          <w:szCs w:val="20"/>
        </w:rPr>
      </w:pPr>
      <w:r w:rsidRPr="00B31C2A">
        <w:rPr>
          <w:rFonts w:ascii="Calibri Light" w:hAnsi="Calibri Light" w:cs="Calibri Light"/>
          <w:b/>
          <w:sz w:val="20"/>
          <w:szCs w:val="20"/>
        </w:rPr>
        <w:t>Stichting Kompassie</w:t>
      </w:r>
    </w:p>
    <w:p w14:paraId="0BC6A22A" w14:textId="77777777" w:rsidR="00E829F1" w:rsidRPr="00B31C2A" w:rsidRDefault="0009221A" w:rsidP="00E829F1">
      <w:pPr>
        <w:rPr>
          <w:rFonts w:ascii="Calibri Light" w:hAnsi="Calibri Light" w:cs="Calibri Light"/>
          <w:sz w:val="20"/>
          <w:szCs w:val="20"/>
        </w:rPr>
      </w:pPr>
      <w:r w:rsidRPr="00B31C2A">
        <w:rPr>
          <w:rFonts w:ascii="Calibri Light" w:hAnsi="Calibri Light" w:cs="Calibri Light"/>
          <w:sz w:val="20"/>
          <w:szCs w:val="20"/>
        </w:rPr>
        <w:t>Het onafhankelijke</w:t>
      </w:r>
      <w:r w:rsidR="00E829F1" w:rsidRPr="00B31C2A">
        <w:rPr>
          <w:rFonts w:ascii="Calibri Light" w:hAnsi="Calibri Light" w:cs="Calibri Light"/>
          <w:sz w:val="20"/>
          <w:szCs w:val="20"/>
        </w:rPr>
        <w:t xml:space="preserve"> steunpunt voor mentale gezondheid in Den Haag, voor steun op maat aan iedereen met een psychische kwetsbaarheid én hun naasten. Voor emotionele, praktische of sociale ondersteuning.</w:t>
      </w:r>
    </w:p>
    <w:p w14:paraId="2B952E18" w14:textId="77777777" w:rsidR="00E829F1" w:rsidRPr="00B31C2A" w:rsidRDefault="00E829F1" w:rsidP="00E829F1">
      <w:pPr>
        <w:rPr>
          <w:rFonts w:ascii="Calibri Light" w:hAnsi="Calibri Light" w:cs="Calibri Light"/>
          <w:sz w:val="20"/>
          <w:szCs w:val="20"/>
        </w:rPr>
      </w:pPr>
      <w:r w:rsidRPr="00B31C2A">
        <w:rPr>
          <w:rFonts w:ascii="Calibri Light" w:hAnsi="Calibri Light" w:cs="Calibri Light"/>
          <w:sz w:val="20"/>
          <w:szCs w:val="20"/>
        </w:rPr>
        <w:t>Maandag t/m vrijdag van 10.00 tot 16.00</w:t>
      </w:r>
    </w:p>
    <w:p w14:paraId="037CFAEB" w14:textId="77777777" w:rsidR="00E829F1" w:rsidRPr="00B31C2A" w:rsidRDefault="00E829F1" w:rsidP="00E829F1">
      <w:pPr>
        <w:rPr>
          <w:rFonts w:ascii="Calibri Light" w:hAnsi="Calibri Light" w:cs="Calibri Light"/>
          <w:sz w:val="20"/>
          <w:szCs w:val="20"/>
        </w:rPr>
      </w:pPr>
      <w:r w:rsidRPr="00B31C2A">
        <w:rPr>
          <w:rFonts w:ascii="Calibri Light" w:hAnsi="Calibri Light" w:cs="Calibri Light"/>
          <w:sz w:val="20"/>
          <w:szCs w:val="20"/>
        </w:rPr>
        <w:t>Laan 20</w:t>
      </w:r>
      <w:r w:rsidR="006F51E5" w:rsidRPr="00B31C2A">
        <w:rPr>
          <w:rFonts w:ascii="Calibri Light" w:hAnsi="Calibri Light" w:cs="Calibri Light"/>
          <w:sz w:val="20"/>
          <w:szCs w:val="20"/>
        </w:rPr>
        <w:t xml:space="preserve"> </w:t>
      </w:r>
      <w:r w:rsidRPr="00B31C2A">
        <w:rPr>
          <w:rFonts w:ascii="Calibri Light" w:hAnsi="Calibri Light" w:cs="Calibri Light"/>
          <w:sz w:val="20"/>
          <w:szCs w:val="20"/>
        </w:rPr>
        <w:t>2512 GN  Den Haag</w:t>
      </w:r>
    </w:p>
    <w:p w14:paraId="5582E9CF" w14:textId="77777777" w:rsidR="00E829F1" w:rsidRPr="00B31C2A" w:rsidRDefault="00BF711B" w:rsidP="00E829F1">
      <w:pPr>
        <w:rPr>
          <w:rFonts w:ascii="Calibri Light" w:hAnsi="Calibri Light" w:cs="Calibri Light"/>
          <w:sz w:val="20"/>
          <w:szCs w:val="20"/>
        </w:rPr>
      </w:pPr>
      <w:r w:rsidRPr="00B31C2A">
        <w:rPr>
          <w:rFonts w:ascii="Calibri Light" w:hAnsi="Calibri Light" w:cs="Calibri Light"/>
          <w:sz w:val="20"/>
          <w:szCs w:val="20"/>
        </w:rPr>
        <w:t>Tel: 070 427 32 40</w:t>
      </w:r>
    </w:p>
    <w:p w14:paraId="2D26BF64" w14:textId="77777777" w:rsidR="00303D09" w:rsidRPr="00B31C2A" w:rsidRDefault="00E829F1" w:rsidP="00E829F1">
      <w:pPr>
        <w:rPr>
          <w:rFonts w:ascii="Calibri Light" w:hAnsi="Calibri Light" w:cs="Calibri Light"/>
          <w:sz w:val="20"/>
          <w:szCs w:val="20"/>
          <w:lang w:val="en-GB"/>
        </w:rPr>
      </w:pPr>
      <w:r w:rsidRPr="00B31C2A">
        <w:rPr>
          <w:rFonts w:ascii="Calibri Light" w:hAnsi="Calibri Light" w:cs="Calibri Light"/>
          <w:sz w:val="20"/>
          <w:szCs w:val="20"/>
          <w:lang w:val="en-GB"/>
        </w:rPr>
        <w:t xml:space="preserve">Email: </w:t>
      </w:r>
      <w:hyperlink r:id="rId27" w:history="1">
        <w:r w:rsidR="006F51E5" w:rsidRPr="00B31C2A">
          <w:rPr>
            <w:rStyle w:val="Hyperlink"/>
            <w:rFonts w:ascii="Calibri Light" w:hAnsi="Calibri Light" w:cs="Calibri Light"/>
            <w:sz w:val="20"/>
            <w:szCs w:val="20"/>
            <w:lang w:val="en-GB"/>
          </w:rPr>
          <w:t>info@kompassie.nl</w:t>
        </w:r>
      </w:hyperlink>
      <w:r w:rsidR="006F51E5" w:rsidRPr="00B31C2A">
        <w:rPr>
          <w:rFonts w:ascii="Calibri Light" w:hAnsi="Calibri Light" w:cs="Calibri Light"/>
          <w:sz w:val="20"/>
          <w:szCs w:val="20"/>
          <w:lang w:val="en-GB"/>
        </w:rPr>
        <w:t xml:space="preserve"> | </w:t>
      </w:r>
      <w:r w:rsidRPr="00B31C2A">
        <w:rPr>
          <w:rFonts w:ascii="Calibri Light" w:hAnsi="Calibri Light" w:cs="Calibri Light"/>
          <w:sz w:val="20"/>
          <w:szCs w:val="20"/>
          <w:lang w:val="en-GB"/>
        </w:rPr>
        <w:t>Website: www.kompassie.nl</w:t>
      </w:r>
    </w:p>
    <w:p w14:paraId="16DEB4AB" w14:textId="77777777" w:rsidR="00303D09" w:rsidRPr="00B31C2A" w:rsidRDefault="00303D09">
      <w:pPr>
        <w:rPr>
          <w:rFonts w:ascii="Calibri Light" w:hAnsi="Calibri Light" w:cs="Calibri Light"/>
          <w:sz w:val="20"/>
          <w:szCs w:val="20"/>
          <w:lang w:val="en-GB"/>
        </w:rPr>
      </w:pPr>
    </w:p>
    <w:p w14:paraId="0AD9C6F4" w14:textId="77777777" w:rsidR="0009221A" w:rsidRDefault="0009221A">
      <w:pPr>
        <w:rPr>
          <w:rFonts w:ascii="Calibri Light" w:hAnsi="Calibri Light" w:cs="Calibri Light"/>
          <w:sz w:val="20"/>
          <w:szCs w:val="20"/>
          <w:lang w:val="en-GB"/>
        </w:rPr>
      </w:pPr>
    </w:p>
    <w:p w14:paraId="002AA3DD" w14:textId="77777777" w:rsidR="00291E23" w:rsidRPr="00B31C2A" w:rsidRDefault="00291E23">
      <w:pPr>
        <w:rPr>
          <w:rFonts w:ascii="Calibri Light" w:hAnsi="Calibri Light" w:cs="Calibri Light"/>
          <w:sz w:val="20"/>
          <w:szCs w:val="20"/>
          <w:lang w:val="en-GB"/>
        </w:rPr>
      </w:pPr>
    </w:p>
    <w:p w14:paraId="6C4CBF2A" w14:textId="77777777" w:rsidR="00303D09" w:rsidRPr="00B31C2A" w:rsidRDefault="00E340F4" w:rsidP="00B20348">
      <w:pPr>
        <w:pStyle w:val="Kop1"/>
        <w:rPr>
          <w:rFonts w:ascii="Calibri Light" w:hAnsi="Calibri Light" w:cs="Calibri Light"/>
          <w:color w:val="0070C0"/>
          <w:sz w:val="28"/>
          <w:szCs w:val="28"/>
        </w:rPr>
      </w:pPr>
      <w:bookmarkStart w:id="8" w:name="_Toc114043095"/>
      <w:r w:rsidRPr="00B31C2A">
        <w:rPr>
          <w:rFonts w:ascii="Calibri Light" w:hAnsi="Calibri Light" w:cs="Calibri Light"/>
          <w:color w:val="0070C0"/>
          <w:sz w:val="28"/>
          <w:szCs w:val="28"/>
        </w:rPr>
        <w:lastRenderedPageBreak/>
        <w:t>G</w:t>
      </w:r>
      <w:r w:rsidR="00303D09" w:rsidRPr="00B31C2A">
        <w:rPr>
          <w:rFonts w:ascii="Calibri Light" w:hAnsi="Calibri Light" w:cs="Calibri Light"/>
          <w:color w:val="0070C0"/>
          <w:sz w:val="28"/>
          <w:szCs w:val="28"/>
        </w:rPr>
        <w:t>EBOORTE, OPGROEIEN EN OPVOEDING</w:t>
      </w:r>
      <w:bookmarkEnd w:id="8"/>
    </w:p>
    <w:p w14:paraId="4B1F511A" w14:textId="77777777" w:rsidR="00303D09" w:rsidRPr="00B31C2A" w:rsidRDefault="00303D09">
      <w:pPr>
        <w:rPr>
          <w:rFonts w:ascii="Calibri Light" w:hAnsi="Calibri Light" w:cs="Calibri Light"/>
          <w:b/>
          <w:sz w:val="20"/>
          <w:szCs w:val="20"/>
        </w:rPr>
      </w:pPr>
    </w:p>
    <w:p w14:paraId="054E7E5A" w14:textId="77777777" w:rsidR="00303D09" w:rsidRPr="00B31C2A" w:rsidRDefault="00303D09">
      <w:pPr>
        <w:rPr>
          <w:rFonts w:ascii="Calibri Light" w:hAnsi="Calibri Light" w:cs="Calibri Light"/>
          <w:sz w:val="20"/>
          <w:szCs w:val="20"/>
        </w:rPr>
      </w:pPr>
      <w:r w:rsidRPr="00B31C2A">
        <w:rPr>
          <w:rFonts w:ascii="Calibri Light" w:hAnsi="Calibri Light" w:cs="Calibri Light"/>
          <w:b/>
          <w:bCs/>
          <w:sz w:val="20"/>
          <w:szCs w:val="20"/>
        </w:rPr>
        <w:t>Ik heb een kindje gekregen, kan ik dat registreren?</w:t>
      </w:r>
    </w:p>
    <w:p w14:paraId="0073DD41"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 xml:space="preserve">Elk kind dat in Nederland geboren wordt, </w:t>
      </w:r>
      <w:r w:rsidRPr="00B31C2A">
        <w:rPr>
          <w:rFonts w:ascii="Calibri Light" w:hAnsi="Calibri Light" w:cs="Calibri Light"/>
          <w:i/>
          <w:iCs/>
          <w:sz w:val="20"/>
          <w:szCs w:val="20"/>
        </w:rPr>
        <w:t>moet</w:t>
      </w:r>
      <w:r w:rsidRPr="00B31C2A">
        <w:rPr>
          <w:rFonts w:ascii="Calibri Light" w:hAnsi="Calibri Light" w:cs="Calibri Light"/>
          <w:sz w:val="20"/>
          <w:szCs w:val="20"/>
        </w:rPr>
        <w:t xml:space="preserve"> binnen drie dagen bij de gemeente waar het werd geboren geregistreerd worden, dat heet 'geboorte-aangifte'. De aangifte moet gebeuren door iemand die bij de geboorte aanwezig was, en die legaal in Nederland verblijft. Ook de verloskundige kan het kind aangeven.</w:t>
      </w:r>
    </w:p>
    <w:p w14:paraId="19D1FBA6"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De gemeente maakt een geboorteakte.</w:t>
      </w:r>
    </w:p>
    <w:p w14:paraId="65F9C3DC" w14:textId="77777777" w:rsidR="00303D09" w:rsidRPr="00B31C2A" w:rsidRDefault="00303D09">
      <w:pPr>
        <w:rPr>
          <w:rFonts w:ascii="Calibri Light" w:hAnsi="Calibri Light" w:cs="Calibri Light"/>
          <w:sz w:val="20"/>
          <w:szCs w:val="20"/>
        </w:rPr>
      </w:pPr>
    </w:p>
    <w:p w14:paraId="70B01849" w14:textId="77777777" w:rsidR="00303D09" w:rsidRPr="00B31C2A" w:rsidRDefault="00303D09">
      <w:pPr>
        <w:rPr>
          <w:rFonts w:ascii="Calibri Light" w:hAnsi="Calibri Light" w:cs="Calibri Light"/>
          <w:sz w:val="20"/>
          <w:szCs w:val="20"/>
        </w:rPr>
      </w:pPr>
      <w:r w:rsidRPr="00B31C2A">
        <w:rPr>
          <w:rFonts w:ascii="Calibri Light" w:hAnsi="Calibri Light" w:cs="Calibri Light"/>
          <w:b/>
          <w:bCs/>
          <w:sz w:val="20"/>
          <w:szCs w:val="20"/>
        </w:rPr>
        <w:t>Welke ouder staat op de geboorteakte?</w:t>
      </w:r>
    </w:p>
    <w:p w14:paraId="5DBB18E8"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Op de geboorteakte staat de moeder, en ook de vader als die het kind heeft erkend. Als de ouders getrouwd zijn, heeft de vader automatisch het kind erkend.</w:t>
      </w:r>
    </w:p>
    <w:p w14:paraId="762DAA92"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Als de ouders niet getrouwd zijn, kan de vader het kind erkennen. Door erkenning wordt de vader verantwoordelijk voor het kind, bijvoorbeeld financieel. Voor erkenning door de vader moeten beide ouders een paspoort, gelegaliseerde geboorteakte en akte van huwelijk of ongehuwd-zijn meenemen. Erkenning gebeurt bij de gemeente. Het kan al tijdens de zwangerschap, maar ook daarna.</w:t>
      </w:r>
    </w:p>
    <w:p w14:paraId="12274965"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Erkenning is niet hetzelfde als gezag. De ouder die gezag heeft, kan namens het kind beslissingen nemen. Gezag moet na de erkenning apart aangevraagd worden bij de griffie van het kantongerecht.</w:t>
      </w:r>
    </w:p>
    <w:p w14:paraId="5023141B" w14:textId="77777777" w:rsidR="00303D09" w:rsidRPr="00B31C2A" w:rsidRDefault="00303D09">
      <w:pPr>
        <w:rPr>
          <w:rFonts w:ascii="Calibri Light" w:hAnsi="Calibri Light" w:cs="Calibri Light"/>
          <w:sz w:val="20"/>
          <w:szCs w:val="20"/>
        </w:rPr>
      </w:pPr>
    </w:p>
    <w:p w14:paraId="042C92A4" w14:textId="77777777" w:rsidR="00303D09" w:rsidRPr="00B31C2A" w:rsidRDefault="00303D09">
      <w:pPr>
        <w:rPr>
          <w:rFonts w:ascii="Calibri Light" w:hAnsi="Calibri Light" w:cs="Calibri Light"/>
          <w:sz w:val="20"/>
          <w:szCs w:val="20"/>
        </w:rPr>
      </w:pPr>
      <w:r w:rsidRPr="00B31C2A">
        <w:rPr>
          <w:rFonts w:ascii="Calibri Light" w:hAnsi="Calibri Light" w:cs="Calibri Light"/>
          <w:b/>
          <w:bCs/>
          <w:sz w:val="20"/>
          <w:szCs w:val="20"/>
        </w:rPr>
        <w:t>Welke nationaliteit krijgt mijn kind?</w:t>
      </w:r>
    </w:p>
    <w:p w14:paraId="533CDFE4"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Een kind dat in Nederland wordt geboren, krijgt niet automatisch de Nederlandse nationaliteit. De nationaliteit hangt af van de nationaliteitswetgeving van de herkomstlanden van beide ouders. Meestal krijgt een kind de nationaliteit van de moeder. Als de ouders getrouwd zijn of als de vader het kind erkent krijgt het kind meestal ook de nationaliteit van de vader.</w:t>
      </w:r>
      <w:r w:rsidR="00086D83" w:rsidRPr="00B31C2A">
        <w:rPr>
          <w:rFonts w:ascii="Calibri Light" w:hAnsi="Calibri Light" w:cs="Calibri Light"/>
          <w:sz w:val="20"/>
          <w:szCs w:val="20"/>
        </w:rPr>
        <w:t xml:space="preserve"> </w:t>
      </w:r>
      <w:r w:rsidRPr="00B31C2A">
        <w:rPr>
          <w:rFonts w:ascii="Calibri Light" w:hAnsi="Calibri Light" w:cs="Calibri Light"/>
          <w:sz w:val="20"/>
          <w:szCs w:val="20"/>
        </w:rPr>
        <w:t>Als de vader Nederlander is krijgt het kind de Nederlandse nationaliteit bij erkenning vóórdat het kind 7 jaar is.</w:t>
      </w:r>
    </w:p>
    <w:p w14:paraId="100C5B58" w14:textId="77777777" w:rsidR="00303D09" w:rsidRPr="00B31C2A" w:rsidRDefault="00303D09">
      <w:pPr>
        <w:rPr>
          <w:rFonts w:ascii="Calibri Light" w:hAnsi="Calibri Light" w:cs="Calibri Light"/>
          <w:b/>
          <w:bCs/>
          <w:sz w:val="20"/>
          <w:szCs w:val="20"/>
        </w:rPr>
      </w:pPr>
      <w:r w:rsidRPr="00B31C2A">
        <w:rPr>
          <w:rFonts w:ascii="Calibri Light" w:hAnsi="Calibri Light" w:cs="Calibri Light"/>
          <w:sz w:val="20"/>
          <w:szCs w:val="20"/>
        </w:rPr>
        <w:t xml:space="preserve"> </w:t>
      </w:r>
    </w:p>
    <w:p w14:paraId="61C96711" w14:textId="77777777" w:rsidR="00303D09" w:rsidRPr="00B31C2A" w:rsidRDefault="00303D09">
      <w:pPr>
        <w:rPr>
          <w:rFonts w:ascii="Calibri Light" w:hAnsi="Calibri Light" w:cs="Calibri Light"/>
          <w:sz w:val="20"/>
          <w:szCs w:val="20"/>
        </w:rPr>
      </w:pPr>
      <w:r w:rsidRPr="00B31C2A">
        <w:rPr>
          <w:rFonts w:ascii="Calibri Light" w:hAnsi="Calibri Light" w:cs="Calibri Light"/>
          <w:b/>
          <w:bCs/>
          <w:sz w:val="20"/>
          <w:szCs w:val="20"/>
        </w:rPr>
        <w:t>Kan mijn kind een verblijfsvergunning krijgen?</w:t>
      </w:r>
    </w:p>
    <w:p w14:paraId="23532261"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Als één van de ouders die het kind heeft erkend een verblijfsvergunning heeft, kan het kind een verblijfsvergunning krijgen bij die ouder. Dat moet bij de IND aangevraagd worden.</w:t>
      </w:r>
    </w:p>
    <w:p w14:paraId="1F3B1409" w14:textId="77777777" w:rsidR="00303D09" w:rsidRPr="00B31C2A" w:rsidRDefault="00303D09">
      <w:pPr>
        <w:rPr>
          <w:rFonts w:ascii="Calibri Light" w:hAnsi="Calibri Light" w:cs="Calibri Light"/>
          <w:sz w:val="20"/>
          <w:szCs w:val="20"/>
        </w:rPr>
      </w:pPr>
    </w:p>
    <w:p w14:paraId="5E165C97" w14:textId="77777777" w:rsidR="00303D09" w:rsidRPr="00B31C2A" w:rsidRDefault="00303D09">
      <w:pPr>
        <w:rPr>
          <w:rFonts w:ascii="Calibri Light" w:hAnsi="Calibri Light" w:cs="Calibri Light"/>
          <w:sz w:val="20"/>
          <w:szCs w:val="20"/>
        </w:rPr>
      </w:pPr>
      <w:r w:rsidRPr="00B31C2A">
        <w:rPr>
          <w:rFonts w:ascii="Calibri Light" w:hAnsi="Calibri Light" w:cs="Calibri Light"/>
          <w:b/>
          <w:bCs/>
          <w:sz w:val="20"/>
          <w:szCs w:val="20"/>
        </w:rPr>
        <w:t>Kan mijn kindje ook naar de peuterspeelzaal?</w:t>
      </w:r>
    </w:p>
    <w:p w14:paraId="214183B4"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 xml:space="preserve">Jonge kinderen kunnen leren samen spelen en ontwikkelen in de spel- en ontmoetingsgroepen, voorschool, peuterspeelzaal, en projecten zoals 'instapje' en dergelijke. </w:t>
      </w:r>
    </w:p>
    <w:p w14:paraId="562C75D1" w14:textId="77777777" w:rsidR="00303D09" w:rsidRPr="00B31C2A" w:rsidRDefault="00303D09">
      <w:pPr>
        <w:rPr>
          <w:rFonts w:ascii="Calibri Light" w:hAnsi="Calibri Light" w:cs="Calibri Light"/>
          <w:sz w:val="20"/>
          <w:szCs w:val="20"/>
        </w:rPr>
      </w:pPr>
    </w:p>
    <w:p w14:paraId="52CEA05E"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De voorschool bestaat uit een peuterspeelzaal en een basisschool die met elkaar samenwerken. Kinderen leren er op jonge leeftijd spelenderwijs de Nederlandse taal. De Haagse voorschool is er voor alle Haagse kinderen vanaf 2,5 jaar. (Zie www.denhaag.nl; zoek op De Haagse Voorschool - en zie voor de tarieven: www.denhaag.nl; zoek op Tarieven Voorschoolpeuterspeelzaal).</w:t>
      </w:r>
    </w:p>
    <w:p w14:paraId="664355AD" w14:textId="77777777" w:rsidR="00303D09" w:rsidRPr="00B31C2A" w:rsidRDefault="00303D09">
      <w:pPr>
        <w:rPr>
          <w:rFonts w:ascii="Calibri Light" w:hAnsi="Calibri Light" w:cs="Calibri Light"/>
          <w:sz w:val="20"/>
          <w:szCs w:val="20"/>
        </w:rPr>
      </w:pPr>
    </w:p>
    <w:p w14:paraId="161291E8" w14:textId="77777777" w:rsidR="00303D09" w:rsidRPr="00B31C2A" w:rsidRDefault="00303D09">
      <w:pPr>
        <w:rPr>
          <w:rFonts w:ascii="Calibri Light" w:hAnsi="Calibri Light" w:cs="Calibri Light"/>
          <w:sz w:val="20"/>
          <w:szCs w:val="20"/>
        </w:rPr>
      </w:pPr>
      <w:r w:rsidRPr="00B31C2A">
        <w:rPr>
          <w:rFonts w:ascii="Calibri Light" w:hAnsi="Calibri Light" w:cs="Calibri Light"/>
          <w:b/>
          <w:bCs/>
          <w:sz w:val="20"/>
          <w:szCs w:val="20"/>
        </w:rPr>
        <w:t>Wie kan mij helpen bij de opvoeding?</w:t>
      </w:r>
    </w:p>
    <w:p w14:paraId="33ECDE1A"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 xml:space="preserve">Elk stadsdeel heeft een Centrum Jeugd en Gezin (CJG). Dat is een laagdrempelig inlooppunt, waar ouders en jongeren terechtkunnen met hun vragen over gezondheid, opgroeien en opvoeden. Een CJG biedt advies, ondersteuning en hulp op maat. Hierin is o.a. het opvoedsteunpunt gehuisvest, evenals </w:t>
      </w:r>
      <w:r w:rsidR="005448FA" w:rsidRPr="00B31C2A">
        <w:rPr>
          <w:rFonts w:ascii="Calibri Light" w:hAnsi="Calibri Light" w:cs="Calibri Light"/>
          <w:sz w:val="20"/>
          <w:szCs w:val="20"/>
        </w:rPr>
        <w:t xml:space="preserve">gezinscoaches die </w:t>
      </w:r>
      <w:r w:rsidRPr="00B31C2A">
        <w:rPr>
          <w:rFonts w:ascii="Calibri Light" w:hAnsi="Calibri Light" w:cs="Calibri Light"/>
          <w:sz w:val="20"/>
          <w:szCs w:val="20"/>
        </w:rPr>
        <w:t xml:space="preserve">ambulante jeugdhulpverlening </w:t>
      </w:r>
      <w:r w:rsidR="005448FA" w:rsidRPr="00B31C2A">
        <w:rPr>
          <w:rFonts w:ascii="Calibri Light" w:hAnsi="Calibri Light" w:cs="Calibri Light"/>
          <w:sz w:val="20"/>
          <w:szCs w:val="20"/>
        </w:rPr>
        <w:t>aanbieden of kunnen toeleiden naar jeugdhulp</w:t>
      </w:r>
      <w:r w:rsidRPr="00B31C2A">
        <w:rPr>
          <w:rFonts w:ascii="Calibri Light" w:hAnsi="Calibri Light" w:cs="Calibri Light"/>
          <w:sz w:val="20"/>
          <w:szCs w:val="20"/>
        </w:rPr>
        <w:t>. Daarnaast biedt de welzijnsorganisatie allerlei laagdrempelige activiteiten voor ondersteuning bij de opvoeding, en biedt het algemeen - en schoolmaatschappelijk werk. Jongeren kunnen ook zelf steun zoeken bij het Jongeren Informatie Punt (JIP) en bij het Jeugd Interventie Team (JIT).</w:t>
      </w:r>
    </w:p>
    <w:p w14:paraId="1A965116" w14:textId="77777777" w:rsidR="00303D09" w:rsidRPr="00B31C2A" w:rsidRDefault="00303D09">
      <w:pPr>
        <w:rPr>
          <w:rFonts w:ascii="Calibri Light" w:hAnsi="Calibri Light" w:cs="Calibri Light"/>
          <w:sz w:val="20"/>
          <w:szCs w:val="20"/>
        </w:rPr>
      </w:pPr>
    </w:p>
    <w:p w14:paraId="70D264A6" w14:textId="77777777" w:rsidR="00303D09" w:rsidRPr="00B31C2A" w:rsidRDefault="00303D09">
      <w:pPr>
        <w:rPr>
          <w:rFonts w:ascii="Calibri Light" w:hAnsi="Calibri Light" w:cs="Calibri Light"/>
          <w:sz w:val="20"/>
          <w:szCs w:val="20"/>
        </w:rPr>
      </w:pPr>
      <w:r w:rsidRPr="00B31C2A">
        <w:rPr>
          <w:rFonts w:ascii="Calibri Light" w:hAnsi="Calibri Light" w:cs="Calibri Light"/>
          <w:b/>
          <w:bCs/>
          <w:color w:val="000000"/>
          <w:sz w:val="20"/>
          <w:szCs w:val="20"/>
        </w:rPr>
        <w:t>Loket Jonge Moeders</w:t>
      </w:r>
      <w:r w:rsidRPr="00B31C2A">
        <w:rPr>
          <w:rFonts w:ascii="Calibri Light" w:hAnsi="Calibri Light" w:cs="Calibri Light"/>
          <w:color w:val="000000"/>
          <w:sz w:val="20"/>
          <w:szCs w:val="20"/>
        </w:rPr>
        <w:t xml:space="preserve">: Bij het </w:t>
      </w:r>
      <w:r w:rsidRPr="00B31C2A">
        <w:rPr>
          <w:rFonts w:ascii="Calibri Light" w:hAnsi="Calibri Light" w:cs="Calibri Light"/>
          <w:sz w:val="20"/>
          <w:szCs w:val="20"/>
        </w:rPr>
        <w:t>loket voor jonge moeders bij het JIP kunnen jonge moeders tot en met 23 jaar en vaders uit Den Haag, Rijswijk, Leidschendam-Voorburg en Wassenaar terecht voor praktische informatie, advies, hulp, bemiddeling en doorverwijzing</w:t>
      </w:r>
    </w:p>
    <w:p w14:paraId="7DF4E37C" w14:textId="77777777" w:rsidR="00D26810" w:rsidRPr="00B31C2A" w:rsidRDefault="00D26810">
      <w:pPr>
        <w:rPr>
          <w:rFonts w:ascii="Calibri Light" w:hAnsi="Calibri Light" w:cs="Calibri Light"/>
          <w:b/>
          <w:bCs/>
          <w:sz w:val="20"/>
          <w:szCs w:val="20"/>
        </w:rPr>
      </w:pPr>
    </w:p>
    <w:p w14:paraId="303B0870" w14:textId="77777777" w:rsidR="0093556B" w:rsidRPr="00B31C2A" w:rsidRDefault="0009221A" w:rsidP="0093556B">
      <w:pPr>
        <w:rPr>
          <w:rFonts w:ascii="Calibri Light" w:hAnsi="Calibri Light" w:cs="Calibri Light"/>
          <w:b/>
          <w:bCs/>
          <w:sz w:val="20"/>
          <w:szCs w:val="20"/>
        </w:rPr>
      </w:pPr>
      <w:r w:rsidRPr="00B31C2A">
        <w:rPr>
          <w:rFonts w:ascii="Calibri Light" w:hAnsi="Calibri Light" w:cs="Calibri Light"/>
          <w:b/>
          <w:bCs/>
          <w:sz w:val="20"/>
          <w:szCs w:val="20"/>
        </w:rPr>
        <w:t xml:space="preserve">De BabyBullenBank </w:t>
      </w:r>
      <w:r w:rsidRPr="00B31C2A">
        <w:rPr>
          <w:rFonts w:ascii="Calibri Light" w:hAnsi="Calibri Light" w:cs="Calibri Light"/>
          <w:sz w:val="20"/>
          <w:szCs w:val="20"/>
        </w:rPr>
        <w:t>kan helpen met benodigde spullen voor zowel voor als na de bevalling</w:t>
      </w:r>
      <w:r w:rsidR="0093556B" w:rsidRPr="00B31C2A">
        <w:rPr>
          <w:rFonts w:ascii="Calibri Light" w:hAnsi="Calibri Light" w:cs="Calibri Light"/>
          <w:sz w:val="20"/>
          <w:szCs w:val="20"/>
        </w:rPr>
        <w:t xml:space="preserve">. Hulpverleners kunnen voor hun cliënten hierop een beroep doen en via 070-3181616 of bbb@stekdenhaag.nl een aanvraagformulier opvragen. </w:t>
      </w:r>
    </w:p>
    <w:p w14:paraId="44FB30F8" w14:textId="77777777" w:rsidR="0093556B" w:rsidRPr="00B31C2A" w:rsidRDefault="0093556B" w:rsidP="0093556B">
      <w:pPr>
        <w:rPr>
          <w:rFonts w:ascii="Calibri Light" w:hAnsi="Calibri Light" w:cs="Calibri Light"/>
          <w:b/>
          <w:bCs/>
          <w:sz w:val="20"/>
          <w:szCs w:val="20"/>
        </w:rPr>
      </w:pPr>
    </w:p>
    <w:p w14:paraId="32031806" w14:textId="77777777" w:rsidR="0009221A" w:rsidRPr="00B31C2A" w:rsidRDefault="0009221A" w:rsidP="0009221A">
      <w:pPr>
        <w:rPr>
          <w:rFonts w:ascii="Calibri Light" w:hAnsi="Calibri Light" w:cs="Calibri Light"/>
          <w:sz w:val="20"/>
          <w:szCs w:val="20"/>
          <w:lang w:val="en-GB"/>
        </w:rPr>
      </w:pPr>
      <w:r w:rsidRPr="00B31C2A">
        <w:rPr>
          <w:rFonts w:ascii="Calibri Light" w:hAnsi="Calibri Light" w:cs="Calibri Light"/>
          <w:b/>
          <w:bCs/>
          <w:sz w:val="20"/>
          <w:szCs w:val="20"/>
        </w:rPr>
        <w:t xml:space="preserve">Slimme Boefjes </w:t>
      </w:r>
      <w:r w:rsidRPr="00B31C2A">
        <w:rPr>
          <w:rFonts w:ascii="Calibri Light" w:hAnsi="Calibri Light" w:cs="Calibri Light"/>
          <w:sz w:val="20"/>
          <w:szCs w:val="20"/>
        </w:rPr>
        <w:t xml:space="preserve">verzorgen een pakket voor ouders die weinig geld hebben voor 25,- of met begeleidend schrijven, voor net-geboren kindjes, kleertje, flesjes etc, soms ook meubeltjes, niet regio gebonden.  </w:t>
      </w:r>
      <w:hyperlink r:id="rId28" w:history="1">
        <w:r w:rsidR="00C90745" w:rsidRPr="00B31C2A">
          <w:rPr>
            <w:rStyle w:val="Hyperlink"/>
            <w:rFonts w:ascii="Calibri Light" w:hAnsi="Calibri Light" w:cs="Calibri Light"/>
            <w:sz w:val="20"/>
            <w:szCs w:val="20"/>
            <w:lang w:val="en-GB"/>
          </w:rPr>
          <w:t>http://www.slimmeboefjes.nl/</w:t>
        </w:r>
      </w:hyperlink>
    </w:p>
    <w:p w14:paraId="1DA6542E" w14:textId="77777777" w:rsidR="00C90745" w:rsidRPr="00B31C2A" w:rsidRDefault="00C90745" w:rsidP="0009221A">
      <w:pPr>
        <w:rPr>
          <w:rFonts w:ascii="Calibri Light" w:hAnsi="Calibri Light" w:cs="Calibri Light"/>
          <w:sz w:val="20"/>
          <w:szCs w:val="20"/>
          <w:lang w:val="en-GB"/>
        </w:rPr>
      </w:pPr>
    </w:p>
    <w:p w14:paraId="3041E394" w14:textId="77777777" w:rsidR="00F05728" w:rsidRPr="00B31C2A" w:rsidRDefault="00F05728" w:rsidP="0009221A">
      <w:pPr>
        <w:rPr>
          <w:rFonts w:ascii="Calibri Light" w:hAnsi="Calibri Light" w:cs="Calibri Light"/>
          <w:b/>
          <w:bCs/>
          <w:sz w:val="20"/>
          <w:szCs w:val="20"/>
          <w:lang w:val="en-GB"/>
        </w:rPr>
      </w:pPr>
    </w:p>
    <w:p w14:paraId="12BC7E0A" w14:textId="77777777" w:rsidR="00303D09" w:rsidRPr="00B31C2A" w:rsidRDefault="00303D09" w:rsidP="009744D2">
      <w:pPr>
        <w:pStyle w:val="Kop3"/>
        <w:rPr>
          <w:rFonts w:ascii="Calibri Light" w:hAnsi="Calibri Light" w:cs="Calibri Light"/>
          <w:sz w:val="24"/>
          <w:szCs w:val="24"/>
          <w:lang w:val="en-GB"/>
        </w:rPr>
      </w:pPr>
      <w:bookmarkStart w:id="9" w:name="_Toc114043096"/>
      <w:r w:rsidRPr="00B31C2A">
        <w:rPr>
          <w:rFonts w:ascii="Calibri Light" w:hAnsi="Calibri Light" w:cs="Calibri Light"/>
          <w:sz w:val="24"/>
          <w:szCs w:val="24"/>
          <w:lang w:val="en-GB"/>
        </w:rPr>
        <w:lastRenderedPageBreak/>
        <w:t>ALGEMENE ADRESSEN</w:t>
      </w:r>
      <w:bookmarkEnd w:id="9"/>
    </w:p>
    <w:p w14:paraId="3D2C2DDF" w14:textId="77777777" w:rsidR="00AB2F72" w:rsidRPr="00B31C2A" w:rsidRDefault="00303D09">
      <w:pPr>
        <w:rPr>
          <w:rFonts w:ascii="Calibri Light" w:hAnsi="Calibri Light" w:cs="Calibri Light"/>
          <w:b/>
          <w:bCs/>
          <w:sz w:val="20"/>
          <w:szCs w:val="20"/>
          <w:lang w:val="en-GB"/>
        </w:rPr>
      </w:pPr>
      <w:r w:rsidRPr="00B31C2A">
        <w:rPr>
          <w:rFonts w:ascii="Calibri Light" w:hAnsi="Calibri Light" w:cs="Calibri Light"/>
          <w:b/>
          <w:bCs/>
          <w:sz w:val="20"/>
          <w:szCs w:val="20"/>
          <w:lang w:val="en-GB"/>
        </w:rPr>
        <w:t>Defence for Children Nederland</w:t>
      </w:r>
    </w:p>
    <w:p w14:paraId="57BD5D82" w14:textId="77777777" w:rsidR="00F05728" w:rsidRPr="00B31C2A" w:rsidRDefault="00F05728">
      <w:pPr>
        <w:rPr>
          <w:rFonts w:ascii="Calibri Light" w:hAnsi="Calibri Light" w:cs="Calibri Light"/>
          <w:sz w:val="20"/>
          <w:szCs w:val="20"/>
          <w:lang w:val="en-GB"/>
        </w:rPr>
      </w:pPr>
      <w:r w:rsidRPr="00B31C2A">
        <w:rPr>
          <w:rFonts w:ascii="Calibri Light" w:hAnsi="Calibri Light" w:cs="Calibri Light"/>
          <w:sz w:val="20"/>
          <w:szCs w:val="20"/>
          <w:lang w:val="en-GB"/>
        </w:rPr>
        <w:t>https://www.defenceforchildren.nl/media/1506/20170508_dc_kr-boekje_web.pdf</w:t>
      </w:r>
    </w:p>
    <w:p w14:paraId="3D558061" w14:textId="77777777" w:rsidR="00303D09" w:rsidRPr="000A2FFE" w:rsidRDefault="00303D09">
      <w:pPr>
        <w:rPr>
          <w:rFonts w:ascii="Calibri Light" w:hAnsi="Calibri Light" w:cs="Calibri Light"/>
          <w:sz w:val="20"/>
          <w:szCs w:val="20"/>
        </w:rPr>
      </w:pPr>
      <w:r w:rsidRPr="000A2FFE">
        <w:rPr>
          <w:rFonts w:ascii="Calibri Light" w:hAnsi="Calibri Light" w:cs="Calibri Light"/>
          <w:sz w:val="20"/>
          <w:szCs w:val="20"/>
        </w:rPr>
        <w:t>www.defenceforchildren.nl</w:t>
      </w:r>
    </w:p>
    <w:p w14:paraId="442D19B4"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Hooglandse Kerkgracht 17 G</w:t>
      </w:r>
      <w:r w:rsidRPr="00B31C2A">
        <w:rPr>
          <w:rFonts w:ascii="Calibri Light" w:hAnsi="Calibri Light" w:cs="Calibri Light"/>
          <w:sz w:val="20"/>
          <w:szCs w:val="20"/>
        </w:rPr>
        <w:br/>
        <w:t xml:space="preserve">2312 HS Leiden </w:t>
      </w:r>
      <w:r w:rsidRPr="00B31C2A">
        <w:rPr>
          <w:rFonts w:ascii="Calibri Light" w:hAnsi="Calibri Light" w:cs="Calibri Light"/>
          <w:sz w:val="20"/>
          <w:szCs w:val="20"/>
        </w:rPr>
        <w:br/>
        <w:t>071-516 09 80</w:t>
      </w:r>
    </w:p>
    <w:p w14:paraId="722B00AE" w14:textId="77777777" w:rsidR="00B20348" w:rsidRPr="00B31C2A" w:rsidRDefault="00B20348">
      <w:pPr>
        <w:rPr>
          <w:rFonts w:ascii="Calibri Light" w:hAnsi="Calibri Light" w:cs="Calibri Light"/>
          <w:sz w:val="20"/>
          <w:szCs w:val="20"/>
        </w:rPr>
      </w:pPr>
    </w:p>
    <w:p w14:paraId="25462F35" w14:textId="77777777" w:rsidR="00303D09" w:rsidRPr="00B31C2A" w:rsidRDefault="00303D09" w:rsidP="009744D2">
      <w:pPr>
        <w:pStyle w:val="Kop3"/>
        <w:rPr>
          <w:rFonts w:ascii="Calibri Light" w:hAnsi="Calibri Light" w:cs="Calibri Light"/>
          <w:sz w:val="24"/>
          <w:szCs w:val="24"/>
        </w:rPr>
      </w:pPr>
      <w:bookmarkStart w:id="10" w:name="_Toc114043097"/>
      <w:r w:rsidRPr="00B31C2A">
        <w:rPr>
          <w:rFonts w:ascii="Calibri Light" w:hAnsi="Calibri Light" w:cs="Calibri Light"/>
          <w:sz w:val="24"/>
          <w:szCs w:val="24"/>
        </w:rPr>
        <w:t>STEDELIJKE ADRESSEN</w:t>
      </w:r>
      <w:bookmarkEnd w:id="10"/>
    </w:p>
    <w:p w14:paraId="3BE18FC7" w14:textId="77777777" w:rsidR="00303D09" w:rsidRPr="00B31C2A" w:rsidRDefault="00303D09">
      <w:pPr>
        <w:rPr>
          <w:rStyle w:val="Verwijzingopmerking1"/>
          <w:rFonts w:ascii="Calibri Light" w:hAnsi="Calibri Light" w:cs="Calibri Light"/>
          <w:sz w:val="20"/>
          <w:szCs w:val="20"/>
        </w:rPr>
      </w:pPr>
      <w:r w:rsidRPr="00B31C2A">
        <w:rPr>
          <w:rStyle w:val="Verwijzingopmerking1"/>
          <w:rFonts w:ascii="Calibri Light" w:hAnsi="Calibri Light" w:cs="Calibri Light"/>
          <w:b/>
          <w:bCs/>
          <w:sz w:val="20"/>
          <w:szCs w:val="20"/>
        </w:rPr>
        <w:t xml:space="preserve">Publiekszaken (voorheen Burgerzaken), voor o.a. aangifte geboorte </w:t>
      </w:r>
    </w:p>
    <w:p w14:paraId="60D39C06" w14:textId="77777777" w:rsidR="00303D09" w:rsidRPr="00B31C2A" w:rsidRDefault="00303D09">
      <w:pPr>
        <w:rPr>
          <w:rStyle w:val="Verwijzingopmerking1"/>
          <w:rFonts w:ascii="Calibri Light" w:hAnsi="Calibri Light" w:cs="Calibri Light"/>
          <w:sz w:val="20"/>
          <w:szCs w:val="20"/>
        </w:rPr>
      </w:pPr>
      <w:r w:rsidRPr="00B31C2A">
        <w:rPr>
          <w:rStyle w:val="Verwijzingopmerking1"/>
          <w:rFonts w:ascii="Calibri Light" w:hAnsi="Calibri Light" w:cs="Calibri Light"/>
          <w:sz w:val="20"/>
          <w:szCs w:val="20"/>
        </w:rPr>
        <w:t>Centrum , stadhuis, Spui 70, 2511 BT Den Haag, maar ook in de stadsdeelkantoren.</w:t>
      </w:r>
    </w:p>
    <w:p w14:paraId="1267A454" w14:textId="77777777" w:rsidR="00303D09" w:rsidRPr="00B31C2A" w:rsidRDefault="00303D09">
      <w:pPr>
        <w:rPr>
          <w:rFonts w:ascii="Calibri Light" w:hAnsi="Calibri Light" w:cs="Calibri Light"/>
          <w:sz w:val="20"/>
          <w:szCs w:val="20"/>
        </w:rPr>
      </w:pPr>
      <w:r w:rsidRPr="00B31C2A">
        <w:rPr>
          <w:rStyle w:val="Verwijzingopmerking1"/>
          <w:rFonts w:ascii="Calibri Light" w:hAnsi="Calibri Light" w:cs="Calibri Light"/>
          <w:sz w:val="20"/>
          <w:szCs w:val="20"/>
        </w:rPr>
        <w:t>(Zie www.denhaag.nl, en geef als zoekopdracht: publiekszaken)</w:t>
      </w:r>
    </w:p>
    <w:p w14:paraId="42C6D796" w14:textId="77777777" w:rsidR="00303D09" w:rsidRPr="00B31C2A" w:rsidRDefault="00303D09">
      <w:pPr>
        <w:rPr>
          <w:rFonts w:ascii="Calibri Light" w:hAnsi="Calibri Light" w:cs="Calibri Light"/>
          <w:sz w:val="20"/>
          <w:szCs w:val="20"/>
        </w:rPr>
      </w:pPr>
    </w:p>
    <w:p w14:paraId="7770E9D3" w14:textId="77777777" w:rsidR="00303D09" w:rsidRPr="00B31C2A" w:rsidRDefault="00303D09">
      <w:pPr>
        <w:rPr>
          <w:rFonts w:ascii="Calibri Light" w:eastAsia="Arial" w:hAnsi="Calibri Light" w:cs="Calibri Light"/>
          <w:sz w:val="20"/>
          <w:szCs w:val="20"/>
        </w:rPr>
      </w:pPr>
      <w:r w:rsidRPr="00B31C2A">
        <w:rPr>
          <w:rStyle w:val="Verwijzingopmerking1"/>
          <w:rFonts w:ascii="Calibri Light" w:eastAsia="Arial" w:hAnsi="Calibri Light" w:cs="Calibri Light"/>
          <w:b/>
          <w:bCs/>
          <w:sz w:val="20"/>
          <w:szCs w:val="20"/>
        </w:rPr>
        <w:t xml:space="preserve">Centrum Jeugd en Gezin </w:t>
      </w:r>
    </w:p>
    <w:p w14:paraId="30DC26AA" w14:textId="77777777" w:rsidR="00303D09" w:rsidRPr="00B31C2A" w:rsidRDefault="00303D09">
      <w:pPr>
        <w:autoSpaceDE w:val="0"/>
        <w:rPr>
          <w:rFonts w:ascii="Calibri Light" w:eastAsia="Arial" w:hAnsi="Calibri Light" w:cs="Calibri Light"/>
          <w:sz w:val="20"/>
          <w:szCs w:val="20"/>
        </w:rPr>
      </w:pPr>
      <w:r w:rsidRPr="00B31C2A">
        <w:rPr>
          <w:rFonts w:ascii="Calibri Light" w:eastAsia="Arial" w:hAnsi="Calibri Light" w:cs="Calibri Light"/>
          <w:sz w:val="20"/>
          <w:szCs w:val="20"/>
        </w:rPr>
        <w:t xml:space="preserve">Zie </w:t>
      </w:r>
      <w:r w:rsidRPr="00B31C2A">
        <w:rPr>
          <w:rFonts w:ascii="Calibri Light" w:eastAsia="Arial" w:hAnsi="Calibri Light" w:cs="Calibri Light"/>
          <w:color w:val="0000FF"/>
          <w:sz w:val="20"/>
          <w:szCs w:val="20"/>
        </w:rPr>
        <w:t>www.cjgdenhaag.nl</w:t>
      </w:r>
      <w:r w:rsidRPr="00B31C2A">
        <w:rPr>
          <w:rFonts w:ascii="Calibri Light" w:eastAsia="Arial" w:hAnsi="Calibri Light" w:cs="Calibri Light"/>
          <w:sz w:val="20"/>
          <w:szCs w:val="20"/>
        </w:rPr>
        <w:t xml:space="preserve">. </w:t>
      </w:r>
    </w:p>
    <w:p w14:paraId="3FB425D7" w14:textId="77777777" w:rsidR="00303D09" w:rsidRPr="00B31C2A" w:rsidRDefault="00303D09">
      <w:pPr>
        <w:autoSpaceDE w:val="0"/>
        <w:rPr>
          <w:rFonts w:ascii="Calibri Light" w:eastAsia="Arial" w:hAnsi="Calibri Light" w:cs="Calibri Light"/>
          <w:sz w:val="20"/>
          <w:szCs w:val="20"/>
        </w:rPr>
      </w:pPr>
      <w:r w:rsidRPr="00B31C2A">
        <w:rPr>
          <w:rFonts w:ascii="Calibri Light" w:eastAsia="Arial" w:hAnsi="Calibri Light" w:cs="Calibri Light"/>
          <w:sz w:val="20"/>
          <w:szCs w:val="20"/>
        </w:rPr>
        <w:t>Klik op de kaart voor meer informatie over de CJG's in de verschillende stadsdelen</w:t>
      </w:r>
    </w:p>
    <w:p w14:paraId="6E1831B3" w14:textId="77777777" w:rsidR="00303D09" w:rsidRPr="00B31C2A" w:rsidRDefault="00303D09">
      <w:pPr>
        <w:autoSpaceDE w:val="0"/>
        <w:rPr>
          <w:rFonts w:ascii="Calibri Light" w:eastAsia="Arial" w:hAnsi="Calibri Light" w:cs="Calibri Light"/>
          <w:sz w:val="20"/>
          <w:szCs w:val="20"/>
        </w:rPr>
      </w:pPr>
    </w:p>
    <w:p w14:paraId="5E0A260D" w14:textId="77777777" w:rsidR="00303D09" w:rsidRPr="00B31C2A" w:rsidRDefault="00303D09">
      <w:pPr>
        <w:autoSpaceDE w:val="0"/>
        <w:rPr>
          <w:rFonts w:ascii="Calibri Light" w:hAnsi="Calibri Light" w:cs="Calibri Light"/>
          <w:sz w:val="20"/>
          <w:szCs w:val="20"/>
        </w:rPr>
      </w:pPr>
      <w:r w:rsidRPr="00B31C2A">
        <w:rPr>
          <w:rFonts w:ascii="Calibri Light" w:eastAsia="Arial" w:hAnsi="Calibri Light" w:cs="Calibri Light"/>
          <w:sz w:val="20"/>
          <w:szCs w:val="20"/>
        </w:rPr>
        <w:t>In de CJG's bevinden zich onder meer:</w:t>
      </w:r>
    </w:p>
    <w:p w14:paraId="64D2B303"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 Het Opvoedsteunpunt</w:t>
      </w:r>
    </w:p>
    <w:p w14:paraId="12F8B5CC"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 Jeugdgezondheidszorg 0-4 jaar (Consultatiebureau)</w:t>
      </w:r>
    </w:p>
    <w:p w14:paraId="00B2F27C"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 Jeugdgezondheidszorg 4-19 jaar (</w:t>
      </w:r>
      <w:r w:rsidR="005448FA" w:rsidRPr="00B31C2A">
        <w:rPr>
          <w:rFonts w:ascii="Calibri Light" w:hAnsi="Calibri Light" w:cs="Calibri Light"/>
          <w:sz w:val="20"/>
          <w:szCs w:val="20"/>
        </w:rPr>
        <w:t>schoolartsen- en verpleegkundigen</w:t>
      </w:r>
      <w:r w:rsidRPr="00B31C2A">
        <w:rPr>
          <w:rFonts w:ascii="Calibri Light" w:hAnsi="Calibri Light" w:cs="Calibri Light"/>
          <w:sz w:val="20"/>
          <w:szCs w:val="20"/>
        </w:rPr>
        <w:t>)</w:t>
      </w:r>
    </w:p>
    <w:p w14:paraId="05B8F466" w14:textId="77777777" w:rsidR="00303D09" w:rsidRPr="00291E23" w:rsidRDefault="00303D09">
      <w:pPr>
        <w:rPr>
          <w:rFonts w:ascii="Calibri Light" w:hAnsi="Calibri Light" w:cs="Calibri Light"/>
          <w:sz w:val="20"/>
          <w:szCs w:val="20"/>
        </w:rPr>
      </w:pPr>
      <w:r w:rsidRPr="00291E23">
        <w:rPr>
          <w:rFonts w:ascii="Calibri Light" w:hAnsi="Calibri Light" w:cs="Calibri Light"/>
          <w:sz w:val="20"/>
          <w:szCs w:val="20"/>
        </w:rPr>
        <w:t xml:space="preserve">- </w:t>
      </w:r>
      <w:r w:rsidR="005448FA" w:rsidRPr="00291E23">
        <w:rPr>
          <w:rFonts w:ascii="Calibri Light" w:hAnsi="Calibri Light" w:cs="Calibri Light"/>
          <w:sz w:val="20"/>
          <w:szCs w:val="20"/>
        </w:rPr>
        <w:t>CJG gezinscoaches</w:t>
      </w:r>
    </w:p>
    <w:p w14:paraId="0D09783A" w14:textId="77777777" w:rsidR="00291E23" w:rsidRPr="00291E23" w:rsidRDefault="00291E23">
      <w:pPr>
        <w:rPr>
          <w:rFonts w:ascii="Calibri Light" w:hAnsi="Calibri Light" w:cs="Calibri Light"/>
          <w:sz w:val="20"/>
          <w:szCs w:val="20"/>
        </w:rPr>
      </w:pPr>
    </w:p>
    <w:p w14:paraId="07BDB330" w14:textId="77777777" w:rsidR="00291E23" w:rsidRPr="00291E23" w:rsidRDefault="00291E23" w:rsidP="00291E23">
      <w:pPr>
        <w:snapToGrid w:val="0"/>
        <w:rPr>
          <w:rFonts w:ascii="Calibri Light" w:hAnsi="Calibri Light" w:cs="Calibri Light"/>
          <w:color w:val="000000"/>
          <w:sz w:val="20"/>
          <w:szCs w:val="20"/>
        </w:rPr>
      </w:pPr>
      <w:r w:rsidRPr="00291E23">
        <w:rPr>
          <w:rFonts w:ascii="Calibri Light" w:hAnsi="Calibri Light" w:cs="Calibri Light"/>
          <w:b/>
          <w:color w:val="000000"/>
          <w:sz w:val="20"/>
          <w:szCs w:val="20"/>
        </w:rPr>
        <w:t>Jongeren Informatie Punt (JIP)</w:t>
      </w:r>
    </w:p>
    <w:p w14:paraId="138FEFF6" w14:textId="2E129D65" w:rsidR="00291E23" w:rsidRPr="00291E23" w:rsidRDefault="00291E23" w:rsidP="00291E23">
      <w:pPr>
        <w:snapToGrid w:val="0"/>
        <w:rPr>
          <w:rFonts w:ascii="Calibri Light" w:hAnsi="Calibri Light" w:cs="Calibri Light"/>
          <w:color w:val="000000"/>
          <w:sz w:val="20"/>
          <w:szCs w:val="20"/>
        </w:rPr>
      </w:pPr>
      <w:r w:rsidRPr="00291E23">
        <w:rPr>
          <w:rFonts w:ascii="Calibri Light" w:hAnsi="Calibri Light" w:cs="Calibri Light"/>
          <w:color w:val="000000"/>
          <w:sz w:val="20"/>
          <w:szCs w:val="20"/>
        </w:rPr>
        <w:t>Adres:</w:t>
      </w:r>
      <w:r w:rsidRPr="00291E23">
        <w:rPr>
          <w:rFonts w:ascii="Calibri Light" w:hAnsi="Calibri Light" w:cs="Calibri Light"/>
          <w:color w:val="000000"/>
          <w:sz w:val="20"/>
          <w:szCs w:val="20"/>
        </w:rPr>
        <w:tab/>
      </w:r>
      <w:proofErr w:type="spellStart"/>
      <w:r w:rsidRPr="00291E23">
        <w:rPr>
          <w:rFonts w:ascii="Calibri Light" w:hAnsi="Calibri Light" w:cs="Calibri Light"/>
          <w:color w:val="000000"/>
          <w:sz w:val="20"/>
          <w:szCs w:val="20"/>
        </w:rPr>
        <w:t>Paviljoensgracht</w:t>
      </w:r>
      <w:proofErr w:type="spellEnd"/>
      <w:r w:rsidRPr="00291E23">
        <w:rPr>
          <w:rFonts w:ascii="Calibri Light" w:hAnsi="Calibri Light" w:cs="Calibri Light"/>
          <w:color w:val="000000"/>
          <w:sz w:val="20"/>
          <w:szCs w:val="20"/>
        </w:rPr>
        <w:t xml:space="preserve"> 33 </w:t>
      </w:r>
    </w:p>
    <w:p w14:paraId="13F57AB3" w14:textId="77777777" w:rsidR="00291E23" w:rsidRPr="00291E23" w:rsidRDefault="00291E23" w:rsidP="00291E23">
      <w:pPr>
        <w:rPr>
          <w:rFonts w:ascii="Calibri Light" w:hAnsi="Calibri Light" w:cs="Calibri Light"/>
          <w:color w:val="000000"/>
          <w:sz w:val="20"/>
          <w:szCs w:val="20"/>
        </w:rPr>
      </w:pPr>
      <w:r w:rsidRPr="00291E23">
        <w:rPr>
          <w:rFonts w:ascii="Calibri Light" w:hAnsi="Calibri Light" w:cs="Calibri Light"/>
          <w:color w:val="000000"/>
          <w:sz w:val="20"/>
          <w:szCs w:val="20"/>
        </w:rPr>
        <w:t>Tijden:</w:t>
      </w:r>
      <w:r w:rsidRPr="00291E23">
        <w:rPr>
          <w:rFonts w:ascii="Calibri Light" w:hAnsi="Calibri Light" w:cs="Calibri Light"/>
          <w:color w:val="000000"/>
          <w:sz w:val="20"/>
          <w:szCs w:val="20"/>
        </w:rPr>
        <w:tab/>
        <w:t>Elke werkdag van 12.00–17.00 uur</w:t>
      </w:r>
    </w:p>
    <w:p w14:paraId="4B70DFB2" w14:textId="23A39105" w:rsidR="00291E23" w:rsidRPr="00291E23" w:rsidRDefault="00291E23" w:rsidP="00291E23">
      <w:pPr>
        <w:rPr>
          <w:rFonts w:ascii="Calibri Light" w:hAnsi="Calibri Light" w:cs="Calibri Light"/>
          <w:color w:val="000000"/>
          <w:sz w:val="20"/>
          <w:szCs w:val="20"/>
        </w:rPr>
      </w:pPr>
      <w:r w:rsidRPr="00291E23">
        <w:rPr>
          <w:rFonts w:ascii="Calibri Light" w:hAnsi="Calibri Light" w:cs="Calibri Light"/>
          <w:color w:val="000000"/>
          <w:sz w:val="20"/>
          <w:szCs w:val="20"/>
        </w:rPr>
        <w:t>Tel.:</w:t>
      </w:r>
      <w:r w:rsidRPr="00291E23">
        <w:rPr>
          <w:rFonts w:ascii="Calibri Light" w:hAnsi="Calibri Light" w:cs="Calibri Light"/>
          <w:color w:val="000000"/>
          <w:sz w:val="20"/>
          <w:szCs w:val="20"/>
        </w:rPr>
        <w:tab/>
        <w:t>070-2053500</w:t>
      </w:r>
    </w:p>
    <w:p w14:paraId="4442921F" w14:textId="77777777" w:rsidR="00291E23" w:rsidRPr="00291E23" w:rsidRDefault="00291E23" w:rsidP="00291E23">
      <w:pPr>
        <w:rPr>
          <w:rFonts w:ascii="Calibri Light" w:hAnsi="Calibri Light" w:cs="Calibri Light"/>
          <w:color w:val="000000"/>
          <w:sz w:val="20"/>
          <w:szCs w:val="20"/>
        </w:rPr>
      </w:pPr>
      <w:r w:rsidRPr="00291E23">
        <w:rPr>
          <w:rFonts w:ascii="Calibri Light" w:hAnsi="Calibri Light" w:cs="Calibri Light"/>
          <w:color w:val="000000"/>
          <w:sz w:val="20"/>
          <w:szCs w:val="20"/>
        </w:rPr>
        <w:t>E-mail:</w:t>
      </w:r>
      <w:r w:rsidRPr="00291E23">
        <w:rPr>
          <w:rFonts w:ascii="Calibri Light" w:hAnsi="Calibri Light" w:cs="Calibri Light"/>
          <w:color w:val="000000"/>
          <w:sz w:val="20"/>
          <w:szCs w:val="20"/>
        </w:rPr>
        <w:tab/>
      </w:r>
      <w:hyperlink r:id="rId29" w:history="1">
        <w:r w:rsidRPr="00291E23">
          <w:rPr>
            <w:rStyle w:val="Hyperlink"/>
            <w:rFonts w:ascii="Calibri Light" w:hAnsi="Calibri Light" w:cs="Calibri Light"/>
            <w:sz w:val="20"/>
            <w:szCs w:val="20"/>
          </w:rPr>
          <w:t>info@jipdenhaag.nl</w:t>
        </w:r>
      </w:hyperlink>
      <w:r w:rsidRPr="00291E23">
        <w:rPr>
          <w:rFonts w:ascii="Calibri Light" w:hAnsi="Calibri Light" w:cs="Calibri Light"/>
          <w:color w:val="000000"/>
          <w:sz w:val="20"/>
          <w:szCs w:val="20"/>
        </w:rPr>
        <w:t xml:space="preserve">  </w:t>
      </w:r>
    </w:p>
    <w:p w14:paraId="48EC7CAA" w14:textId="77777777" w:rsidR="00291E23" w:rsidRPr="00291E23" w:rsidRDefault="00291E23" w:rsidP="00291E23">
      <w:pPr>
        <w:rPr>
          <w:rFonts w:ascii="Calibri Light" w:hAnsi="Calibri Light" w:cs="Calibri Light"/>
          <w:sz w:val="20"/>
          <w:szCs w:val="20"/>
        </w:rPr>
      </w:pPr>
      <w:r w:rsidRPr="00291E23">
        <w:rPr>
          <w:rFonts w:ascii="Calibri Light" w:hAnsi="Calibri Light" w:cs="Calibri Light"/>
          <w:color w:val="000000"/>
          <w:sz w:val="20"/>
          <w:szCs w:val="20"/>
        </w:rPr>
        <w:t xml:space="preserve">Website: </w:t>
      </w:r>
      <w:hyperlink r:id="rId30" w:history="1">
        <w:r w:rsidRPr="00291E23">
          <w:rPr>
            <w:rStyle w:val="Hyperlink"/>
            <w:rFonts w:ascii="Calibri Light" w:hAnsi="Calibri Light" w:cs="Calibri Light"/>
            <w:sz w:val="20"/>
            <w:szCs w:val="20"/>
          </w:rPr>
          <w:t>www.jipdenhaag.nl</w:t>
        </w:r>
      </w:hyperlink>
      <w:r w:rsidRPr="00291E23">
        <w:rPr>
          <w:rFonts w:ascii="Calibri Light" w:hAnsi="Calibri Light" w:cs="Calibri Light"/>
          <w:color w:val="000000"/>
          <w:sz w:val="20"/>
          <w:szCs w:val="20"/>
        </w:rPr>
        <w:t xml:space="preserve"> </w:t>
      </w:r>
    </w:p>
    <w:p w14:paraId="33775196" w14:textId="77777777" w:rsidR="00291E23" w:rsidRPr="00291E23" w:rsidRDefault="00291E23" w:rsidP="00291E23">
      <w:pPr>
        <w:rPr>
          <w:rFonts w:ascii="Calibri Light" w:hAnsi="Calibri Light" w:cs="Calibri Light"/>
          <w:sz w:val="20"/>
          <w:szCs w:val="20"/>
        </w:rPr>
      </w:pPr>
    </w:p>
    <w:p w14:paraId="0381BA71" w14:textId="77777777" w:rsidR="00291E23" w:rsidRPr="00291E23" w:rsidRDefault="00291E23" w:rsidP="00291E23">
      <w:pPr>
        <w:rPr>
          <w:rFonts w:ascii="Calibri Light" w:hAnsi="Calibri Light" w:cs="Calibri Light"/>
          <w:color w:val="000000"/>
          <w:sz w:val="20"/>
          <w:szCs w:val="20"/>
        </w:rPr>
      </w:pPr>
      <w:r w:rsidRPr="00291E23">
        <w:rPr>
          <w:rFonts w:ascii="Calibri Light" w:hAnsi="Calibri Light" w:cs="Calibri Light"/>
          <w:b/>
          <w:bCs/>
          <w:color w:val="000000"/>
          <w:sz w:val="20"/>
          <w:szCs w:val="20"/>
        </w:rPr>
        <w:t xml:space="preserve">Loket voor jonge moeders </w:t>
      </w:r>
    </w:p>
    <w:p w14:paraId="22DA3773" w14:textId="337C5D80" w:rsidR="00291E23" w:rsidRPr="00291E23" w:rsidRDefault="00291E23" w:rsidP="00291E23">
      <w:pPr>
        <w:rPr>
          <w:rFonts w:ascii="Calibri Light" w:hAnsi="Calibri Light" w:cs="Calibri Light"/>
          <w:color w:val="000000"/>
          <w:sz w:val="20"/>
          <w:szCs w:val="20"/>
        </w:rPr>
      </w:pPr>
      <w:r w:rsidRPr="00291E23">
        <w:rPr>
          <w:rFonts w:ascii="Calibri Light" w:hAnsi="Calibri Light" w:cs="Calibri Light"/>
          <w:color w:val="000000"/>
          <w:sz w:val="20"/>
          <w:szCs w:val="20"/>
        </w:rPr>
        <w:t xml:space="preserve">In Den Haag: </w:t>
      </w:r>
      <w:hyperlink r:id="rId31" w:history="1">
        <w:r w:rsidRPr="00291E23">
          <w:rPr>
            <w:rStyle w:val="Hyperlink"/>
            <w:rFonts w:ascii="Calibri Light" w:hAnsi="Calibri Light" w:cs="Calibri Light"/>
            <w:sz w:val="20"/>
            <w:szCs w:val="20"/>
          </w:rPr>
          <w:t>www.loketvoorjongemoeders.nl</w:t>
        </w:r>
      </w:hyperlink>
    </w:p>
    <w:p w14:paraId="288E0BAC" w14:textId="77777777" w:rsidR="00291E23" w:rsidRPr="00291E23" w:rsidRDefault="00291E23" w:rsidP="00291E23">
      <w:pPr>
        <w:rPr>
          <w:rFonts w:ascii="Calibri Light" w:hAnsi="Calibri Light" w:cs="Calibri Light"/>
          <w:sz w:val="20"/>
          <w:szCs w:val="20"/>
        </w:rPr>
      </w:pPr>
    </w:p>
    <w:p w14:paraId="6C62979A" w14:textId="77777777" w:rsidR="00291E23" w:rsidRPr="00291E23" w:rsidRDefault="00291E23" w:rsidP="00291E23">
      <w:pPr>
        <w:rPr>
          <w:rFonts w:ascii="Calibri Light" w:hAnsi="Calibri Light" w:cs="Calibri Light"/>
          <w:color w:val="000000"/>
          <w:sz w:val="20"/>
          <w:szCs w:val="20"/>
        </w:rPr>
      </w:pPr>
      <w:r w:rsidRPr="00291E23">
        <w:rPr>
          <w:rFonts w:ascii="Calibri Light" w:hAnsi="Calibri Light" w:cs="Calibri Light"/>
          <w:color w:val="000000"/>
          <w:sz w:val="20"/>
          <w:szCs w:val="20"/>
        </w:rPr>
        <w:t>In Delft en Zoetermeer: bellen voor een afspraak:</w:t>
      </w:r>
    </w:p>
    <w:p w14:paraId="1D5EF226" w14:textId="77777777" w:rsidR="00291E23" w:rsidRPr="00291E23" w:rsidRDefault="00291E23" w:rsidP="00291E23">
      <w:pPr>
        <w:rPr>
          <w:rFonts w:ascii="Calibri Light" w:hAnsi="Calibri Light" w:cs="Calibri Light"/>
          <w:color w:val="000000"/>
          <w:sz w:val="20"/>
          <w:szCs w:val="20"/>
        </w:rPr>
      </w:pPr>
      <w:r w:rsidRPr="00291E23">
        <w:rPr>
          <w:rFonts w:ascii="Calibri Light" w:hAnsi="Calibri Light" w:cs="Calibri Light"/>
          <w:color w:val="000000"/>
          <w:sz w:val="20"/>
          <w:szCs w:val="20"/>
        </w:rPr>
        <w:t xml:space="preserve">JIP Delft: 015-2120248 </w:t>
      </w:r>
    </w:p>
    <w:p w14:paraId="5E7C5160" w14:textId="77777777" w:rsidR="00291E23" w:rsidRPr="00291E23" w:rsidRDefault="00291E23" w:rsidP="00291E23">
      <w:pPr>
        <w:rPr>
          <w:rFonts w:ascii="Calibri Light" w:hAnsi="Calibri Light" w:cs="Calibri Light"/>
          <w:b/>
          <w:bCs/>
          <w:sz w:val="20"/>
          <w:szCs w:val="20"/>
        </w:rPr>
      </w:pPr>
      <w:r w:rsidRPr="00291E23">
        <w:rPr>
          <w:rFonts w:ascii="Calibri Light" w:hAnsi="Calibri Light" w:cs="Calibri Light"/>
          <w:color w:val="000000"/>
          <w:sz w:val="20"/>
          <w:szCs w:val="20"/>
        </w:rPr>
        <w:t>JIP Zoetermeer: 079-3310055.</w:t>
      </w:r>
    </w:p>
    <w:p w14:paraId="624ACB35" w14:textId="77777777" w:rsidR="00291E23" w:rsidRPr="00291E23" w:rsidRDefault="00291E23" w:rsidP="00291E23">
      <w:pPr>
        <w:rPr>
          <w:rFonts w:ascii="Calibri Light" w:hAnsi="Calibri Light" w:cs="Calibri Light"/>
          <w:b/>
          <w:bCs/>
          <w:sz w:val="20"/>
          <w:szCs w:val="20"/>
        </w:rPr>
      </w:pPr>
    </w:p>
    <w:p w14:paraId="6A628957" w14:textId="77777777" w:rsidR="00291E23" w:rsidRPr="00291E23" w:rsidRDefault="00291E23" w:rsidP="00291E23">
      <w:pPr>
        <w:rPr>
          <w:rFonts w:ascii="Calibri Light" w:hAnsi="Calibri Light" w:cs="Calibri Light"/>
          <w:sz w:val="20"/>
          <w:szCs w:val="20"/>
        </w:rPr>
      </w:pPr>
      <w:r w:rsidRPr="00291E23">
        <w:rPr>
          <w:rFonts w:ascii="Calibri Light" w:hAnsi="Calibri Light" w:cs="Calibri Light"/>
          <w:b/>
          <w:bCs/>
          <w:color w:val="000000"/>
          <w:sz w:val="20"/>
          <w:szCs w:val="20"/>
        </w:rPr>
        <w:t>Jeugd Interventie Team</w:t>
      </w:r>
      <w:r w:rsidRPr="00291E23">
        <w:rPr>
          <w:rFonts w:ascii="Calibri Light" w:hAnsi="Calibri Light" w:cs="Calibri Light"/>
          <w:color w:val="000000"/>
          <w:sz w:val="20"/>
          <w:szCs w:val="20"/>
        </w:rPr>
        <w:t>; zie www.hetjit.nl</w:t>
      </w:r>
    </w:p>
    <w:p w14:paraId="613BCDAF" w14:textId="77777777" w:rsidR="00291E23" w:rsidRPr="00291E23" w:rsidRDefault="00291E23" w:rsidP="00291E23">
      <w:pPr>
        <w:rPr>
          <w:rFonts w:ascii="Calibri Light" w:hAnsi="Calibri Light" w:cs="Calibri Light"/>
          <w:sz w:val="20"/>
          <w:szCs w:val="20"/>
        </w:rPr>
      </w:pPr>
      <w:proofErr w:type="spellStart"/>
      <w:r w:rsidRPr="00291E23">
        <w:rPr>
          <w:rFonts w:ascii="Calibri Light" w:hAnsi="Calibri Light" w:cs="Calibri Light"/>
          <w:sz w:val="20"/>
          <w:szCs w:val="20"/>
        </w:rPr>
        <w:t>Hobbemastraat</w:t>
      </w:r>
      <w:proofErr w:type="spellEnd"/>
      <w:r w:rsidRPr="00291E23">
        <w:rPr>
          <w:rFonts w:ascii="Calibri Light" w:hAnsi="Calibri Light" w:cs="Calibri Light"/>
          <w:sz w:val="20"/>
          <w:szCs w:val="20"/>
        </w:rPr>
        <w:t xml:space="preserve"> 67</w:t>
      </w:r>
    </w:p>
    <w:p w14:paraId="4E4E8ECF" w14:textId="77777777" w:rsidR="00291E23" w:rsidRPr="00291E23" w:rsidRDefault="00291E23" w:rsidP="00291E23">
      <w:pPr>
        <w:rPr>
          <w:rFonts w:ascii="Calibri Light" w:hAnsi="Calibri Light" w:cs="Calibri Light"/>
          <w:sz w:val="20"/>
          <w:szCs w:val="20"/>
        </w:rPr>
      </w:pPr>
      <w:r w:rsidRPr="00291E23">
        <w:rPr>
          <w:rFonts w:ascii="Calibri Light" w:hAnsi="Calibri Light" w:cs="Calibri Light"/>
          <w:sz w:val="20"/>
          <w:szCs w:val="20"/>
        </w:rPr>
        <w:t>2526 JG Den Haag</w:t>
      </w:r>
    </w:p>
    <w:p w14:paraId="36C98C0B" w14:textId="77777777" w:rsidR="00291E23" w:rsidRPr="00291E23" w:rsidRDefault="00291E23" w:rsidP="00291E23">
      <w:pPr>
        <w:rPr>
          <w:rFonts w:ascii="Calibri Light" w:hAnsi="Calibri Light" w:cs="Calibri Light"/>
          <w:sz w:val="20"/>
          <w:szCs w:val="20"/>
        </w:rPr>
      </w:pPr>
      <w:r w:rsidRPr="00291E23">
        <w:rPr>
          <w:rFonts w:ascii="Calibri Light" w:hAnsi="Calibri Light" w:cs="Calibri Light"/>
          <w:sz w:val="20"/>
          <w:szCs w:val="20"/>
        </w:rPr>
        <w:t>tel. 070-3028005</w:t>
      </w:r>
    </w:p>
    <w:p w14:paraId="5850D028" w14:textId="7A828487" w:rsidR="00291E23" w:rsidRPr="00B31C2A" w:rsidRDefault="00291E23" w:rsidP="00291E23">
      <w:pPr>
        <w:rPr>
          <w:rFonts w:ascii="Calibri Light" w:hAnsi="Calibri Light" w:cs="Calibri Light"/>
          <w:sz w:val="20"/>
          <w:szCs w:val="20"/>
        </w:rPr>
      </w:pPr>
      <w:r w:rsidRPr="00291E23">
        <w:rPr>
          <w:rFonts w:ascii="Calibri Light" w:hAnsi="Calibri Light" w:cs="Calibri Light"/>
          <w:sz w:val="20"/>
          <w:szCs w:val="20"/>
        </w:rPr>
        <w:t>fax 070-4279885</w:t>
      </w:r>
    </w:p>
    <w:p w14:paraId="246CDF68" w14:textId="77777777" w:rsidR="00291E23" w:rsidRPr="00B31C2A" w:rsidRDefault="00291E23">
      <w:pPr>
        <w:rPr>
          <w:rFonts w:ascii="Calibri Light" w:hAnsi="Calibri Light" w:cs="Calibri Light"/>
          <w:color w:val="FF0000"/>
          <w:sz w:val="20"/>
          <w:szCs w:val="20"/>
        </w:rPr>
      </w:pPr>
    </w:p>
    <w:p w14:paraId="4B61DA00" w14:textId="77777777" w:rsidR="001D73B7" w:rsidRPr="00B31C2A" w:rsidRDefault="001D73B7" w:rsidP="001D73B7">
      <w:pPr>
        <w:rPr>
          <w:rFonts w:ascii="Calibri Light" w:hAnsi="Calibri Light" w:cs="Calibri Light"/>
          <w:b/>
          <w:bCs/>
          <w:sz w:val="20"/>
          <w:szCs w:val="20"/>
        </w:rPr>
      </w:pPr>
      <w:r w:rsidRPr="00B31C2A">
        <w:rPr>
          <w:rFonts w:ascii="Calibri Light" w:hAnsi="Calibri Light" w:cs="Calibri Light"/>
          <w:b/>
          <w:bCs/>
          <w:sz w:val="20"/>
          <w:szCs w:val="20"/>
        </w:rPr>
        <w:t>Jeugdbescherming West</w:t>
      </w:r>
    </w:p>
    <w:p w14:paraId="1276A81A" w14:textId="77777777" w:rsidR="00D26810" w:rsidRPr="00B31C2A" w:rsidRDefault="00000000" w:rsidP="001D73B7">
      <w:pPr>
        <w:rPr>
          <w:rFonts w:ascii="Calibri Light" w:hAnsi="Calibri Light" w:cs="Calibri Light"/>
          <w:i/>
          <w:iCs/>
          <w:sz w:val="20"/>
          <w:szCs w:val="20"/>
        </w:rPr>
      </w:pPr>
      <w:hyperlink r:id="rId32" w:history="1">
        <w:r w:rsidR="001D73B7" w:rsidRPr="00B31C2A">
          <w:rPr>
            <w:rStyle w:val="Hyperlink"/>
            <w:rFonts w:ascii="Calibri Light" w:hAnsi="Calibri Light" w:cs="Calibri Light"/>
            <w:b/>
            <w:bCs/>
            <w:sz w:val="20"/>
            <w:szCs w:val="20"/>
          </w:rPr>
          <w:t>http://jeugdbeschermingwest.nl/</w:t>
        </w:r>
      </w:hyperlink>
      <w:r w:rsidR="001D73B7" w:rsidRPr="00B31C2A">
        <w:rPr>
          <w:rFonts w:ascii="Calibri Light" w:hAnsi="Calibri Light" w:cs="Calibri Light"/>
          <w:b/>
          <w:bCs/>
          <w:sz w:val="20"/>
          <w:szCs w:val="20"/>
        </w:rPr>
        <w:t xml:space="preserve"> </w:t>
      </w:r>
    </w:p>
    <w:p w14:paraId="5BE93A62" w14:textId="77777777" w:rsidR="001D73B7" w:rsidRPr="00B31C2A" w:rsidRDefault="001D73B7" w:rsidP="001D73B7">
      <w:pPr>
        <w:rPr>
          <w:rFonts w:ascii="Calibri Light" w:hAnsi="Calibri Light" w:cs="Calibri Light"/>
          <w:i/>
          <w:iCs/>
          <w:sz w:val="20"/>
          <w:szCs w:val="20"/>
        </w:rPr>
      </w:pPr>
    </w:p>
    <w:p w14:paraId="384BA73E" w14:textId="77777777" w:rsidR="001D73B7" w:rsidRDefault="001D73B7" w:rsidP="001D73B7">
      <w:pPr>
        <w:rPr>
          <w:rFonts w:ascii="Calibri Light" w:hAnsi="Calibri Light" w:cs="Calibri Light"/>
          <w:i/>
          <w:iCs/>
          <w:sz w:val="20"/>
          <w:szCs w:val="20"/>
        </w:rPr>
      </w:pPr>
    </w:p>
    <w:p w14:paraId="6C45BC27" w14:textId="77777777" w:rsidR="00291E23" w:rsidRDefault="00291E23" w:rsidP="001D73B7">
      <w:pPr>
        <w:rPr>
          <w:rFonts w:ascii="Calibri Light" w:hAnsi="Calibri Light" w:cs="Calibri Light"/>
          <w:i/>
          <w:iCs/>
          <w:sz w:val="20"/>
          <w:szCs w:val="20"/>
        </w:rPr>
      </w:pPr>
    </w:p>
    <w:p w14:paraId="6DE8FCE2" w14:textId="77777777" w:rsidR="00291E23" w:rsidRDefault="00291E23" w:rsidP="001D73B7">
      <w:pPr>
        <w:rPr>
          <w:rFonts w:ascii="Calibri Light" w:hAnsi="Calibri Light" w:cs="Calibri Light"/>
          <w:i/>
          <w:iCs/>
          <w:sz w:val="20"/>
          <w:szCs w:val="20"/>
        </w:rPr>
      </w:pPr>
    </w:p>
    <w:p w14:paraId="3E52AF05" w14:textId="77777777" w:rsidR="00291E23" w:rsidRDefault="00291E23" w:rsidP="001D73B7">
      <w:pPr>
        <w:rPr>
          <w:rFonts w:ascii="Calibri Light" w:hAnsi="Calibri Light" w:cs="Calibri Light"/>
          <w:i/>
          <w:iCs/>
          <w:sz w:val="20"/>
          <w:szCs w:val="20"/>
        </w:rPr>
      </w:pPr>
    </w:p>
    <w:p w14:paraId="7DF6A5B1" w14:textId="77777777" w:rsidR="00291E23" w:rsidRDefault="00291E23" w:rsidP="001D73B7">
      <w:pPr>
        <w:rPr>
          <w:rFonts w:ascii="Calibri Light" w:hAnsi="Calibri Light" w:cs="Calibri Light"/>
          <w:i/>
          <w:iCs/>
          <w:sz w:val="20"/>
          <w:szCs w:val="20"/>
        </w:rPr>
      </w:pPr>
    </w:p>
    <w:p w14:paraId="7C82456F" w14:textId="77777777" w:rsidR="00291E23" w:rsidRPr="00B31C2A" w:rsidRDefault="00291E23" w:rsidP="001D73B7">
      <w:pPr>
        <w:rPr>
          <w:rFonts w:ascii="Calibri Light" w:hAnsi="Calibri Light" w:cs="Calibri Light"/>
          <w:i/>
          <w:iCs/>
          <w:sz w:val="20"/>
          <w:szCs w:val="20"/>
        </w:rPr>
      </w:pPr>
    </w:p>
    <w:p w14:paraId="12289088" w14:textId="77777777" w:rsidR="00303D09" w:rsidRPr="00B31C2A" w:rsidRDefault="00303D09">
      <w:pPr>
        <w:pStyle w:val="Kop1"/>
        <w:rPr>
          <w:rFonts w:ascii="Calibri Light" w:hAnsi="Calibri Light" w:cs="Calibri Light"/>
          <w:color w:val="0070C0"/>
          <w:sz w:val="28"/>
          <w:szCs w:val="28"/>
        </w:rPr>
      </w:pPr>
      <w:bookmarkStart w:id="11" w:name="_Toc114043098"/>
      <w:r w:rsidRPr="00B31C2A">
        <w:rPr>
          <w:rFonts w:ascii="Calibri Light" w:hAnsi="Calibri Light" w:cs="Calibri Light"/>
          <w:color w:val="0070C0"/>
          <w:sz w:val="28"/>
          <w:szCs w:val="28"/>
        </w:rPr>
        <w:lastRenderedPageBreak/>
        <w:t>FAMILIE</w:t>
      </w:r>
      <w:bookmarkEnd w:id="11"/>
    </w:p>
    <w:p w14:paraId="34B3F2EB" w14:textId="77777777" w:rsidR="00303D09" w:rsidRPr="00B31C2A" w:rsidRDefault="00303D09">
      <w:pPr>
        <w:rPr>
          <w:rFonts w:ascii="Calibri Light" w:hAnsi="Calibri Light" w:cs="Calibri Light"/>
          <w:b/>
          <w:sz w:val="20"/>
          <w:szCs w:val="20"/>
        </w:rPr>
      </w:pPr>
    </w:p>
    <w:p w14:paraId="60087E9B" w14:textId="77777777" w:rsidR="00303D09" w:rsidRPr="00B31C2A" w:rsidRDefault="00303D09">
      <w:pPr>
        <w:rPr>
          <w:rFonts w:ascii="Calibri Light" w:hAnsi="Calibri Light" w:cs="Calibri Light"/>
          <w:sz w:val="20"/>
          <w:szCs w:val="20"/>
        </w:rPr>
      </w:pPr>
      <w:r w:rsidRPr="00B31C2A">
        <w:rPr>
          <w:rFonts w:ascii="Calibri Light" w:hAnsi="Calibri Light" w:cs="Calibri Light"/>
          <w:b/>
          <w:bCs/>
          <w:sz w:val="20"/>
          <w:szCs w:val="20"/>
        </w:rPr>
        <w:t>Kan ik in Nederland trouwen?</w:t>
      </w:r>
    </w:p>
    <w:p w14:paraId="54EA66E0"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Oók als je geen verblijfsvergunning hebt, kun je in Nederland trouwen. Daarvoor moeten beide partners een paspoort, en gelegaliseerde geboorteakte en akte van ongehuwd zijn hebben. Daarmee ga je naar de gemeente waar de legale partner is ingeschreven. Daar maak je afspraken over het huwelijk. De gemeente moet de vreemdelingenpolitie vragen om controle op 'schijnhuwelijk', dat is een huwelijk dat alleen voor de verblijfsvergunning wordt gesloten. Wees daarom voorzichtig met trouwen als één van de partners helemaal geen vergunning heeft: er is een risico dat de vreemdelingenpolitie je oppakt.</w:t>
      </w:r>
    </w:p>
    <w:p w14:paraId="7D34F5C7" w14:textId="77777777" w:rsidR="00303D09" w:rsidRPr="00B31C2A" w:rsidRDefault="00303D09">
      <w:pPr>
        <w:rPr>
          <w:rFonts w:ascii="Calibri Light" w:hAnsi="Calibri Light" w:cs="Calibri Light"/>
          <w:sz w:val="20"/>
          <w:szCs w:val="20"/>
        </w:rPr>
      </w:pPr>
    </w:p>
    <w:p w14:paraId="39E03C10" w14:textId="77777777" w:rsidR="00303D09" w:rsidRPr="00B31C2A" w:rsidRDefault="00303D09">
      <w:pPr>
        <w:rPr>
          <w:rFonts w:ascii="Calibri Light" w:hAnsi="Calibri Light" w:cs="Calibri Light"/>
          <w:sz w:val="20"/>
          <w:szCs w:val="20"/>
        </w:rPr>
      </w:pPr>
      <w:r w:rsidRPr="00B31C2A">
        <w:rPr>
          <w:rFonts w:ascii="Calibri Light" w:hAnsi="Calibri Light" w:cs="Calibri Light"/>
          <w:b/>
          <w:bCs/>
          <w:sz w:val="20"/>
          <w:szCs w:val="20"/>
        </w:rPr>
        <w:t>Kan ik in Nederland scheiden?</w:t>
      </w:r>
    </w:p>
    <w:p w14:paraId="3B1EEAED"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Ja, echtscheiding in Nederland is mogelijk als beide huwelijkspartners in Nederland wonen of gewoond hebben, of (als de partner niet eerder in Nederland woonde) de aanvrager 12 maanden in Nederland woont. De partner moet wel op de hoogte gebracht worden.</w:t>
      </w:r>
    </w:p>
    <w:p w14:paraId="1D909401"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 xml:space="preserve">Voor een echtscheiding is een advocaat nodig. </w:t>
      </w:r>
    </w:p>
    <w:p w14:paraId="0B4020A7" w14:textId="77777777" w:rsidR="00303D09" w:rsidRPr="00B31C2A" w:rsidRDefault="00303D09">
      <w:pPr>
        <w:rPr>
          <w:rFonts w:ascii="Calibri Light" w:hAnsi="Calibri Light" w:cs="Calibri Light"/>
          <w:sz w:val="20"/>
          <w:szCs w:val="20"/>
        </w:rPr>
      </w:pPr>
    </w:p>
    <w:p w14:paraId="6B6DD72D" w14:textId="77777777" w:rsidR="00303D09" w:rsidRPr="00B31C2A" w:rsidRDefault="00303D09">
      <w:pPr>
        <w:rPr>
          <w:rFonts w:ascii="Calibri Light" w:hAnsi="Calibri Light" w:cs="Calibri Light"/>
          <w:sz w:val="20"/>
          <w:szCs w:val="20"/>
        </w:rPr>
      </w:pPr>
      <w:r w:rsidRPr="00B31C2A">
        <w:rPr>
          <w:rFonts w:ascii="Calibri Light" w:hAnsi="Calibri Light" w:cs="Calibri Light"/>
          <w:b/>
          <w:bCs/>
          <w:sz w:val="20"/>
          <w:szCs w:val="20"/>
        </w:rPr>
        <w:t>Zijn die documenten echt nodig?</w:t>
      </w:r>
    </w:p>
    <w:p w14:paraId="5512C486"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Soms lukt het niet om alle documenten te krijgen, bijvoorbeeld omdat die niet bestaan in het herkomstland. Als geen geboorteakte beschikbaar is, is een akte van bekendheid, afgegeven door de kantonrechter met 4 getuigen een alternatief. Een ander alternatief is een beëdigde verklaring van de getuigen die bij het huwelijk aanwezig zijn of een beëdigde verklaring die betrokkene aan de ambtenaar van de burgerlijke stand aflegt.</w:t>
      </w:r>
    </w:p>
    <w:p w14:paraId="27143EA1"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Het is van de plaatselijke ambtenaren van de burgerlijke stand, en van de kantonrechter, afhankelijk of dit mogelijk is. Als de ambtenaar zijn medewerking weigert, kan aan de rechtbank een verklaring gevraagd worden.</w:t>
      </w:r>
    </w:p>
    <w:p w14:paraId="1D7B270A" w14:textId="77777777" w:rsidR="00303D09" w:rsidRPr="00B31C2A" w:rsidRDefault="00303D09">
      <w:pPr>
        <w:rPr>
          <w:rFonts w:ascii="Calibri Light" w:hAnsi="Calibri Light" w:cs="Calibri Light"/>
          <w:sz w:val="20"/>
          <w:szCs w:val="20"/>
        </w:rPr>
      </w:pPr>
    </w:p>
    <w:p w14:paraId="4F904CB7" w14:textId="77777777" w:rsidR="00303D09" w:rsidRPr="00B31C2A" w:rsidRDefault="00303D09">
      <w:pPr>
        <w:rPr>
          <w:rFonts w:ascii="Calibri Light" w:hAnsi="Calibri Light" w:cs="Calibri Light"/>
          <w:sz w:val="20"/>
          <w:szCs w:val="20"/>
        </w:rPr>
      </w:pPr>
    </w:p>
    <w:p w14:paraId="025DEAD8" w14:textId="77777777" w:rsidR="00303D09" w:rsidRPr="00B31C2A" w:rsidRDefault="00303D09" w:rsidP="009744D2">
      <w:pPr>
        <w:pStyle w:val="Kop3"/>
        <w:rPr>
          <w:rStyle w:val="Verwijzingopmerking1"/>
          <w:rFonts w:ascii="Calibri Light" w:hAnsi="Calibri Light" w:cs="Calibri Light"/>
          <w:sz w:val="24"/>
          <w:szCs w:val="24"/>
        </w:rPr>
      </w:pPr>
      <w:bookmarkStart w:id="12" w:name="_Toc114043099"/>
      <w:r w:rsidRPr="00B31C2A">
        <w:rPr>
          <w:rFonts w:ascii="Calibri Light" w:hAnsi="Calibri Light" w:cs="Calibri Light"/>
          <w:sz w:val="24"/>
          <w:szCs w:val="24"/>
        </w:rPr>
        <w:t>ADRESSEN</w:t>
      </w:r>
      <w:bookmarkEnd w:id="12"/>
    </w:p>
    <w:p w14:paraId="1E0D5872" w14:textId="77777777" w:rsidR="00303D09" w:rsidRPr="00B31C2A" w:rsidRDefault="00303D09">
      <w:pPr>
        <w:rPr>
          <w:rStyle w:val="Verwijzingopmerking1"/>
          <w:rFonts w:ascii="Calibri Light" w:hAnsi="Calibri Light" w:cs="Calibri Light"/>
          <w:sz w:val="20"/>
          <w:szCs w:val="20"/>
        </w:rPr>
      </w:pPr>
      <w:r w:rsidRPr="00B31C2A">
        <w:rPr>
          <w:rStyle w:val="Verwijzingopmerking1"/>
          <w:rFonts w:ascii="Calibri Light" w:hAnsi="Calibri Light" w:cs="Calibri Light"/>
          <w:b/>
          <w:bCs/>
          <w:sz w:val="20"/>
          <w:szCs w:val="20"/>
        </w:rPr>
        <w:t>Publiekszaken (v</w:t>
      </w:r>
      <w:r w:rsidR="00DC2F7C" w:rsidRPr="00B31C2A">
        <w:rPr>
          <w:rStyle w:val="Verwijzingopmerking1"/>
          <w:rFonts w:ascii="Calibri Light" w:hAnsi="Calibri Light" w:cs="Calibri Light"/>
          <w:b/>
          <w:bCs/>
          <w:sz w:val="20"/>
          <w:szCs w:val="20"/>
        </w:rPr>
        <w:t>roeger</w:t>
      </w:r>
      <w:r w:rsidRPr="00B31C2A">
        <w:rPr>
          <w:rStyle w:val="Verwijzingopmerking1"/>
          <w:rFonts w:ascii="Calibri Light" w:hAnsi="Calibri Light" w:cs="Calibri Light"/>
          <w:b/>
          <w:bCs/>
          <w:sz w:val="20"/>
          <w:szCs w:val="20"/>
        </w:rPr>
        <w:t xml:space="preserve"> Burgerzaken)</w:t>
      </w:r>
    </w:p>
    <w:p w14:paraId="079E323F" w14:textId="77777777" w:rsidR="00303D09" w:rsidRPr="00B31C2A" w:rsidRDefault="00FC248A">
      <w:pPr>
        <w:rPr>
          <w:rStyle w:val="Verwijzingopmerking1"/>
          <w:rFonts w:ascii="Calibri Light" w:hAnsi="Calibri Light" w:cs="Calibri Light"/>
          <w:sz w:val="20"/>
          <w:szCs w:val="20"/>
        </w:rPr>
      </w:pPr>
      <w:r w:rsidRPr="00B31C2A">
        <w:rPr>
          <w:rStyle w:val="Verwijzingopmerking1"/>
          <w:rFonts w:ascii="Calibri Light" w:hAnsi="Calibri Light" w:cs="Calibri Light"/>
          <w:sz w:val="20"/>
          <w:szCs w:val="20"/>
        </w:rPr>
        <w:t>Centrum</w:t>
      </w:r>
      <w:r w:rsidR="00303D09" w:rsidRPr="00B31C2A">
        <w:rPr>
          <w:rStyle w:val="Verwijzingopmerking1"/>
          <w:rFonts w:ascii="Calibri Light" w:hAnsi="Calibri Light" w:cs="Calibri Light"/>
          <w:sz w:val="20"/>
          <w:szCs w:val="20"/>
        </w:rPr>
        <w:t>, stadhuis, Spui 70, 2511 BT Den Haag, maar ook in de stadsdeelkantoren.</w:t>
      </w:r>
    </w:p>
    <w:p w14:paraId="18F5A27B" w14:textId="77777777" w:rsidR="00303D09" w:rsidRPr="00B31C2A" w:rsidRDefault="00303D09">
      <w:pPr>
        <w:rPr>
          <w:rFonts w:ascii="Calibri Light" w:hAnsi="Calibri Light" w:cs="Calibri Light"/>
          <w:sz w:val="20"/>
          <w:szCs w:val="20"/>
        </w:rPr>
      </w:pPr>
      <w:r w:rsidRPr="00B31C2A">
        <w:rPr>
          <w:rStyle w:val="Verwijzingopmerking1"/>
          <w:rFonts w:ascii="Calibri Light" w:hAnsi="Calibri Light" w:cs="Calibri Light"/>
          <w:sz w:val="20"/>
          <w:szCs w:val="20"/>
        </w:rPr>
        <w:t>(Zie www.denhaag.nl, en geef als zoekopdracht: publiekszaken)</w:t>
      </w:r>
    </w:p>
    <w:p w14:paraId="06971CD3" w14:textId="77777777" w:rsidR="00303D09" w:rsidRPr="00B31C2A" w:rsidRDefault="00303D09">
      <w:pPr>
        <w:rPr>
          <w:rFonts w:ascii="Calibri Light" w:hAnsi="Calibri Light" w:cs="Calibri Light"/>
          <w:sz w:val="20"/>
          <w:szCs w:val="20"/>
        </w:rPr>
      </w:pPr>
    </w:p>
    <w:p w14:paraId="04AE8FDB" w14:textId="77777777" w:rsidR="00303D09" w:rsidRPr="00B31C2A" w:rsidRDefault="00F97842">
      <w:pPr>
        <w:pStyle w:val="Kop1"/>
        <w:rPr>
          <w:rFonts w:ascii="Calibri Light" w:hAnsi="Calibri Light" w:cs="Calibri Light"/>
          <w:color w:val="0070C0"/>
          <w:sz w:val="28"/>
          <w:szCs w:val="28"/>
        </w:rPr>
      </w:pPr>
      <w:bookmarkStart w:id="13" w:name="_Ref111269667"/>
      <w:r w:rsidRPr="00B31C2A">
        <w:rPr>
          <w:rFonts w:ascii="Calibri Light" w:hAnsi="Calibri Light" w:cs="Calibri Light"/>
          <w:sz w:val="28"/>
          <w:szCs w:val="28"/>
        </w:rPr>
        <w:br w:type="page"/>
      </w:r>
      <w:bookmarkStart w:id="14" w:name="_Toc114043100"/>
      <w:r w:rsidR="00303D09" w:rsidRPr="00B31C2A">
        <w:rPr>
          <w:rFonts w:ascii="Calibri Light" w:hAnsi="Calibri Light" w:cs="Calibri Light"/>
          <w:color w:val="0070C0"/>
          <w:sz w:val="28"/>
          <w:szCs w:val="28"/>
        </w:rPr>
        <w:lastRenderedPageBreak/>
        <w:t>ONDERWIJS</w:t>
      </w:r>
      <w:bookmarkEnd w:id="13"/>
      <w:bookmarkEnd w:id="14"/>
    </w:p>
    <w:p w14:paraId="2A1F701D" w14:textId="77777777" w:rsidR="00303D09" w:rsidRPr="00B31C2A" w:rsidRDefault="00303D09">
      <w:pPr>
        <w:rPr>
          <w:rFonts w:ascii="Calibri Light" w:hAnsi="Calibri Light" w:cs="Calibri Light"/>
          <w:b/>
          <w:sz w:val="20"/>
          <w:szCs w:val="20"/>
        </w:rPr>
      </w:pPr>
    </w:p>
    <w:p w14:paraId="704E92CF" w14:textId="77777777" w:rsidR="00303D09" w:rsidRPr="00B31C2A" w:rsidRDefault="00303D09">
      <w:pPr>
        <w:rPr>
          <w:rFonts w:ascii="Calibri Light" w:hAnsi="Calibri Light" w:cs="Calibri Light"/>
          <w:sz w:val="20"/>
          <w:szCs w:val="20"/>
        </w:rPr>
      </w:pPr>
      <w:r w:rsidRPr="00B31C2A">
        <w:rPr>
          <w:rFonts w:ascii="Calibri Light" w:hAnsi="Calibri Light" w:cs="Calibri Light"/>
          <w:b/>
          <w:bCs/>
          <w:sz w:val="20"/>
          <w:szCs w:val="20"/>
        </w:rPr>
        <w:t>Mag mijn kind naar school?</w:t>
      </w:r>
    </w:p>
    <w:p w14:paraId="09BF607D"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 xml:space="preserve">Kinderen van 5 tot 18 jaar </w:t>
      </w:r>
      <w:r w:rsidRPr="00B31C2A">
        <w:rPr>
          <w:rFonts w:ascii="Calibri Light" w:hAnsi="Calibri Light" w:cs="Calibri Light"/>
          <w:i/>
          <w:iCs/>
          <w:sz w:val="20"/>
          <w:szCs w:val="20"/>
        </w:rPr>
        <w:t>moeten</w:t>
      </w:r>
      <w:r w:rsidRPr="00B31C2A">
        <w:rPr>
          <w:rFonts w:ascii="Calibri Light" w:hAnsi="Calibri Light" w:cs="Calibri Light"/>
          <w:sz w:val="20"/>
          <w:szCs w:val="20"/>
        </w:rPr>
        <w:t xml:space="preserve"> naar school totdat ze een startkwalificatie (havo-, vwo- of mbo-diploma niveau 2 of hoger) hebben gehaald. Oók als je kind geen verblijfsvergunning heeft, is het verplicht om naar school te gaan. Je kunt je kind  aanmelden bij elke school. Openbare scholen mogen niet weigeren, bijzondere scholen (bijvoorbeeld christelijke of islamitische scholen) wel.</w:t>
      </w:r>
    </w:p>
    <w:p w14:paraId="03EFCA41" w14:textId="77777777" w:rsidR="00303D09" w:rsidRPr="00B31C2A" w:rsidRDefault="00303D09">
      <w:pPr>
        <w:rPr>
          <w:rFonts w:ascii="Calibri Light" w:hAnsi="Calibri Light" w:cs="Calibri Light"/>
          <w:sz w:val="20"/>
          <w:szCs w:val="20"/>
        </w:rPr>
      </w:pPr>
    </w:p>
    <w:p w14:paraId="6CC81E7A" w14:textId="77777777" w:rsidR="00303D09" w:rsidRPr="00B31C2A" w:rsidRDefault="00303D09">
      <w:pPr>
        <w:rPr>
          <w:rFonts w:ascii="Calibri Light" w:hAnsi="Calibri Light" w:cs="Calibri Light"/>
          <w:sz w:val="20"/>
          <w:szCs w:val="20"/>
        </w:rPr>
      </w:pPr>
      <w:r w:rsidRPr="00B31C2A">
        <w:rPr>
          <w:rFonts w:ascii="Calibri Light" w:hAnsi="Calibri Light" w:cs="Calibri Light"/>
          <w:b/>
          <w:bCs/>
          <w:sz w:val="20"/>
          <w:szCs w:val="20"/>
        </w:rPr>
        <w:t>De school vraagt een sofinummer (BSN-nummer), hoe kom ik daaraan?</w:t>
      </w:r>
    </w:p>
    <w:p w14:paraId="2AF780FD"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 xml:space="preserve">Kinderen die niet legaal in Nederland zijn geweest, hebben geen BSN-nummer. Zij moeten toch naar school. De </w:t>
      </w:r>
      <w:r w:rsidRPr="00B31C2A">
        <w:rPr>
          <w:rFonts w:ascii="Calibri Light" w:hAnsi="Calibri Light" w:cs="Calibri Light"/>
          <w:i/>
          <w:iCs/>
          <w:sz w:val="20"/>
          <w:szCs w:val="20"/>
        </w:rPr>
        <w:t>school</w:t>
      </w:r>
      <w:r w:rsidRPr="00B31C2A">
        <w:rPr>
          <w:rFonts w:ascii="Calibri Light" w:hAnsi="Calibri Light" w:cs="Calibri Light"/>
          <w:sz w:val="20"/>
          <w:szCs w:val="20"/>
        </w:rPr>
        <w:t xml:space="preserve"> kan een speciaal onderwijsnummer aanvragen bij de DUO – IB-groep (zie adres hieronder).</w:t>
      </w:r>
    </w:p>
    <w:p w14:paraId="5F96A722" w14:textId="77777777" w:rsidR="00303D09" w:rsidRPr="00B31C2A" w:rsidRDefault="00303D09">
      <w:pPr>
        <w:rPr>
          <w:rFonts w:ascii="Calibri Light" w:hAnsi="Calibri Light" w:cs="Calibri Light"/>
          <w:sz w:val="20"/>
          <w:szCs w:val="20"/>
        </w:rPr>
      </w:pPr>
    </w:p>
    <w:p w14:paraId="33C849AE" w14:textId="77777777" w:rsidR="00303D09" w:rsidRPr="00B31C2A" w:rsidRDefault="00303D09">
      <w:pPr>
        <w:rPr>
          <w:rFonts w:ascii="Calibri Light" w:hAnsi="Calibri Light" w:cs="Calibri Light"/>
          <w:sz w:val="20"/>
          <w:szCs w:val="20"/>
        </w:rPr>
      </w:pPr>
      <w:r w:rsidRPr="00B31C2A">
        <w:rPr>
          <w:rFonts w:ascii="Calibri Light" w:hAnsi="Calibri Light" w:cs="Calibri Light"/>
          <w:b/>
          <w:bCs/>
          <w:sz w:val="20"/>
          <w:szCs w:val="20"/>
        </w:rPr>
        <w:t>Moet ik het schoolgeld betalen?</w:t>
      </w:r>
    </w:p>
    <w:p w14:paraId="113DF87E"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 xml:space="preserve">Het onderwijs van de school is gratis. De school kan wel schoolgeld vragen voor extra kosten, zoals bijvoorbeeld een kerstdiner of een schoolreisje. Als u dit geld niet kunt betalen, kunt u overleggen met de school. De school scheldt de kosten soms kwijt. </w:t>
      </w:r>
    </w:p>
    <w:p w14:paraId="438EF11E"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In Den Haag kan ook Stichting Leergeld advies of ondersteuning geven rond dit soort problemen. Zie adres hieronder.</w:t>
      </w:r>
    </w:p>
    <w:p w14:paraId="5B95CD12" w14:textId="77777777" w:rsidR="00303D09" w:rsidRPr="00B31C2A" w:rsidRDefault="00303D09">
      <w:pPr>
        <w:rPr>
          <w:rFonts w:ascii="Calibri Light" w:hAnsi="Calibri Light" w:cs="Calibri Light"/>
          <w:sz w:val="20"/>
          <w:szCs w:val="20"/>
        </w:rPr>
      </w:pPr>
    </w:p>
    <w:p w14:paraId="06D0FE4B" w14:textId="77777777" w:rsidR="00303D09" w:rsidRPr="00B31C2A" w:rsidRDefault="00303D09">
      <w:pPr>
        <w:rPr>
          <w:rFonts w:ascii="Calibri Light" w:hAnsi="Calibri Light" w:cs="Calibri Light"/>
          <w:color w:val="000000"/>
          <w:sz w:val="20"/>
          <w:szCs w:val="20"/>
        </w:rPr>
      </w:pPr>
      <w:r w:rsidRPr="00B31C2A">
        <w:rPr>
          <w:rFonts w:ascii="Calibri Light" w:hAnsi="Calibri Light" w:cs="Calibri Light"/>
          <w:b/>
          <w:bCs/>
          <w:sz w:val="20"/>
          <w:szCs w:val="20"/>
        </w:rPr>
        <w:t>Kan mijn kind ook stage lopen?</w:t>
      </w:r>
    </w:p>
    <w:p w14:paraId="453EDDBE" w14:textId="77777777" w:rsidR="00303D09" w:rsidRPr="00B31C2A" w:rsidRDefault="00303D09">
      <w:pPr>
        <w:rPr>
          <w:rFonts w:ascii="Calibri Light" w:hAnsi="Calibri Light" w:cs="Calibri Light"/>
          <w:color w:val="000000"/>
          <w:sz w:val="20"/>
          <w:szCs w:val="20"/>
        </w:rPr>
      </w:pPr>
      <w:r w:rsidRPr="00B31C2A">
        <w:rPr>
          <w:rFonts w:ascii="Calibri Light" w:hAnsi="Calibri Light" w:cs="Calibri Light"/>
          <w:color w:val="000000"/>
          <w:sz w:val="20"/>
          <w:szCs w:val="20"/>
        </w:rPr>
        <w:t>Stages die een onderdeel van het onderwijs vormen, zijn toegankelijk voor ongedocumenteerde leerlingen. Over stages die als 'werk' gezien worden gelden de volgende voorwaarden:</w:t>
      </w:r>
    </w:p>
    <w:p w14:paraId="194A467E" w14:textId="77777777" w:rsidR="00303D09" w:rsidRPr="00B31C2A" w:rsidRDefault="00303D09">
      <w:pPr>
        <w:rPr>
          <w:rFonts w:ascii="Calibri Light" w:hAnsi="Calibri Light" w:cs="Calibri Light"/>
          <w:sz w:val="20"/>
          <w:szCs w:val="20"/>
        </w:rPr>
      </w:pPr>
      <w:r w:rsidRPr="00B31C2A">
        <w:rPr>
          <w:rFonts w:ascii="Calibri Light" w:hAnsi="Calibri Light" w:cs="Calibri Light"/>
          <w:color w:val="000000"/>
          <w:sz w:val="20"/>
          <w:szCs w:val="20"/>
        </w:rPr>
        <w:t>-    de stage is verplicht om een opleiding te kunnen voltooien;</w:t>
      </w:r>
      <w:r w:rsidRPr="00B31C2A">
        <w:rPr>
          <w:rFonts w:ascii="Calibri Light" w:hAnsi="Calibri Light" w:cs="Calibri Light"/>
          <w:sz w:val="20"/>
          <w:szCs w:val="20"/>
        </w:rPr>
        <w:br/>
      </w:r>
      <w:r w:rsidRPr="00B31C2A">
        <w:rPr>
          <w:rFonts w:ascii="Calibri Light" w:hAnsi="Calibri Light" w:cs="Calibri Light"/>
          <w:color w:val="000000"/>
          <w:sz w:val="20"/>
          <w:szCs w:val="20"/>
        </w:rPr>
        <w:t>-    het kind is voor zijn achttiende aan de opleiding begonnen;</w:t>
      </w:r>
      <w:r w:rsidRPr="00B31C2A">
        <w:rPr>
          <w:rFonts w:ascii="Calibri Light" w:hAnsi="Calibri Light" w:cs="Calibri Light"/>
          <w:sz w:val="20"/>
          <w:szCs w:val="20"/>
        </w:rPr>
        <w:br/>
      </w:r>
      <w:r w:rsidRPr="00B31C2A">
        <w:rPr>
          <w:rFonts w:ascii="Calibri Light" w:hAnsi="Calibri Light" w:cs="Calibri Light"/>
          <w:color w:val="000000"/>
          <w:sz w:val="20"/>
          <w:szCs w:val="20"/>
        </w:rPr>
        <w:t>-    de opleiding valt onder de beroepsopleidende leerweg (BOL) in het mbo-onderwijs;</w:t>
      </w:r>
      <w:r w:rsidRPr="00B31C2A">
        <w:rPr>
          <w:rFonts w:ascii="Calibri Light" w:hAnsi="Calibri Light" w:cs="Calibri Light"/>
          <w:sz w:val="20"/>
          <w:szCs w:val="20"/>
        </w:rPr>
        <w:br/>
      </w:r>
      <w:r w:rsidRPr="00B31C2A">
        <w:rPr>
          <w:rFonts w:ascii="Calibri Light" w:hAnsi="Calibri Light" w:cs="Calibri Light"/>
          <w:color w:val="000000"/>
          <w:sz w:val="20"/>
          <w:szCs w:val="20"/>
        </w:rPr>
        <w:t>-    de stage is onbezoldigd.</w:t>
      </w:r>
      <w:r w:rsidRPr="00B31C2A">
        <w:rPr>
          <w:rFonts w:ascii="Calibri Light" w:hAnsi="Calibri Light" w:cs="Calibri Light"/>
          <w:sz w:val="20"/>
          <w:szCs w:val="20"/>
        </w:rPr>
        <w:t xml:space="preserve"> </w:t>
      </w:r>
    </w:p>
    <w:p w14:paraId="5220BBB2" w14:textId="77777777" w:rsidR="00303D09" w:rsidRPr="00B31C2A" w:rsidRDefault="00303D09">
      <w:pPr>
        <w:rPr>
          <w:rFonts w:ascii="Calibri Light" w:hAnsi="Calibri Light" w:cs="Calibri Light"/>
          <w:sz w:val="20"/>
          <w:szCs w:val="20"/>
        </w:rPr>
      </w:pPr>
    </w:p>
    <w:p w14:paraId="06A3C67C" w14:textId="77777777" w:rsidR="00303D09" w:rsidRPr="00B31C2A" w:rsidRDefault="00303D09">
      <w:pPr>
        <w:rPr>
          <w:rFonts w:ascii="Calibri Light" w:hAnsi="Calibri Light" w:cs="Calibri Light"/>
          <w:sz w:val="20"/>
          <w:szCs w:val="20"/>
        </w:rPr>
      </w:pPr>
      <w:r w:rsidRPr="00B31C2A">
        <w:rPr>
          <w:rFonts w:ascii="Calibri Light" w:hAnsi="Calibri Light" w:cs="Calibri Light"/>
          <w:b/>
          <w:bCs/>
          <w:sz w:val="20"/>
          <w:szCs w:val="20"/>
        </w:rPr>
        <w:t>Mijn kind is 18 geworden, wat nu?</w:t>
      </w:r>
    </w:p>
    <w:p w14:paraId="7C09BA75"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 xml:space="preserve">Volgens de wet </w:t>
      </w:r>
      <w:r w:rsidRPr="00B31C2A">
        <w:rPr>
          <w:rFonts w:ascii="Calibri Light" w:hAnsi="Calibri Light" w:cs="Calibri Light"/>
          <w:i/>
          <w:iCs/>
          <w:sz w:val="20"/>
          <w:szCs w:val="20"/>
        </w:rPr>
        <w:t>mag het kind de school afmaken</w:t>
      </w:r>
      <w:r w:rsidRPr="00B31C2A">
        <w:rPr>
          <w:rFonts w:ascii="Calibri Light" w:hAnsi="Calibri Light" w:cs="Calibri Light"/>
          <w:sz w:val="20"/>
          <w:szCs w:val="20"/>
        </w:rPr>
        <w:t xml:space="preserve"> waarop hij zit als hij 18 jaar wordt. Als </w:t>
      </w:r>
      <w:r w:rsidR="008D648D" w:rsidRPr="00B31C2A">
        <w:rPr>
          <w:rFonts w:ascii="Calibri Light" w:hAnsi="Calibri Light" w:cs="Calibri Light"/>
          <w:sz w:val="20"/>
          <w:szCs w:val="20"/>
        </w:rPr>
        <w:t>h</w:t>
      </w:r>
      <w:r w:rsidR="00A47CFE" w:rsidRPr="00B31C2A">
        <w:rPr>
          <w:rFonts w:ascii="Calibri Light" w:hAnsi="Calibri Light" w:cs="Calibri Light"/>
          <w:sz w:val="20"/>
          <w:szCs w:val="20"/>
        </w:rPr>
        <w:t>et</w:t>
      </w:r>
      <w:r w:rsidRPr="00B31C2A">
        <w:rPr>
          <w:rFonts w:ascii="Calibri Light" w:hAnsi="Calibri Light" w:cs="Calibri Light"/>
          <w:sz w:val="20"/>
          <w:szCs w:val="20"/>
        </w:rPr>
        <w:t xml:space="preserve"> verhuist, mag het kind ook naar een andere school met dezelfde opleiding.</w:t>
      </w:r>
    </w:p>
    <w:p w14:paraId="13CB595B" w14:textId="77777777" w:rsidR="003D5A32" w:rsidRPr="00B31C2A" w:rsidRDefault="003D5A32">
      <w:pPr>
        <w:rPr>
          <w:rFonts w:ascii="Calibri Light" w:hAnsi="Calibri Light" w:cs="Calibri Light"/>
          <w:sz w:val="20"/>
          <w:szCs w:val="20"/>
        </w:rPr>
      </w:pPr>
    </w:p>
    <w:p w14:paraId="7017BACA" w14:textId="77777777" w:rsidR="008D648D" w:rsidRPr="00B31C2A" w:rsidRDefault="00F938D8">
      <w:pPr>
        <w:rPr>
          <w:rFonts w:ascii="Calibri Light" w:hAnsi="Calibri Light" w:cs="Calibri Light"/>
          <w:sz w:val="20"/>
          <w:szCs w:val="20"/>
        </w:rPr>
      </w:pPr>
      <w:r w:rsidRPr="00B31C2A">
        <w:rPr>
          <w:rFonts w:ascii="Calibri Light" w:hAnsi="Calibri Light" w:cs="Calibri Light"/>
          <w:sz w:val="20"/>
          <w:szCs w:val="20"/>
        </w:rPr>
        <w:t xml:space="preserve">Als ze </w:t>
      </w:r>
      <w:r w:rsidR="00303D09" w:rsidRPr="00B31C2A">
        <w:rPr>
          <w:rFonts w:ascii="Calibri Light" w:hAnsi="Calibri Light" w:cs="Calibri Light"/>
          <w:sz w:val="20"/>
          <w:szCs w:val="20"/>
        </w:rPr>
        <w:t xml:space="preserve">na 18 jaar nog een nieuwe school willen </w:t>
      </w:r>
      <w:r w:rsidR="00303D09" w:rsidRPr="00B31C2A">
        <w:rPr>
          <w:rFonts w:ascii="Calibri Light" w:hAnsi="Calibri Light" w:cs="Calibri Light"/>
          <w:i/>
          <w:iCs/>
          <w:sz w:val="20"/>
          <w:szCs w:val="20"/>
        </w:rPr>
        <w:t>beginnen</w:t>
      </w:r>
      <w:r w:rsidRPr="00B31C2A">
        <w:rPr>
          <w:rFonts w:ascii="Calibri Light" w:hAnsi="Calibri Light" w:cs="Calibri Light"/>
          <w:sz w:val="20"/>
          <w:szCs w:val="20"/>
        </w:rPr>
        <w:t xml:space="preserve"> kan dat alleen:</w:t>
      </w:r>
      <w:r w:rsidR="00303D09" w:rsidRPr="00B31C2A">
        <w:rPr>
          <w:rFonts w:ascii="Calibri Light" w:hAnsi="Calibri Light" w:cs="Calibri Light"/>
          <w:sz w:val="20"/>
          <w:szCs w:val="20"/>
        </w:rPr>
        <w:t xml:space="preserve"> </w:t>
      </w:r>
    </w:p>
    <w:p w14:paraId="1E158710" w14:textId="77777777" w:rsidR="00303D09" w:rsidRPr="00B31C2A" w:rsidRDefault="00303D09" w:rsidP="00CA7A86">
      <w:pPr>
        <w:numPr>
          <w:ilvl w:val="0"/>
          <w:numId w:val="11"/>
        </w:numPr>
        <w:rPr>
          <w:rFonts w:ascii="Calibri Light" w:hAnsi="Calibri Light" w:cs="Calibri Light"/>
          <w:sz w:val="20"/>
          <w:szCs w:val="20"/>
        </w:rPr>
      </w:pPr>
      <w:r w:rsidRPr="00B31C2A">
        <w:rPr>
          <w:rFonts w:ascii="Calibri Light" w:hAnsi="Calibri Light" w:cs="Calibri Light"/>
          <w:sz w:val="20"/>
          <w:szCs w:val="20"/>
        </w:rPr>
        <w:t>Als ze 'rechtmatig verblijf' hebben, bijvoorbeeld in een toelatingsprocedure voor een verblijfsvergunning</w:t>
      </w:r>
      <w:r w:rsidR="003D5A32" w:rsidRPr="00B31C2A">
        <w:rPr>
          <w:rFonts w:ascii="Calibri Light" w:hAnsi="Calibri Light" w:cs="Calibri Light"/>
          <w:sz w:val="20"/>
          <w:szCs w:val="20"/>
        </w:rPr>
        <w:t>.</w:t>
      </w:r>
      <w:r w:rsidRPr="00B31C2A">
        <w:rPr>
          <w:rFonts w:ascii="Calibri Light" w:hAnsi="Calibri Light" w:cs="Calibri Light"/>
          <w:sz w:val="20"/>
          <w:szCs w:val="20"/>
        </w:rPr>
        <w:t xml:space="preserve"> De school waarop ze aangenomen zijn mogen ze daarna ook afmaken, ook als ze tussendoor hun rechtmatig verblijf verliezen.</w:t>
      </w:r>
    </w:p>
    <w:p w14:paraId="6D9C8D39" w14:textId="77777777" w:rsidR="00D42B9F" w:rsidRPr="00B31C2A" w:rsidRDefault="00D42B9F">
      <w:pPr>
        <w:rPr>
          <w:rFonts w:ascii="Calibri Light" w:hAnsi="Calibri Light" w:cs="Calibri Light"/>
          <w:sz w:val="20"/>
          <w:szCs w:val="20"/>
        </w:rPr>
      </w:pPr>
    </w:p>
    <w:p w14:paraId="7DEF2822" w14:textId="77777777" w:rsidR="00F938D8" w:rsidRPr="00B31C2A" w:rsidRDefault="003D5A32" w:rsidP="003D5A32">
      <w:pPr>
        <w:numPr>
          <w:ilvl w:val="0"/>
          <w:numId w:val="11"/>
        </w:numPr>
        <w:rPr>
          <w:rFonts w:ascii="Calibri Light" w:hAnsi="Calibri Light" w:cs="Calibri Light"/>
          <w:sz w:val="20"/>
          <w:szCs w:val="20"/>
        </w:rPr>
      </w:pPr>
      <w:r w:rsidRPr="00B31C2A">
        <w:rPr>
          <w:rFonts w:ascii="Calibri Light" w:hAnsi="Calibri Light" w:cs="Calibri Light"/>
          <w:sz w:val="20"/>
          <w:szCs w:val="20"/>
        </w:rPr>
        <w:t xml:space="preserve">Als de </w:t>
      </w:r>
      <w:r w:rsidR="00A47CFE" w:rsidRPr="00B31C2A">
        <w:rPr>
          <w:rFonts w:ascii="Calibri Light" w:hAnsi="Calibri Light" w:cs="Calibri Light"/>
          <w:sz w:val="20"/>
          <w:szCs w:val="20"/>
        </w:rPr>
        <w:t>opleiding</w:t>
      </w:r>
      <w:r w:rsidRPr="00B31C2A">
        <w:rPr>
          <w:rFonts w:ascii="Calibri Light" w:hAnsi="Calibri Light" w:cs="Calibri Light"/>
          <w:sz w:val="20"/>
          <w:szCs w:val="20"/>
        </w:rPr>
        <w:t xml:space="preserve"> er voor kiest</w:t>
      </w:r>
      <w:r w:rsidR="00A47CFE" w:rsidRPr="00B31C2A">
        <w:rPr>
          <w:rFonts w:ascii="Calibri Light" w:hAnsi="Calibri Light" w:cs="Calibri Light"/>
          <w:sz w:val="20"/>
          <w:szCs w:val="20"/>
        </w:rPr>
        <w:t xml:space="preserve"> om een contract aan te bieden dat buiten de Rijksbekostiging valt. Dat gebeurt nog niet heel veel. </w:t>
      </w:r>
      <w:r w:rsidR="00D62B50" w:rsidRPr="00B31C2A">
        <w:rPr>
          <w:rFonts w:ascii="Calibri Light" w:hAnsi="Calibri Light" w:cs="Calibri Light"/>
          <w:sz w:val="20"/>
          <w:szCs w:val="20"/>
        </w:rPr>
        <w:t>Hier kan geen officieel diploma worden uitgereikt.</w:t>
      </w:r>
    </w:p>
    <w:p w14:paraId="675E05EE" w14:textId="77777777" w:rsidR="00F938D8" w:rsidRPr="00B31C2A" w:rsidRDefault="00F938D8">
      <w:pPr>
        <w:rPr>
          <w:rFonts w:ascii="Calibri Light" w:hAnsi="Calibri Light" w:cs="Calibri Light"/>
          <w:sz w:val="20"/>
          <w:szCs w:val="20"/>
        </w:rPr>
      </w:pPr>
    </w:p>
    <w:p w14:paraId="367A48CD" w14:textId="77777777" w:rsidR="0050078C" w:rsidRPr="00B31C2A" w:rsidRDefault="0050078C" w:rsidP="003D5A32">
      <w:pPr>
        <w:numPr>
          <w:ilvl w:val="0"/>
          <w:numId w:val="11"/>
        </w:numPr>
        <w:rPr>
          <w:rFonts w:ascii="Calibri Light" w:hAnsi="Calibri Light" w:cs="Calibri Light"/>
          <w:sz w:val="20"/>
          <w:szCs w:val="20"/>
        </w:rPr>
      </w:pPr>
      <w:r w:rsidRPr="00B31C2A">
        <w:rPr>
          <w:rFonts w:ascii="Calibri Light" w:hAnsi="Calibri Light" w:cs="Calibri Light"/>
          <w:sz w:val="20"/>
          <w:szCs w:val="20"/>
        </w:rPr>
        <w:t>Studieverblijfsvergunning</w:t>
      </w:r>
    </w:p>
    <w:p w14:paraId="49C3FF3A" w14:textId="77777777" w:rsidR="003D5A32" w:rsidRPr="00B31C2A" w:rsidRDefault="0050078C" w:rsidP="003D5A32">
      <w:pPr>
        <w:ind w:left="709"/>
        <w:rPr>
          <w:rFonts w:ascii="Calibri Light" w:hAnsi="Calibri Light" w:cs="Calibri Light"/>
          <w:sz w:val="20"/>
          <w:szCs w:val="20"/>
        </w:rPr>
      </w:pPr>
      <w:r w:rsidRPr="00B31C2A">
        <w:rPr>
          <w:rFonts w:ascii="Calibri Light" w:hAnsi="Calibri Light" w:cs="Calibri Light"/>
          <w:sz w:val="20"/>
          <w:szCs w:val="20"/>
        </w:rPr>
        <w:t>Voor HBO en Universiteit kan een studieverblijfsvergunning aangevraagd worden</w:t>
      </w:r>
      <w:r w:rsidR="00F938D8" w:rsidRPr="00B31C2A">
        <w:rPr>
          <w:rFonts w:ascii="Calibri Light" w:hAnsi="Calibri Light" w:cs="Calibri Light"/>
          <w:sz w:val="20"/>
          <w:szCs w:val="20"/>
        </w:rPr>
        <w:t xml:space="preserve"> als </w:t>
      </w:r>
      <w:r w:rsidRPr="00B31C2A">
        <w:rPr>
          <w:rFonts w:ascii="Calibri Light" w:hAnsi="Calibri Light" w:cs="Calibri Light"/>
          <w:sz w:val="20"/>
          <w:szCs w:val="20"/>
        </w:rPr>
        <w:t xml:space="preserve">aan een aantal </w:t>
      </w:r>
      <w:r w:rsidR="003D5A32" w:rsidRPr="00B31C2A">
        <w:rPr>
          <w:rFonts w:ascii="Calibri Light" w:hAnsi="Calibri Light" w:cs="Calibri Light"/>
          <w:sz w:val="20"/>
          <w:szCs w:val="20"/>
        </w:rPr>
        <w:t>voo</w:t>
      </w:r>
      <w:r w:rsidRPr="00B31C2A">
        <w:rPr>
          <w:rFonts w:ascii="Calibri Light" w:hAnsi="Calibri Light" w:cs="Calibri Light"/>
          <w:sz w:val="20"/>
          <w:szCs w:val="20"/>
        </w:rPr>
        <w:t xml:space="preserve">rwaarden </w:t>
      </w:r>
      <w:r w:rsidR="00D62B50" w:rsidRPr="00B31C2A">
        <w:rPr>
          <w:rFonts w:ascii="Calibri Light" w:hAnsi="Calibri Light" w:cs="Calibri Light"/>
          <w:sz w:val="20"/>
          <w:szCs w:val="20"/>
        </w:rPr>
        <w:t xml:space="preserve">wordt </w:t>
      </w:r>
      <w:r w:rsidRPr="00B31C2A">
        <w:rPr>
          <w:rFonts w:ascii="Calibri Light" w:hAnsi="Calibri Light" w:cs="Calibri Light"/>
          <w:sz w:val="20"/>
          <w:szCs w:val="20"/>
        </w:rPr>
        <w:t>voldaan:</w:t>
      </w:r>
      <w:r w:rsidR="00F938D8" w:rsidRPr="00B31C2A">
        <w:rPr>
          <w:rFonts w:ascii="Calibri Light" w:hAnsi="Calibri Light" w:cs="Calibri Light"/>
          <w:sz w:val="20"/>
          <w:szCs w:val="20"/>
        </w:rPr>
        <w:t xml:space="preserve"> </w:t>
      </w:r>
    </w:p>
    <w:p w14:paraId="73FFC776" w14:textId="77777777" w:rsidR="0050078C" w:rsidRPr="00B31C2A" w:rsidRDefault="00F938D8" w:rsidP="003D5A32">
      <w:pPr>
        <w:numPr>
          <w:ilvl w:val="0"/>
          <w:numId w:val="10"/>
        </w:numPr>
        <w:rPr>
          <w:rFonts w:ascii="Calibri Light" w:hAnsi="Calibri Light" w:cs="Calibri Light"/>
          <w:sz w:val="20"/>
          <w:szCs w:val="20"/>
        </w:rPr>
      </w:pPr>
      <w:r w:rsidRPr="00B31C2A">
        <w:rPr>
          <w:rFonts w:ascii="Calibri Light" w:hAnsi="Calibri Light" w:cs="Calibri Light"/>
          <w:sz w:val="20"/>
          <w:szCs w:val="20"/>
        </w:rPr>
        <w:t>een g</w:t>
      </w:r>
      <w:r w:rsidR="0050078C" w:rsidRPr="00B31C2A">
        <w:rPr>
          <w:rFonts w:ascii="Calibri Light" w:hAnsi="Calibri Light" w:cs="Calibri Light"/>
          <w:sz w:val="20"/>
          <w:szCs w:val="20"/>
        </w:rPr>
        <w:t>eldig diploma op het goede niveau</w:t>
      </w:r>
    </w:p>
    <w:p w14:paraId="6BA5660E" w14:textId="77777777" w:rsidR="0050078C" w:rsidRPr="00B31C2A" w:rsidRDefault="00D62B50" w:rsidP="0050078C">
      <w:pPr>
        <w:numPr>
          <w:ilvl w:val="0"/>
          <w:numId w:val="10"/>
        </w:numPr>
        <w:rPr>
          <w:rFonts w:ascii="Calibri Light" w:hAnsi="Calibri Light" w:cs="Calibri Light"/>
          <w:sz w:val="20"/>
          <w:szCs w:val="20"/>
        </w:rPr>
      </w:pPr>
      <w:r w:rsidRPr="00B31C2A">
        <w:rPr>
          <w:rFonts w:ascii="Calibri Light" w:hAnsi="Calibri Light" w:cs="Calibri Light"/>
          <w:sz w:val="20"/>
          <w:szCs w:val="20"/>
        </w:rPr>
        <w:t>a</w:t>
      </w:r>
      <w:r w:rsidR="0050078C" w:rsidRPr="00B31C2A">
        <w:rPr>
          <w:rFonts w:ascii="Calibri Light" w:hAnsi="Calibri Light" w:cs="Calibri Light"/>
          <w:sz w:val="20"/>
          <w:szCs w:val="20"/>
        </w:rPr>
        <w:t>fwachten aanvraag in herkomstland tot Machtiging tot Voorlopig Verblijf is toegekend</w:t>
      </w:r>
    </w:p>
    <w:p w14:paraId="18D1B01B" w14:textId="77777777" w:rsidR="003D5A32" w:rsidRPr="00B31C2A" w:rsidRDefault="00D62B50" w:rsidP="003D5A32">
      <w:pPr>
        <w:numPr>
          <w:ilvl w:val="0"/>
          <w:numId w:val="10"/>
        </w:numPr>
        <w:rPr>
          <w:rFonts w:ascii="Calibri Light" w:hAnsi="Calibri Light" w:cs="Calibri Light"/>
          <w:sz w:val="20"/>
          <w:szCs w:val="20"/>
        </w:rPr>
      </w:pPr>
      <w:r w:rsidRPr="00B31C2A">
        <w:rPr>
          <w:rFonts w:ascii="Calibri Light" w:hAnsi="Calibri Light" w:cs="Calibri Light"/>
          <w:sz w:val="20"/>
          <w:szCs w:val="20"/>
        </w:rPr>
        <w:t>b</w:t>
      </w:r>
      <w:r w:rsidR="0050078C" w:rsidRPr="00B31C2A">
        <w:rPr>
          <w:rFonts w:ascii="Calibri Light" w:hAnsi="Calibri Light" w:cs="Calibri Light"/>
          <w:sz w:val="20"/>
          <w:szCs w:val="20"/>
        </w:rPr>
        <w:t>etalen hoge instellingstarief</w:t>
      </w:r>
    </w:p>
    <w:p w14:paraId="2FC17F8B" w14:textId="77777777" w:rsidR="00CA7A86" w:rsidRPr="00B31C2A" w:rsidRDefault="00CA7A86" w:rsidP="00CA7A86">
      <w:pPr>
        <w:rPr>
          <w:rFonts w:ascii="Calibri Light" w:hAnsi="Calibri Light" w:cs="Calibri Light"/>
          <w:sz w:val="20"/>
          <w:szCs w:val="20"/>
        </w:rPr>
      </w:pPr>
    </w:p>
    <w:p w14:paraId="78B83988" w14:textId="77777777" w:rsidR="003D5A32" w:rsidRPr="00B31C2A" w:rsidRDefault="003D5A32" w:rsidP="00CA7A86">
      <w:pPr>
        <w:rPr>
          <w:rFonts w:ascii="Calibri Light" w:hAnsi="Calibri Light" w:cs="Calibri Light"/>
          <w:sz w:val="20"/>
          <w:szCs w:val="20"/>
        </w:rPr>
      </w:pPr>
      <w:r w:rsidRPr="00B31C2A">
        <w:rPr>
          <w:rFonts w:ascii="Calibri Light" w:hAnsi="Calibri Light" w:cs="Calibri Light"/>
          <w:sz w:val="20"/>
          <w:szCs w:val="20"/>
        </w:rPr>
        <w:t xml:space="preserve">Cursussen en opleidingen die ook verder niet door de overheid bekostigd worden zijn wel toegankelijk.  Daarvoor gelden alleen de voorwaarden die de aanbieder zelf stelt. </w:t>
      </w:r>
    </w:p>
    <w:p w14:paraId="0A4F7224" w14:textId="77777777" w:rsidR="00CA7A86" w:rsidRPr="00B31C2A" w:rsidRDefault="00CA7A86" w:rsidP="00CA7A86">
      <w:pPr>
        <w:rPr>
          <w:rFonts w:ascii="Calibri Light" w:hAnsi="Calibri Light" w:cs="Calibri Light"/>
          <w:sz w:val="20"/>
          <w:szCs w:val="20"/>
        </w:rPr>
      </w:pPr>
    </w:p>
    <w:p w14:paraId="20F61AE1" w14:textId="77777777" w:rsidR="00D42B9F" w:rsidRPr="00B31C2A" w:rsidRDefault="00D42B9F" w:rsidP="00D42B9F">
      <w:pPr>
        <w:rPr>
          <w:rFonts w:ascii="Calibri Light" w:hAnsi="Calibri Light" w:cs="Calibri Light"/>
          <w:sz w:val="20"/>
          <w:szCs w:val="20"/>
        </w:rPr>
      </w:pPr>
      <w:r w:rsidRPr="00B31C2A">
        <w:rPr>
          <w:rFonts w:ascii="Calibri Light" w:hAnsi="Calibri Light" w:cs="Calibri Light"/>
          <w:b/>
          <w:bCs/>
          <w:sz w:val="20"/>
          <w:szCs w:val="20"/>
        </w:rPr>
        <w:t>Hoe zit het met de kosten van het onderwijs?</w:t>
      </w:r>
    </w:p>
    <w:p w14:paraId="5AD59159" w14:textId="77777777" w:rsidR="00CA7A86" w:rsidRPr="00B31C2A" w:rsidRDefault="002B32BB" w:rsidP="00D42B9F">
      <w:pPr>
        <w:rPr>
          <w:rFonts w:ascii="Calibri Light" w:hAnsi="Calibri Light" w:cs="Calibri Light"/>
          <w:sz w:val="20"/>
          <w:szCs w:val="20"/>
        </w:rPr>
      </w:pPr>
      <w:r w:rsidRPr="00B31C2A">
        <w:rPr>
          <w:rFonts w:ascii="Calibri Light" w:hAnsi="Calibri Light" w:cs="Calibri Light"/>
          <w:sz w:val="20"/>
          <w:szCs w:val="20"/>
        </w:rPr>
        <w:t>V</w:t>
      </w:r>
      <w:r w:rsidR="00867B89" w:rsidRPr="00B31C2A">
        <w:rPr>
          <w:rFonts w:ascii="Calibri Light" w:hAnsi="Calibri Light" w:cs="Calibri Light"/>
          <w:sz w:val="20"/>
          <w:szCs w:val="20"/>
        </w:rPr>
        <w:t xml:space="preserve">oor een studie hoger onderwijs </w:t>
      </w:r>
      <w:r w:rsidRPr="00B31C2A">
        <w:rPr>
          <w:rFonts w:ascii="Calibri Light" w:hAnsi="Calibri Light" w:cs="Calibri Light"/>
          <w:sz w:val="20"/>
          <w:szCs w:val="20"/>
        </w:rPr>
        <w:t xml:space="preserve">wordt formeel het hoge instellingstarief gerekend. De opleiding mag daar (nu nog) van afwijken en het wettelijk collegegeldtarief vragen. Dat doen meer opleidingen nu. (Zie ook bij ‘campagnes’.) </w:t>
      </w:r>
    </w:p>
    <w:p w14:paraId="049F8EA9" w14:textId="77777777" w:rsidR="002B32BB" w:rsidRPr="00B31C2A" w:rsidRDefault="002B32BB" w:rsidP="00D42B9F">
      <w:pPr>
        <w:rPr>
          <w:rFonts w:ascii="Calibri Light" w:hAnsi="Calibri Light" w:cs="Calibri Light"/>
          <w:sz w:val="20"/>
          <w:szCs w:val="20"/>
        </w:rPr>
      </w:pPr>
      <w:r w:rsidRPr="00B31C2A">
        <w:rPr>
          <w:rFonts w:ascii="Calibri Light" w:hAnsi="Calibri Light" w:cs="Calibri Light"/>
          <w:sz w:val="20"/>
          <w:szCs w:val="20"/>
        </w:rPr>
        <w:t>Voor MBO geldt een lager tarief.</w:t>
      </w:r>
    </w:p>
    <w:p w14:paraId="5AE48A43" w14:textId="77777777" w:rsidR="00CA7A86" w:rsidRPr="00B31C2A" w:rsidRDefault="00CA7A86" w:rsidP="00D42B9F">
      <w:pPr>
        <w:rPr>
          <w:rFonts w:ascii="Calibri Light" w:hAnsi="Calibri Light" w:cs="Calibri Light"/>
          <w:sz w:val="20"/>
          <w:szCs w:val="20"/>
        </w:rPr>
      </w:pPr>
    </w:p>
    <w:p w14:paraId="38ABA784" w14:textId="77777777" w:rsidR="00CA7A86" w:rsidRPr="00B31C2A" w:rsidRDefault="00CA7A86" w:rsidP="00CA7A86">
      <w:pPr>
        <w:rPr>
          <w:rFonts w:ascii="Calibri Light" w:hAnsi="Calibri Light" w:cs="Calibri Light"/>
          <w:sz w:val="20"/>
          <w:szCs w:val="20"/>
        </w:rPr>
      </w:pPr>
      <w:r w:rsidRPr="00B31C2A">
        <w:rPr>
          <w:rFonts w:ascii="Calibri Light" w:hAnsi="Calibri Light" w:cs="Calibri Light"/>
          <w:sz w:val="20"/>
          <w:szCs w:val="20"/>
        </w:rPr>
        <w:t>Particuliere aanbieders van cursussen vragen hun eigen bedrag.</w:t>
      </w:r>
    </w:p>
    <w:p w14:paraId="50F40DEB" w14:textId="77777777" w:rsidR="00867B89" w:rsidRPr="00B31C2A" w:rsidRDefault="00867B89" w:rsidP="00D42B9F">
      <w:pPr>
        <w:rPr>
          <w:rFonts w:ascii="Calibri Light" w:hAnsi="Calibri Light" w:cs="Calibri Light"/>
          <w:sz w:val="20"/>
          <w:szCs w:val="20"/>
        </w:rPr>
      </w:pPr>
    </w:p>
    <w:p w14:paraId="77A52294" w14:textId="77777777" w:rsidR="00086D83" w:rsidRPr="00B31C2A" w:rsidRDefault="00086D83" w:rsidP="00D42B9F">
      <w:pPr>
        <w:rPr>
          <w:rFonts w:ascii="Calibri Light" w:hAnsi="Calibri Light" w:cs="Calibri Light"/>
          <w:sz w:val="20"/>
          <w:szCs w:val="20"/>
        </w:rPr>
      </w:pPr>
    </w:p>
    <w:p w14:paraId="05BCD1E5" w14:textId="77777777" w:rsidR="00CA7A86" w:rsidRPr="00B31C2A" w:rsidRDefault="00CA7A86" w:rsidP="00D42B9F">
      <w:pPr>
        <w:rPr>
          <w:rFonts w:ascii="Calibri Light" w:hAnsi="Calibri Light" w:cs="Calibri Light"/>
          <w:i/>
          <w:iCs/>
          <w:sz w:val="20"/>
          <w:szCs w:val="20"/>
        </w:rPr>
      </w:pPr>
      <w:r w:rsidRPr="00B31C2A">
        <w:rPr>
          <w:rFonts w:ascii="Calibri Light" w:hAnsi="Calibri Light" w:cs="Calibri Light"/>
          <w:i/>
          <w:iCs/>
          <w:sz w:val="20"/>
          <w:szCs w:val="20"/>
        </w:rPr>
        <w:lastRenderedPageBreak/>
        <w:t>Buiteninvorderingstelling</w:t>
      </w:r>
    </w:p>
    <w:p w14:paraId="1DD4CC77" w14:textId="77777777" w:rsidR="00D42B9F" w:rsidRPr="00B31C2A" w:rsidRDefault="00D42B9F" w:rsidP="00D42B9F">
      <w:pPr>
        <w:rPr>
          <w:rFonts w:ascii="Calibri Light" w:hAnsi="Calibri Light" w:cs="Calibri Light"/>
          <w:sz w:val="20"/>
          <w:szCs w:val="20"/>
        </w:rPr>
      </w:pPr>
      <w:r w:rsidRPr="00B31C2A">
        <w:rPr>
          <w:rFonts w:ascii="Calibri Light" w:hAnsi="Calibri Light" w:cs="Calibri Light"/>
          <w:sz w:val="20"/>
          <w:szCs w:val="20"/>
        </w:rPr>
        <w:t>Het lesgeld voor het Hoger Onderwijs kan soms kwijtgescholden worden. Dat geldt voor studenten tussen de 18 en 30 jaar die nog rechtmatig in Nederland zijn, dus bijvoorbeeld in een toelatingsprocedure voor een vergunning. Je kunt het formulier voor buiteninvorderingstelling downloaden van de site van DUO</w:t>
      </w:r>
      <w:r w:rsidR="00151781" w:rsidRPr="00B31C2A">
        <w:rPr>
          <w:rFonts w:ascii="Calibri Light" w:hAnsi="Calibri Light" w:cs="Calibri Light"/>
          <w:sz w:val="20"/>
          <w:szCs w:val="20"/>
        </w:rPr>
        <w:t xml:space="preserve">: </w:t>
      </w:r>
      <w:hyperlink r:id="rId33" w:history="1">
        <w:r w:rsidR="00151781" w:rsidRPr="00B31C2A">
          <w:rPr>
            <w:rStyle w:val="Hyperlink"/>
            <w:rFonts w:ascii="Calibri Light" w:hAnsi="Calibri Light" w:cs="Calibri Light"/>
            <w:sz w:val="20"/>
            <w:szCs w:val="20"/>
          </w:rPr>
          <w:t>https://duo.nl/particulier/lesgeld/asielzoeker-en-lesgeld.jsp</w:t>
        </w:r>
      </w:hyperlink>
      <w:r w:rsidR="00151781" w:rsidRPr="00B31C2A">
        <w:rPr>
          <w:rFonts w:ascii="Calibri Light" w:hAnsi="Calibri Light" w:cs="Calibri Light"/>
          <w:sz w:val="20"/>
          <w:szCs w:val="20"/>
        </w:rPr>
        <w:t xml:space="preserve">. </w:t>
      </w:r>
    </w:p>
    <w:p w14:paraId="007DCDA8" w14:textId="77777777" w:rsidR="00D42B9F" w:rsidRPr="00B31C2A" w:rsidRDefault="00D42B9F">
      <w:pPr>
        <w:rPr>
          <w:rFonts w:ascii="Calibri Light" w:hAnsi="Calibri Light" w:cs="Calibri Light"/>
          <w:sz w:val="20"/>
          <w:szCs w:val="20"/>
        </w:rPr>
      </w:pPr>
    </w:p>
    <w:p w14:paraId="132A46C9" w14:textId="77777777" w:rsidR="002B32BB" w:rsidRPr="00B31C2A" w:rsidRDefault="002B32BB">
      <w:pPr>
        <w:rPr>
          <w:rFonts w:ascii="Calibri Light" w:hAnsi="Calibri Light" w:cs="Calibri Light"/>
          <w:i/>
          <w:iCs/>
          <w:sz w:val="20"/>
          <w:szCs w:val="20"/>
        </w:rPr>
      </w:pPr>
      <w:r w:rsidRPr="00B31C2A">
        <w:rPr>
          <w:rFonts w:ascii="Calibri Light" w:hAnsi="Calibri Light" w:cs="Calibri Light"/>
          <w:i/>
          <w:iCs/>
          <w:sz w:val="20"/>
          <w:szCs w:val="20"/>
        </w:rPr>
        <w:t>Educatiefonds Kapitaal voor de Toekomst</w:t>
      </w:r>
    </w:p>
    <w:p w14:paraId="202064FC" w14:textId="77777777" w:rsidR="002B32BB" w:rsidRPr="00B31C2A" w:rsidRDefault="002A04A8">
      <w:pPr>
        <w:rPr>
          <w:rFonts w:ascii="Calibri Light" w:hAnsi="Calibri Light" w:cs="Calibri Light"/>
          <w:sz w:val="20"/>
          <w:szCs w:val="20"/>
        </w:rPr>
      </w:pPr>
      <w:r w:rsidRPr="00B31C2A">
        <w:rPr>
          <w:rFonts w:ascii="Calibri Light" w:hAnsi="Calibri Light" w:cs="Calibri Light"/>
          <w:sz w:val="20"/>
          <w:szCs w:val="20"/>
        </w:rPr>
        <w:t xml:space="preserve">Het educatiefonds is opgericht </w:t>
      </w:r>
      <w:r w:rsidR="0050078C" w:rsidRPr="00B31C2A">
        <w:rPr>
          <w:rFonts w:ascii="Calibri Light" w:hAnsi="Calibri Light" w:cs="Calibri Light"/>
          <w:sz w:val="20"/>
          <w:szCs w:val="20"/>
        </w:rPr>
        <w:t>om</w:t>
      </w:r>
      <w:r w:rsidR="002B32BB" w:rsidRPr="00B31C2A">
        <w:rPr>
          <w:rFonts w:ascii="Calibri Light" w:hAnsi="Calibri Light" w:cs="Calibri Light"/>
          <w:sz w:val="20"/>
          <w:szCs w:val="20"/>
        </w:rPr>
        <w:t xml:space="preserve"> studie of cursussen </w:t>
      </w:r>
      <w:r w:rsidR="0050078C" w:rsidRPr="00B31C2A">
        <w:rPr>
          <w:rFonts w:ascii="Calibri Light" w:hAnsi="Calibri Light" w:cs="Calibri Light"/>
          <w:sz w:val="20"/>
          <w:szCs w:val="20"/>
        </w:rPr>
        <w:t xml:space="preserve">toegankelijk te maken voor </w:t>
      </w:r>
      <w:r w:rsidR="002B32BB" w:rsidRPr="00B31C2A">
        <w:rPr>
          <w:rFonts w:ascii="Calibri Light" w:hAnsi="Calibri Light" w:cs="Calibri Light"/>
          <w:sz w:val="20"/>
          <w:szCs w:val="20"/>
        </w:rPr>
        <w:t xml:space="preserve"> </w:t>
      </w:r>
      <w:r w:rsidRPr="00B31C2A">
        <w:rPr>
          <w:rFonts w:ascii="Calibri Light" w:hAnsi="Calibri Light" w:cs="Calibri Light"/>
          <w:sz w:val="20"/>
          <w:szCs w:val="20"/>
        </w:rPr>
        <w:t xml:space="preserve">ongedocumenteerden boven 18 jaar die in Den Haag wonen. </w:t>
      </w:r>
      <w:r w:rsidR="0050078C" w:rsidRPr="00B31C2A">
        <w:rPr>
          <w:rFonts w:ascii="Calibri Light" w:hAnsi="Calibri Light" w:cs="Calibri Light"/>
          <w:sz w:val="20"/>
          <w:szCs w:val="20"/>
        </w:rPr>
        <w:t xml:space="preserve">Het kan daarvoor (een deel van) de kosten dragen. Een aanvraag daarvoor kan door </w:t>
      </w:r>
      <w:r w:rsidRPr="00B31C2A">
        <w:rPr>
          <w:rFonts w:ascii="Calibri Light" w:hAnsi="Calibri Light" w:cs="Calibri Light"/>
          <w:sz w:val="20"/>
          <w:szCs w:val="20"/>
        </w:rPr>
        <w:t>een hulpverlener</w:t>
      </w:r>
      <w:r w:rsidR="0050078C" w:rsidRPr="00B31C2A">
        <w:rPr>
          <w:rFonts w:ascii="Calibri Light" w:hAnsi="Calibri Light" w:cs="Calibri Light"/>
          <w:sz w:val="20"/>
          <w:szCs w:val="20"/>
        </w:rPr>
        <w:t xml:space="preserve"> gedaan worden</w:t>
      </w:r>
      <w:r w:rsidRPr="00B31C2A">
        <w:rPr>
          <w:rFonts w:ascii="Calibri Light" w:hAnsi="Calibri Light" w:cs="Calibri Light"/>
          <w:sz w:val="20"/>
          <w:szCs w:val="20"/>
        </w:rPr>
        <w:t xml:space="preserve">. </w:t>
      </w:r>
      <w:r w:rsidR="0050078C" w:rsidRPr="00B31C2A">
        <w:rPr>
          <w:rFonts w:ascii="Calibri Light" w:hAnsi="Calibri Light" w:cs="Calibri Light"/>
          <w:sz w:val="20"/>
          <w:szCs w:val="20"/>
        </w:rPr>
        <w:t xml:space="preserve">Informeer </w:t>
      </w:r>
      <w:r w:rsidRPr="00B31C2A">
        <w:rPr>
          <w:rFonts w:ascii="Calibri Light" w:hAnsi="Calibri Light" w:cs="Calibri Light"/>
          <w:sz w:val="20"/>
          <w:szCs w:val="20"/>
        </w:rPr>
        <w:t xml:space="preserve">bij Wereldhuis of Vluchtelingen werk of mail naar: </w:t>
      </w:r>
      <w:hyperlink r:id="rId34" w:history="1">
        <w:r w:rsidRPr="00B31C2A">
          <w:rPr>
            <w:rStyle w:val="Hyperlink"/>
            <w:rFonts w:ascii="Calibri Light" w:hAnsi="Calibri Light" w:cs="Calibri Light"/>
            <w:sz w:val="20"/>
            <w:szCs w:val="20"/>
          </w:rPr>
          <w:t>educatie@hetnet.nl</w:t>
        </w:r>
      </w:hyperlink>
    </w:p>
    <w:p w14:paraId="450EA2D7" w14:textId="77777777" w:rsidR="002A04A8" w:rsidRPr="00B31C2A" w:rsidRDefault="002A04A8">
      <w:pPr>
        <w:rPr>
          <w:rFonts w:ascii="Calibri Light" w:hAnsi="Calibri Light" w:cs="Calibri Light"/>
          <w:sz w:val="20"/>
          <w:szCs w:val="20"/>
        </w:rPr>
      </w:pPr>
    </w:p>
    <w:p w14:paraId="39D9994B" w14:textId="3C44E400" w:rsidR="00D42B9F" w:rsidRPr="00B31C2A" w:rsidRDefault="00D42B9F" w:rsidP="000C4842">
      <w:pPr>
        <w:rPr>
          <w:rFonts w:ascii="Calibri Light" w:hAnsi="Calibri Light" w:cs="Calibri Light"/>
          <w:b/>
          <w:bCs/>
          <w:sz w:val="20"/>
          <w:szCs w:val="20"/>
        </w:rPr>
      </w:pPr>
      <w:r w:rsidRPr="00B31C2A">
        <w:rPr>
          <w:rFonts w:ascii="Calibri Light" w:hAnsi="Calibri Light" w:cs="Calibri Light"/>
          <w:b/>
          <w:bCs/>
          <w:sz w:val="20"/>
          <w:szCs w:val="20"/>
        </w:rPr>
        <w:t>C</w:t>
      </w:r>
      <w:r w:rsidR="00291E23">
        <w:rPr>
          <w:rFonts w:ascii="Calibri Light" w:hAnsi="Calibri Light" w:cs="Calibri Light"/>
          <w:b/>
          <w:bCs/>
          <w:sz w:val="20"/>
          <w:szCs w:val="20"/>
        </w:rPr>
        <w:t>onvenanten</w:t>
      </w:r>
    </w:p>
    <w:p w14:paraId="13871E0A" w14:textId="0A8DBC75" w:rsidR="00291E23" w:rsidRDefault="00291E23" w:rsidP="000C4842">
      <w:pPr>
        <w:rPr>
          <w:rFonts w:ascii="Calibri Light" w:hAnsi="Calibri Light" w:cs="Calibri Light"/>
          <w:sz w:val="20"/>
          <w:szCs w:val="20"/>
        </w:rPr>
      </w:pPr>
      <w:r>
        <w:rPr>
          <w:rFonts w:ascii="Calibri Light" w:hAnsi="Calibri Light" w:cs="Calibri Light"/>
          <w:sz w:val="20"/>
          <w:szCs w:val="20"/>
        </w:rPr>
        <w:t xml:space="preserve">Onderwijsinstellingen en de gemeente Den Haag hebben zich </w:t>
      </w:r>
      <w:hyperlink r:id="rId35" w:history="1">
        <w:r w:rsidRPr="0090051B">
          <w:rPr>
            <w:rStyle w:val="Hyperlink"/>
            <w:rFonts w:ascii="Calibri Light" w:hAnsi="Calibri Light" w:cs="Calibri Light"/>
            <w:sz w:val="20"/>
            <w:szCs w:val="20"/>
          </w:rPr>
          <w:t>in een convenant</w:t>
        </w:r>
      </w:hyperlink>
      <w:r>
        <w:rPr>
          <w:rFonts w:ascii="Calibri Light" w:hAnsi="Calibri Light" w:cs="Calibri Light"/>
          <w:sz w:val="20"/>
          <w:szCs w:val="20"/>
        </w:rPr>
        <w:t xml:space="preserve"> verbonden aan het toegankelijker maken van onderwijs </w:t>
      </w:r>
      <w:r w:rsidR="000C4842" w:rsidRPr="00B31C2A">
        <w:rPr>
          <w:rFonts w:ascii="Calibri Light" w:hAnsi="Calibri Light" w:cs="Calibri Light"/>
          <w:sz w:val="20"/>
          <w:szCs w:val="20"/>
        </w:rPr>
        <w:t>boven 18 jaar</w:t>
      </w:r>
      <w:r>
        <w:rPr>
          <w:rFonts w:ascii="Calibri Light" w:hAnsi="Calibri Light" w:cs="Calibri Light"/>
          <w:sz w:val="20"/>
          <w:szCs w:val="20"/>
        </w:rPr>
        <w:t xml:space="preserve">. </w:t>
      </w:r>
    </w:p>
    <w:p w14:paraId="3F21C2AA" w14:textId="32E678A4" w:rsidR="000C4842" w:rsidRPr="00B31C2A" w:rsidRDefault="00291E23" w:rsidP="000C4842">
      <w:pPr>
        <w:rPr>
          <w:rFonts w:ascii="Calibri Light" w:hAnsi="Calibri Light" w:cs="Calibri Light"/>
          <w:sz w:val="20"/>
          <w:szCs w:val="20"/>
        </w:rPr>
      </w:pPr>
      <w:r>
        <w:rPr>
          <w:rFonts w:ascii="Calibri Light" w:hAnsi="Calibri Light" w:cs="Calibri Light"/>
          <w:sz w:val="20"/>
          <w:szCs w:val="20"/>
        </w:rPr>
        <w:t xml:space="preserve">Zie ook onder meer: </w:t>
      </w:r>
      <w:hyperlink r:id="rId36" w:history="1">
        <w:r w:rsidR="00BE5351" w:rsidRPr="00B31C2A">
          <w:rPr>
            <w:rStyle w:val="Hyperlink"/>
            <w:rFonts w:ascii="Calibri Light" w:hAnsi="Calibri Light" w:cs="Calibri Light"/>
            <w:sz w:val="20"/>
            <w:szCs w:val="20"/>
          </w:rPr>
          <w:t>https://dreamersnl.org/</w:t>
        </w:r>
      </w:hyperlink>
      <w:r w:rsidR="00BE5351" w:rsidRPr="00B31C2A">
        <w:rPr>
          <w:rFonts w:ascii="Calibri Light" w:hAnsi="Calibri Light" w:cs="Calibri Light"/>
          <w:sz w:val="20"/>
          <w:szCs w:val="20"/>
        </w:rPr>
        <w:t xml:space="preserve"> of </w:t>
      </w:r>
      <w:hyperlink r:id="rId37" w:history="1">
        <w:r w:rsidR="00BE5351" w:rsidRPr="00B31C2A">
          <w:rPr>
            <w:rStyle w:val="Hyperlink"/>
            <w:rFonts w:ascii="Calibri Light" w:hAnsi="Calibri Light" w:cs="Calibri Light"/>
            <w:sz w:val="20"/>
            <w:szCs w:val="20"/>
          </w:rPr>
          <w:t>http://iedereen-aandeslag.nl/</w:t>
        </w:r>
      </w:hyperlink>
      <w:r w:rsidR="00D62B50" w:rsidRPr="00B31C2A">
        <w:rPr>
          <w:rFonts w:ascii="Calibri Light" w:hAnsi="Calibri Light" w:cs="Calibri Light"/>
          <w:sz w:val="20"/>
          <w:szCs w:val="20"/>
        </w:rPr>
        <w:t xml:space="preserve">. </w:t>
      </w:r>
    </w:p>
    <w:p w14:paraId="3DD355C9" w14:textId="77777777" w:rsidR="007806F5" w:rsidRPr="00B31C2A" w:rsidRDefault="007806F5">
      <w:pPr>
        <w:rPr>
          <w:rFonts w:ascii="Calibri Light" w:hAnsi="Calibri Light" w:cs="Calibri Light"/>
          <w:sz w:val="20"/>
          <w:szCs w:val="20"/>
          <w:highlight w:val="yellow"/>
        </w:rPr>
      </w:pPr>
    </w:p>
    <w:p w14:paraId="3A9AD2F3" w14:textId="77777777" w:rsidR="00303D09" w:rsidRPr="00B31C2A" w:rsidRDefault="00303D09">
      <w:pPr>
        <w:rPr>
          <w:rFonts w:ascii="Calibri Light" w:hAnsi="Calibri Light" w:cs="Calibri Light"/>
          <w:sz w:val="20"/>
          <w:szCs w:val="20"/>
        </w:rPr>
      </w:pPr>
      <w:r w:rsidRPr="00B31C2A">
        <w:rPr>
          <w:rFonts w:ascii="Calibri Light" w:hAnsi="Calibri Light" w:cs="Calibri Light"/>
          <w:b/>
          <w:bCs/>
          <w:sz w:val="20"/>
          <w:szCs w:val="20"/>
        </w:rPr>
        <w:t>Kan ik Nederlandse les krijgen als ik geen verblijfsvergunning heb?</w:t>
      </w:r>
    </w:p>
    <w:p w14:paraId="3F398728" w14:textId="77777777" w:rsidR="00376405" w:rsidRPr="00B31C2A" w:rsidRDefault="00303D09">
      <w:pPr>
        <w:rPr>
          <w:rFonts w:ascii="Calibri Light" w:hAnsi="Calibri Light" w:cs="Calibri Light"/>
          <w:sz w:val="20"/>
          <w:szCs w:val="20"/>
        </w:rPr>
      </w:pPr>
      <w:r w:rsidRPr="00B31C2A">
        <w:rPr>
          <w:rFonts w:ascii="Calibri Light" w:hAnsi="Calibri Light" w:cs="Calibri Light"/>
          <w:sz w:val="20"/>
          <w:szCs w:val="20"/>
        </w:rPr>
        <w:t xml:space="preserve">Er zijn veel mogelijkheden voor Nederlandse les. De Inburgeringscursussen van het ROC zijn niet toegankelijk voor mensen zonder verblijfsvergunning. Maar </w:t>
      </w:r>
      <w:r w:rsidR="00D23E23" w:rsidRPr="00B31C2A">
        <w:rPr>
          <w:rFonts w:ascii="Calibri Light" w:hAnsi="Calibri Light" w:cs="Calibri Light"/>
          <w:sz w:val="20"/>
          <w:szCs w:val="20"/>
        </w:rPr>
        <w:t>er zijn verschillende aanbieders van taalonderwijs.</w:t>
      </w:r>
    </w:p>
    <w:p w14:paraId="1A81F0B1" w14:textId="77777777" w:rsidR="00376405" w:rsidRPr="00B31C2A" w:rsidRDefault="00376405">
      <w:pPr>
        <w:rPr>
          <w:rFonts w:ascii="Calibri Light" w:hAnsi="Calibri Light" w:cs="Calibri Light"/>
          <w:sz w:val="20"/>
          <w:szCs w:val="20"/>
        </w:rPr>
      </w:pPr>
    </w:p>
    <w:p w14:paraId="26796C77" w14:textId="77777777" w:rsidR="00303D09" w:rsidRPr="00B31C2A" w:rsidRDefault="00303D09">
      <w:pPr>
        <w:rPr>
          <w:rFonts w:ascii="Calibri Light" w:hAnsi="Calibri Light" w:cs="Calibri Light"/>
          <w:sz w:val="20"/>
          <w:szCs w:val="20"/>
        </w:rPr>
      </w:pPr>
      <w:r w:rsidRPr="00B31C2A">
        <w:rPr>
          <w:rFonts w:ascii="Calibri Light" w:hAnsi="Calibri Light" w:cs="Calibri Light"/>
          <w:b/>
          <w:bCs/>
          <w:sz w:val="20"/>
          <w:szCs w:val="20"/>
        </w:rPr>
        <w:t>De internationale schakelklas</w:t>
      </w:r>
    </w:p>
    <w:p w14:paraId="21E8512A"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 xml:space="preserve">Voor kinderen tussen 12 en 18 die geen of bijna geen Nederlands spreken kan mogelijk een plek zijn op een internationale schakelklas. In deze klas krijgen de kinderen Nederlandse les. Daarna kunnen ze naar een gewone klas op de middelbare school. </w:t>
      </w:r>
    </w:p>
    <w:p w14:paraId="438EA073"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 xml:space="preserve">In Den Haag zijn er 3 middelbare scholen met een internationale schakelklas: </w:t>
      </w:r>
    </w:p>
    <w:p w14:paraId="3311E452" w14:textId="77777777" w:rsidR="00303D09" w:rsidRPr="00B31C2A" w:rsidRDefault="00303D09">
      <w:pPr>
        <w:numPr>
          <w:ilvl w:val="0"/>
          <w:numId w:val="2"/>
        </w:numPr>
        <w:tabs>
          <w:tab w:val="left" w:pos="707"/>
        </w:tabs>
        <w:rPr>
          <w:rFonts w:ascii="Calibri Light" w:hAnsi="Calibri Light" w:cs="Calibri Light"/>
          <w:sz w:val="20"/>
          <w:szCs w:val="20"/>
        </w:rPr>
      </w:pPr>
      <w:r w:rsidRPr="00B31C2A">
        <w:rPr>
          <w:rFonts w:ascii="Calibri Light" w:hAnsi="Calibri Light" w:cs="Calibri Light"/>
          <w:sz w:val="20"/>
          <w:szCs w:val="20"/>
        </w:rPr>
        <w:t xml:space="preserve">het </w:t>
      </w:r>
      <w:hyperlink r:id="rId38" w:history="1">
        <w:r w:rsidRPr="00B31C2A">
          <w:rPr>
            <w:rStyle w:val="Hyperlink"/>
            <w:rFonts w:ascii="Calibri Light" w:hAnsi="Calibri Light" w:cs="Calibri Light"/>
            <w:sz w:val="20"/>
            <w:szCs w:val="20"/>
          </w:rPr>
          <w:t>Internationaal College Edith Stein</w:t>
        </w:r>
      </w:hyperlink>
      <w:r w:rsidRPr="00B31C2A">
        <w:rPr>
          <w:rFonts w:ascii="Calibri Light" w:hAnsi="Calibri Light" w:cs="Calibri Light"/>
          <w:sz w:val="20"/>
          <w:szCs w:val="20"/>
        </w:rPr>
        <w:t xml:space="preserve"> </w:t>
      </w:r>
    </w:p>
    <w:p w14:paraId="4B667962" w14:textId="77777777" w:rsidR="00303D09" w:rsidRPr="00B31C2A" w:rsidRDefault="00303D09">
      <w:pPr>
        <w:numPr>
          <w:ilvl w:val="0"/>
          <w:numId w:val="2"/>
        </w:numPr>
        <w:tabs>
          <w:tab w:val="left" w:pos="707"/>
        </w:tabs>
        <w:rPr>
          <w:rFonts w:ascii="Calibri Light" w:hAnsi="Calibri Light" w:cs="Calibri Light"/>
          <w:sz w:val="20"/>
          <w:szCs w:val="20"/>
        </w:rPr>
      </w:pPr>
      <w:r w:rsidRPr="00B31C2A">
        <w:rPr>
          <w:rFonts w:ascii="Calibri Light" w:hAnsi="Calibri Light" w:cs="Calibri Light"/>
          <w:sz w:val="20"/>
          <w:szCs w:val="20"/>
        </w:rPr>
        <w:t xml:space="preserve">het </w:t>
      </w:r>
      <w:hyperlink r:id="rId39" w:history="1">
        <w:r w:rsidRPr="00B31C2A">
          <w:rPr>
            <w:rStyle w:val="Hyperlink"/>
            <w:rFonts w:ascii="Calibri Light" w:hAnsi="Calibri Light" w:cs="Calibri Light"/>
            <w:sz w:val="20"/>
            <w:szCs w:val="20"/>
          </w:rPr>
          <w:t>Nova College</w:t>
        </w:r>
      </w:hyperlink>
      <w:r w:rsidRPr="00B31C2A">
        <w:rPr>
          <w:rFonts w:ascii="Calibri Light" w:hAnsi="Calibri Light" w:cs="Calibri Light"/>
          <w:sz w:val="20"/>
          <w:szCs w:val="20"/>
        </w:rPr>
        <w:t xml:space="preserve"> </w:t>
      </w:r>
    </w:p>
    <w:p w14:paraId="4EAC29F8" w14:textId="77777777" w:rsidR="00303D09" w:rsidRPr="00B31C2A" w:rsidRDefault="00303D09">
      <w:pPr>
        <w:numPr>
          <w:ilvl w:val="0"/>
          <w:numId w:val="2"/>
        </w:numPr>
        <w:tabs>
          <w:tab w:val="left" w:pos="707"/>
        </w:tabs>
        <w:rPr>
          <w:rFonts w:ascii="Calibri Light" w:hAnsi="Calibri Light" w:cs="Calibri Light"/>
          <w:sz w:val="20"/>
          <w:szCs w:val="20"/>
        </w:rPr>
      </w:pPr>
      <w:r w:rsidRPr="00B31C2A">
        <w:rPr>
          <w:rFonts w:ascii="Calibri Light" w:hAnsi="Calibri Light" w:cs="Calibri Light"/>
          <w:sz w:val="20"/>
          <w:szCs w:val="20"/>
        </w:rPr>
        <w:t xml:space="preserve">het </w:t>
      </w:r>
      <w:hyperlink r:id="rId40" w:history="1">
        <w:r w:rsidRPr="00B31C2A">
          <w:rPr>
            <w:rStyle w:val="Hyperlink"/>
            <w:rFonts w:ascii="Calibri Light" w:hAnsi="Calibri Light" w:cs="Calibri Light"/>
            <w:sz w:val="20"/>
            <w:szCs w:val="20"/>
          </w:rPr>
          <w:t>Diamant College</w:t>
        </w:r>
      </w:hyperlink>
    </w:p>
    <w:p w14:paraId="717AAFBA" w14:textId="77777777" w:rsidR="00303D09" w:rsidRPr="00B31C2A" w:rsidRDefault="00303D09">
      <w:pPr>
        <w:rPr>
          <w:rFonts w:ascii="Calibri Light" w:hAnsi="Calibri Light" w:cs="Calibri Light"/>
          <w:sz w:val="20"/>
          <w:szCs w:val="20"/>
        </w:rPr>
      </w:pPr>
    </w:p>
    <w:p w14:paraId="7C1BBEB1" w14:textId="77777777" w:rsidR="00303D09" w:rsidRPr="00B31C2A" w:rsidRDefault="00A62255">
      <w:pPr>
        <w:rPr>
          <w:rFonts w:ascii="Calibri Light" w:hAnsi="Calibri Light" w:cs="Calibri Light"/>
          <w:i/>
          <w:sz w:val="20"/>
          <w:szCs w:val="20"/>
        </w:rPr>
      </w:pPr>
      <w:r w:rsidRPr="00B31C2A">
        <w:rPr>
          <w:rStyle w:val="Hyperlink"/>
          <w:rFonts w:ascii="Calibri Light" w:hAnsi="Calibri Light" w:cs="Calibri Light"/>
          <w:b/>
          <w:bCs/>
          <w:i/>
          <w:color w:val="000000"/>
          <w:sz w:val="20"/>
          <w:szCs w:val="20"/>
          <w:u w:val="none"/>
        </w:rPr>
        <w:t>Cursussen</w:t>
      </w:r>
    </w:p>
    <w:p w14:paraId="4AAFE794" w14:textId="77777777" w:rsidR="00991845" w:rsidRPr="00B31C2A" w:rsidRDefault="00A62255">
      <w:pPr>
        <w:rPr>
          <w:rFonts w:ascii="Calibri Light" w:hAnsi="Calibri Light" w:cs="Calibri Light"/>
          <w:sz w:val="20"/>
          <w:szCs w:val="20"/>
        </w:rPr>
      </w:pPr>
      <w:r w:rsidRPr="00B31C2A">
        <w:rPr>
          <w:rFonts w:ascii="Calibri Light" w:hAnsi="Calibri Light" w:cs="Calibri Light"/>
          <w:sz w:val="20"/>
          <w:szCs w:val="20"/>
        </w:rPr>
        <w:t>Er zijn heel veel verschillende aanbieders van cursussen</w:t>
      </w:r>
      <w:r w:rsidR="00991845" w:rsidRPr="00B31C2A">
        <w:rPr>
          <w:rFonts w:ascii="Calibri Light" w:hAnsi="Calibri Light" w:cs="Calibri Light"/>
          <w:sz w:val="20"/>
          <w:szCs w:val="20"/>
        </w:rPr>
        <w:t>. De moeite waard om te zoeken naar wat aansluit bij wens en niveau van de persoon.</w:t>
      </w:r>
    </w:p>
    <w:p w14:paraId="7C996772" w14:textId="1920731D" w:rsidR="00991845" w:rsidRPr="00B31C2A" w:rsidRDefault="00991845">
      <w:pPr>
        <w:rPr>
          <w:rFonts w:ascii="Calibri Light" w:hAnsi="Calibri Light" w:cs="Calibri Light"/>
          <w:sz w:val="20"/>
          <w:szCs w:val="20"/>
        </w:rPr>
      </w:pPr>
      <w:r w:rsidRPr="00B31C2A">
        <w:rPr>
          <w:rFonts w:ascii="Calibri Light" w:hAnsi="Calibri Light" w:cs="Calibri Light"/>
          <w:sz w:val="20"/>
          <w:szCs w:val="20"/>
        </w:rPr>
        <w:t>Hier twee laagdrempelige plekken in de stad</w:t>
      </w:r>
      <w:r w:rsidR="0090051B">
        <w:rPr>
          <w:rFonts w:ascii="Calibri Light" w:hAnsi="Calibri Light" w:cs="Calibri Light"/>
          <w:sz w:val="20"/>
          <w:szCs w:val="20"/>
        </w:rPr>
        <w:t>:</w:t>
      </w:r>
    </w:p>
    <w:p w14:paraId="12F40E89" w14:textId="77777777" w:rsidR="00A62255" w:rsidRPr="00B31C2A" w:rsidRDefault="00991845">
      <w:pPr>
        <w:rPr>
          <w:rFonts w:ascii="Calibri Light" w:hAnsi="Calibri Light" w:cs="Calibri Light"/>
          <w:sz w:val="20"/>
          <w:szCs w:val="20"/>
        </w:rPr>
      </w:pPr>
      <w:r w:rsidRPr="00B31C2A">
        <w:rPr>
          <w:rFonts w:ascii="Calibri Light" w:hAnsi="Calibri Light" w:cs="Calibri Light"/>
          <w:sz w:val="20"/>
          <w:szCs w:val="20"/>
        </w:rPr>
        <w:t xml:space="preserve"> </w:t>
      </w:r>
    </w:p>
    <w:p w14:paraId="7BEF1B06" w14:textId="77777777" w:rsidR="00A62255" w:rsidRPr="00B31C2A" w:rsidRDefault="00303D09" w:rsidP="00A62255">
      <w:pPr>
        <w:rPr>
          <w:rFonts w:ascii="Calibri Light" w:hAnsi="Calibri Light" w:cs="Calibri Light"/>
          <w:b/>
          <w:bCs/>
          <w:color w:val="000000"/>
          <w:sz w:val="20"/>
          <w:szCs w:val="20"/>
        </w:rPr>
      </w:pPr>
      <w:r w:rsidRPr="00B31C2A">
        <w:rPr>
          <w:rFonts w:ascii="Calibri Light" w:hAnsi="Calibri Light" w:cs="Calibri Light"/>
          <w:b/>
          <w:bCs/>
          <w:sz w:val="20"/>
          <w:szCs w:val="20"/>
        </w:rPr>
        <w:t xml:space="preserve">MOC </w:t>
      </w:r>
      <w:r w:rsidR="00A62255" w:rsidRPr="00B31C2A">
        <w:rPr>
          <w:rFonts w:ascii="Calibri Light" w:hAnsi="Calibri Light" w:cs="Calibri Light"/>
          <w:b/>
          <w:bCs/>
          <w:color w:val="000000"/>
          <w:sz w:val="20"/>
          <w:szCs w:val="20"/>
        </w:rPr>
        <w:t>Schilderswijk</w:t>
      </w:r>
    </w:p>
    <w:p w14:paraId="6E34FD52" w14:textId="77777777" w:rsidR="00303D09" w:rsidRPr="00B31C2A" w:rsidRDefault="00A62255" w:rsidP="00A62255">
      <w:pPr>
        <w:rPr>
          <w:rFonts w:ascii="Calibri Light" w:hAnsi="Calibri Light" w:cs="Calibri Light"/>
          <w:sz w:val="20"/>
          <w:szCs w:val="20"/>
        </w:rPr>
      </w:pPr>
      <w:r w:rsidRPr="00B31C2A">
        <w:rPr>
          <w:rFonts w:ascii="Calibri Light" w:hAnsi="Calibri Light" w:cs="Calibri Light"/>
          <w:color w:val="000000"/>
          <w:sz w:val="20"/>
          <w:szCs w:val="20"/>
        </w:rPr>
        <w:t xml:space="preserve">Geeft onder meer </w:t>
      </w:r>
      <w:r w:rsidR="00991845" w:rsidRPr="00B31C2A">
        <w:rPr>
          <w:rFonts w:ascii="Calibri Light" w:hAnsi="Calibri Light" w:cs="Calibri Light"/>
          <w:color w:val="000000"/>
          <w:sz w:val="20"/>
          <w:szCs w:val="20"/>
        </w:rPr>
        <w:t>Nederlandse les</w:t>
      </w:r>
      <w:r w:rsidR="00303D09" w:rsidRPr="00B31C2A">
        <w:rPr>
          <w:rFonts w:ascii="Calibri Light" w:hAnsi="Calibri Light" w:cs="Calibri Light"/>
          <w:b/>
          <w:color w:val="000000"/>
          <w:sz w:val="20"/>
          <w:szCs w:val="20"/>
        </w:rPr>
        <w:br/>
      </w:r>
      <w:r w:rsidR="00303D09" w:rsidRPr="00B31C2A">
        <w:rPr>
          <w:rFonts w:ascii="Calibri Light" w:hAnsi="Calibri Light" w:cs="Calibri Light"/>
          <w:color w:val="000000"/>
          <w:sz w:val="20"/>
          <w:szCs w:val="20"/>
        </w:rPr>
        <w:t>Adres: Teniersstraat 17-19</w:t>
      </w:r>
      <w:r w:rsidR="00303D09" w:rsidRPr="00B31C2A">
        <w:rPr>
          <w:rFonts w:ascii="Calibri Light" w:hAnsi="Calibri Light" w:cs="Calibri Light"/>
          <w:color w:val="000000"/>
          <w:sz w:val="20"/>
          <w:szCs w:val="20"/>
        </w:rPr>
        <w:br/>
        <w:t>2526NX Den Haag</w:t>
      </w:r>
      <w:r w:rsidR="00303D09" w:rsidRPr="00B31C2A">
        <w:rPr>
          <w:rFonts w:ascii="Calibri Light" w:hAnsi="Calibri Light" w:cs="Calibri Light"/>
          <w:color w:val="000000"/>
          <w:sz w:val="20"/>
          <w:szCs w:val="20"/>
        </w:rPr>
        <w:br/>
        <w:t>Tel: 0630175757</w:t>
      </w:r>
      <w:r w:rsidR="00303D09" w:rsidRPr="00B31C2A">
        <w:rPr>
          <w:rFonts w:ascii="Calibri Light" w:hAnsi="Calibri Light" w:cs="Calibri Light"/>
          <w:color w:val="000000"/>
          <w:sz w:val="20"/>
          <w:szCs w:val="20"/>
        </w:rPr>
        <w:br/>
        <w:t xml:space="preserve">Email: </w:t>
      </w:r>
      <w:r w:rsidRPr="00B31C2A">
        <w:rPr>
          <w:rFonts w:ascii="Calibri Light" w:hAnsi="Calibri Light" w:cs="Calibri Light"/>
          <w:sz w:val="20"/>
          <w:szCs w:val="20"/>
        </w:rPr>
        <w:t>info@mocschilderswijk.nl</w:t>
      </w:r>
      <w:r w:rsidR="00722405" w:rsidRPr="00B31C2A">
        <w:rPr>
          <w:rFonts w:ascii="Calibri Light" w:hAnsi="Calibri Light" w:cs="Calibri Light"/>
          <w:color w:val="000000"/>
          <w:sz w:val="20"/>
          <w:szCs w:val="20"/>
        </w:rPr>
        <w:t xml:space="preserve"> </w:t>
      </w:r>
      <w:r w:rsidR="00303D09" w:rsidRPr="00B31C2A">
        <w:rPr>
          <w:rFonts w:ascii="Calibri Light" w:hAnsi="Calibri Light" w:cs="Calibri Light"/>
          <w:color w:val="000000"/>
          <w:sz w:val="20"/>
          <w:szCs w:val="20"/>
        </w:rPr>
        <w:br/>
        <w:t xml:space="preserve">Website : </w:t>
      </w:r>
      <w:hyperlink r:id="rId41" w:history="1">
        <w:r w:rsidRPr="00B31C2A">
          <w:rPr>
            <w:rStyle w:val="Hyperlink"/>
            <w:rFonts w:ascii="Calibri Light" w:hAnsi="Calibri Light" w:cs="Calibri Light"/>
            <w:sz w:val="20"/>
            <w:szCs w:val="20"/>
          </w:rPr>
          <w:t>www.mocschilderswijk.nl/doe-mee/opleiding/</w:t>
        </w:r>
      </w:hyperlink>
    </w:p>
    <w:p w14:paraId="121FD38A" w14:textId="77777777" w:rsidR="00303D09" w:rsidRPr="00B31C2A" w:rsidRDefault="00303D09">
      <w:pPr>
        <w:rPr>
          <w:rFonts w:ascii="Calibri Light" w:hAnsi="Calibri Light" w:cs="Calibri Light"/>
          <w:sz w:val="20"/>
          <w:szCs w:val="20"/>
        </w:rPr>
      </w:pPr>
    </w:p>
    <w:p w14:paraId="6717DD45" w14:textId="77777777" w:rsidR="00DC41BB" w:rsidRDefault="00DC41BB">
      <w:pPr>
        <w:rPr>
          <w:rFonts w:ascii="Calibri Light" w:hAnsi="Calibri Light" w:cs="Calibri Light"/>
          <w:sz w:val="20"/>
          <w:szCs w:val="20"/>
        </w:rPr>
      </w:pPr>
      <w:r w:rsidRPr="003D1431">
        <w:rPr>
          <w:rFonts w:ascii="Calibri Light" w:hAnsi="Calibri Light" w:cs="Calibri Light"/>
          <w:b/>
          <w:bCs/>
          <w:sz w:val="20"/>
          <w:szCs w:val="20"/>
        </w:rPr>
        <w:t xml:space="preserve">Vadercentrum Adam </w:t>
      </w:r>
    </w:p>
    <w:p w14:paraId="6B84A98F" w14:textId="77777777" w:rsidR="003D1431" w:rsidRPr="00B31C2A" w:rsidRDefault="003D1431">
      <w:pPr>
        <w:rPr>
          <w:rFonts w:ascii="Calibri Light" w:hAnsi="Calibri Light" w:cs="Calibri Light"/>
          <w:sz w:val="20"/>
          <w:szCs w:val="20"/>
        </w:rPr>
      </w:pPr>
      <w:r>
        <w:rPr>
          <w:rFonts w:ascii="Calibri Light" w:hAnsi="Calibri Light" w:cs="Calibri Light"/>
          <w:sz w:val="20"/>
          <w:szCs w:val="20"/>
        </w:rPr>
        <w:t>Verschillende cursussen, afhankelijk van de vraag</w:t>
      </w:r>
    </w:p>
    <w:p w14:paraId="0833D0E9" w14:textId="77777777" w:rsidR="00DC41BB" w:rsidRPr="00B31C2A" w:rsidRDefault="00000000">
      <w:pPr>
        <w:rPr>
          <w:rFonts w:ascii="Calibri Light" w:hAnsi="Calibri Light" w:cs="Calibri Light"/>
          <w:sz w:val="20"/>
          <w:szCs w:val="20"/>
        </w:rPr>
      </w:pPr>
      <w:hyperlink r:id="rId42" w:history="1">
        <w:r w:rsidR="00DC41BB" w:rsidRPr="00B31C2A">
          <w:rPr>
            <w:rStyle w:val="Hyperlink"/>
            <w:rFonts w:ascii="Calibri Light" w:hAnsi="Calibri Light" w:cs="Calibri Light"/>
            <w:sz w:val="20"/>
            <w:szCs w:val="20"/>
          </w:rPr>
          <w:t>http://www.haagsevaders.nl/</w:t>
        </w:r>
      </w:hyperlink>
    </w:p>
    <w:p w14:paraId="1FE2DD96" w14:textId="77777777" w:rsidR="00DC41BB" w:rsidRPr="00B31C2A" w:rsidRDefault="00DC41BB">
      <w:pPr>
        <w:rPr>
          <w:rFonts w:ascii="Calibri Light" w:hAnsi="Calibri Light" w:cs="Calibri Light"/>
          <w:sz w:val="20"/>
          <w:szCs w:val="20"/>
        </w:rPr>
      </w:pPr>
    </w:p>
    <w:p w14:paraId="7FC3B1BB" w14:textId="77777777" w:rsidR="00A62255" w:rsidRPr="00B31C2A" w:rsidRDefault="00A62255" w:rsidP="009744D2">
      <w:pPr>
        <w:pStyle w:val="Kop3"/>
        <w:rPr>
          <w:rFonts w:ascii="Calibri Light" w:hAnsi="Calibri Light" w:cs="Calibri Light"/>
          <w:sz w:val="24"/>
          <w:szCs w:val="24"/>
        </w:rPr>
      </w:pPr>
      <w:bookmarkStart w:id="15" w:name="_Toc114043101"/>
      <w:r w:rsidRPr="00B31C2A">
        <w:rPr>
          <w:rFonts w:ascii="Calibri Light" w:hAnsi="Calibri Light" w:cs="Calibri Light"/>
          <w:sz w:val="24"/>
          <w:szCs w:val="24"/>
        </w:rPr>
        <w:t>ALGEMENE ADRESSEN</w:t>
      </w:r>
      <w:bookmarkEnd w:id="15"/>
    </w:p>
    <w:p w14:paraId="1F08B76F" w14:textId="77777777" w:rsidR="00A62255" w:rsidRPr="00B31C2A" w:rsidRDefault="00A62255" w:rsidP="00A62255">
      <w:pPr>
        <w:rPr>
          <w:rFonts w:ascii="Calibri Light" w:hAnsi="Calibri Light" w:cs="Calibri Light"/>
          <w:b/>
          <w:bCs/>
          <w:sz w:val="20"/>
          <w:szCs w:val="20"/>
        </w:rPr>
      </w:pPr>
      <w:r w:rsidRPr="00B31C2A">
        <w:rPr>
          <w:rFonts w:ascii="Calibri Light" w:hAnsi="Calibri Light" w:cs="Calibri Light"/>
          <w:b/>
          <w:bCs/>
          <w:sz w:val="20"/>
          <w:szCs w:val="20"/>
        </w:rPr>
        <w:t>DUO / Informatie Beheergroep</w:t>
      </w:r>
    </w:p>
    <w:p w14:paraId="7390409A" w14:textId="77777777" w:rsidR="00A62255" w:rsidRPr="00B31C2A" w:rsidRDefault="00A62255" w:rsidP="00A62255">
      <w:pPr>
        <w:rPr>
          <w:rFonts w:ascii="Calibri Light" w:hAnsi="Calibri Light" w:cs="Calibri Light"/>
          <w:sz w:val="20"/>
          <w:szCs w:val="20"/>
        </w:rPr>
      </w:pPr>
      <w:r w:rsidRPr="00B31C2A">
        <w:rPr>
          <w:rFonts w:ascii="Calibri Light" w:hAnsi="Calibri Light" w:cs="Calibri Light"/>
          <w:sz w:val="20"/>
          <w:szCs w:val="20"/>
        </w:rPr>
        <w:tab/>
        <w:t>www.ib-groep.nl</w:t>
      </w:r>
    </w:p>
    <w:p w14:paraId="0C4F0986" w14:textId="77777777" w:rsidR="00A62255" w:rsidRPr="00B31C2A" w:rsidRDefault="00A62255" w:rsidP="00A62255">
      <w:pPr>
        <w:rPr>
          <w:rFonts w:ascii="Calibri Light" w:hAnsi="Calibri Light" w:cs="Calibri Light"/>
          <w:sz w:val="20"/>
          <w:szCs w:val="20"/>
          <w:lang w:val="en-GB"/>
        </w:rPr>
      </w:pPr>
      <w:r w:rsidRPr="00B31C2A">
        <w:rPr>
          <w:rFonts w:ascii="Calibri Light" w:hAnsi="Calibri Light" w:cs="Calibri Light"/>
          <w:sz w:val="20"/>
          <w:szCs w:val="20"/>
        </w:rPr>
        <w:tab/>
      </w:r>
      <w:r w:rsidRPr="00B31C2A">
        <w:rPr>
          <w:rFonts w:ascii="Calibri Light" w:hAnsi="Calibri Light" w:cs="Calibri Light"/>
          <w:sz w:val="20"/>
          <w:szCs w:val="20"/>
          <w:lang w:val="en-GB"/>
        </w:rPr>
        <w:t>Postbus 50103</w:t>
      </w:r>
    </w:p>
    <w:p w14:paraId="27F21F69" w14:textId="77777777" w:rsidR="00A62255" w:rsidRPr="00B31C2A" w:rsidRDefault="00A62255" w:rsidP="00A62255">
      <w:pPr>
        <w:rPr>
          <w:rFonts w:ascii="Calibri Light" w:hAnsi="Calibri Light" w:cs="Calibri Light"/>
          <w:sz w:val="20"/>
          <w:szCs w:val="20"/>
          <w:lang w:val="en-GB"/>
        </w:rPr>
      </w:pPr>
      <w:r w:rsidRPr="00B31C2A">
        <w:rPr>
          <w:rFonts w:ascii="Calibri Light" w:hAnsi="Calibri Light" w:cs="Calibri Light"/>
          <w:sz w:val="20"/>
          <w:szCs w:val="20"/>
          <w:lang w:val="en-GB"/>
        </w:rPr>
        <w:tab/>
        <w:t>9702 GC Groningen</w:t>
      </w:r>
    </w:p>
    <w:p w14:paraId="551BD05D" w14:textId="77777777" w:rsidR="00A62255" w:rsidRPr="00B31C2A" w:rsidRDefault="00A62255" w:rsidP="00A62255">
      <w:pPr>
        <w:rPr>
          <w:rFonts w:ascii="Calibri Light" w:hAnsi="Calibri Light" w:cs="Calibri Light"/>
          <w:sz w:val="20"/>
          <w:szCs w:val="20"/>
          <w:lang w:val="en-GB"/>
        </w:rPr>
      </w:pPr>
      <w:r w:rsidRPr="00B31C2A">
        <w:rPr>
          <w:rFonts w:ascii="Calibri Light" w:hAnsi="Calibri Light" w:cs="Calibri Light"/>
          <w:sz w:val="20"/>
          <w:szCs w:val="20"/>
          <w:lang w:val="en-GB"/>
        </w:rPr>
        <w:tab/>
        <w:t>050 - 599 77 55</w:t>
      </w:r>
    </w:p>
    <w:p w14:paraId="27357532" w14:textId="77777777" w:rsidR="00A62255" w:rsidRPr="00B31C2A" w:rsidRDefault="00A62255" w:rsidP="00A62255">
      <w:pPr>
        <w:rPr>
          <w:rFonts w:ascii="Calibri Light" w:hAnsi="Calibri Light" w:cs="Calibri Light"/>
          <w:sz w:val="20"/>
          <w:szCs w:val="20"/>
          <w:lang w:val="en-GB"/>
        </w:rPr>
      </w:pPr>
    </w:p>
    <w:p w14:paraId="6AE35D61" w14:textId="69BB3607" w:rsidR="0090051B" w:rsidRDefault="00A62255" w:rsidP="00A62255">
      <w:pPr>
        <w:rPr>
          <w:rStyle w:val="Citaat1"/>
          <w:rFonts w:ascii="Calibri Light" w:hAnsi="Calibri Light" w:cs="Calibri Light"/>
          <w:i w:val="0"/>
          <w:iCs w:val="0"/>
          <w:sz w:val="20"/>
          <w:szCs w:val="20"/>
          <w:lang w:val="en-GB"/>
        </w:rPr>
      </w:pPr>
      <w:r w:rsidRPr="00B31C2A">
        <w:rPr>
          <w:rFonts w:ascii="Calibri Light" w:hAnsi="Calibri Light" w:cs="Calibri Light"/>
          <w:b/>
          <w:bCs/>
          <w:sz w:val="20"/>
          <w:szCs w:val="20"/>
          <w:lang w:val="en-GB"/>
        </w:rPr>
        <w:t>Defence for Children</w:t>
      </w:r>
      <w:r w:rsidRPr="00B31C2A">
        <w:rPr>
          <w:rFonts w:ascii="Calibri Light" w:hAnsi="Calibri Light" w:cs="Calibri Light"/>
          <w:sz w:val="20"/>
          <w:szCs w:val="20"/>
          <w:lang w:val="en-GB"/>
        </w:rPr>
        <w:t xml:space="preserve">, </w:t>
      </w:r>
      <w:hyperlink r:id="rId43" w:history="1">
        <w:r w:rsidR="0090051B" w:rsidRPr="00B00E0E">
          <w:rPr>
            <w:rStyle w:val="Hyperlink"/>
            <w:rFonts w:ascii="Calibri Light" w:hAnsi="Calibri Light" w:cs="Calibri Light"/>
            <w:sz w:val="20"/>
            <w:szCs w:val="20"/>
            <w:lang w:val="en-GB"/>
          </w:rPr>
          <w:t>www.defenceforchildren.nl/</w:t>
        </w:r>
      </w:hyperlink>
    </w:p>
    <w:p w14:paraId="29222F2A" w14:textId="7778A874" w:rsidR="00A62255" w:rsidRPr="00B31C2A" w:rsidRDefault="00A62255" w:rsidP="00A62255">
      <w:pPr>
        <w:rPr>
          <w:rFonts w:ascii="Calibri Light" w:hAnsi="Calibri Light" w:cs="Calibri Light"/>
          <w:sz w:val="20"/>
          <w:szCs w:val="20"/>
        </w:rPr>
      </w:pPr>
      <w:r w:rsidRPr="00B31C2A">
        <w:rPr>
          <w:rFonts w:ascii="Calibri Light" w:hAnsi="Calibri Light" w:cs="Calibri Light"/>
          <w:b/>
          <w:bCs/>
          <w:sz w:val="20"/>
          <w:szCs w:val="20"/>
        </w:rPr>
        <w:t>Stichting Leergeld</w:t>
      </w:r>
      <w:r w:rsidRPr="00B31C2A">
        <w:rPr>
          <w:rFonts w:ascii="Calibri Light" w:hAnsi="Calibri Light" w:cs="Calibri Light"/>
          <w:sz w:val="20"/>
          <w:szCs w:val="20"/>
        </w:rPr>
        <w:t xml:space="preserve">, </w:t>
      </w:r>
      <w:hyperlink r:id="rId44" w:history="1">
        <w:r w:rsidR="00B20348" w:rsidRPr="00B31C2A">
          <w:rPr>
            <w:rStyle w:val="Hyperlink"/>
            <w:rFonts w:ascii="Calibri Light" w:hAnsi="Calibri Light" w:cs="Calibri Light"/>
            <w:sz w:val="20"/>
            <w:szCs w:val="20"/>
          </w:rPr>
          <w:t>www.leergeld.nl</w:t>
        </w:r>
      </w:hyperlink>
    </w:p>
    <w:p w14:paraId="160DC5EB" w14:textId="77777777" w:rsidR="00A62255" w:rsidRPr="00B31C2A" w:rsidRDefault="00A62255" w:rsidP="009744D2">
      <w:pPr>
        <w:pStyle w:val="Kop3"/>
        <w:rPr>
          <w:rFonts w:ascii="Calibri Light" w:hAnsi="Calibri Light" w:cs="Calibri Light"/>
          <w:sz w:val="24"/>
          <w:szCs w:val="24"/>
          <w:shd w:val="clear" w:color="auto" w:fill="00FF00"/>
        </w:rPr>
      </w:pPr>
      <w:bookmarkStart w:id="16" w:name="_Toc114043102"/>
      <w:r w:rsidRPr="00B31C2A">
        <w:rPr>
          <w:rFonts w:ascii="Calibri Light" w:hAnsi="Calibri Light" w:cs="Calibri Light"/>
          <w:sz w:val="24"/>
          <w:szCs w:val="24"/>
        </w:rPr>
        <w:lastRenderedPageBreak/>
        <w:t>STEDELIJKE ADRESSEN</w:t>
      </w:r>
      <w:bookmarkEnd w:id="16"/>
    </w:p>
    <w:p w14:paraId="64794CD5" w14:textId="77777777" w:rsidR="00A62255" w:rsidRPr="00B31C2A" w:rsidRDefault="00A62255" w:rsidP="00A62255">
      <w:pPr>
        <w:snapToGrid w:val="0"/>
        <w:rPr>
          <w:rFonts w:ascii="Calibri Light" w:hAnsi="Calibri Light" w:cs="Calibri Light"/>
          <w:color w:val="000000"/>
          <w:sz w:val="20"/>
          <w:szCs w:val="20"/>
        </w:rPr>
      </w:pPr>
      <w:r w:rsidRPr="00B31C2A">
        <w:rPr>
          <w:rFonts w:ascii="Calibri Light" w:hAnsi="Calibri Light" w:cs="Calibri Light"/>
          <w:b/>
          <w:color w:val="000000"/>
          <w:sz w:val="20"/>
          <w:szCs w:val="20"/>
        </w:rPr>
        <w:t>Stichting Leergeld Den Haag</w:t>
      </w:r>
    </w:p>
    <w:p w14:paraId="78F6942F" w14:textId="77777777" w:rsidR="00A62255" w:rsidRPr="00B31C2A" w:rsidRDefault="00A62255" w:rsidP="00A62255">
      <w:pPr>
        <w:snapToGrid w:val="0"/>
        <w:rPr>
          <w:rFonts w:ascii="Calibri Light" w:hAnsi="Calibri Light" w:cs="Calibri Light"/>
          <w:color w:val="000000"/>
          <w:sz w:val="20"/>
          <w:szCs w:val="20"/>
        </w:rPr>
      </w:pPr>
      <w:r w:rsidRPr="00B31C2A">
        <w:rPr>
          <w:rFonts w:ascii="Calibri Light" w:hAnsi="Calibri Light" w:cs="Calibri Light"/>
          <w:color w:val="000000"/>
          <w:sz w:val="20"/>
          <w:szCs w:val="20"/>
        </w:rPr>
        <w:t>Adres:</w:t>
      </w:r>
      <w:r w:rsidRPr="00B31C2A">
        <w:rPr>
          <w:rFonts w:ascii="Calibri Light" w:hAnsi="Calibri Light" w:cs="Calibri Light"/>
          <w:color w:val="000000"/>
          <w:sz w:val="20"/>
          <w:szCs w:val="20"/>
        </w:rPr>
        <w:tab/>
      </w:r>
      <w:r w:rsidRPr="00B31C2A">
        <w:rPr>
          <w:rStyle w:val="Hyperlink"/>
          <w:rFonts w:ascii="Calibri Light" w:hAnsi="Calibri Light" w:cs="Calibri Light"/>
          <w:color w:val="000000"/>
          <w:sz w:val="20"/>
          <w:szCs w:val="20"/>
          <w:u w:val="none"/>
        </w:rPr>
        <w:t>Newtonstraat 4 V</w:t>
      </w:r>
      <w:r w:rsidRPr="00B31C2A">
        <w:rPr>
          <w:rStyle w:val="Hyperlink"/>
          <w:rFonts w:ascii="Calibri Light" w:hAnsi="Calibri Light" w:cs="Calibri Light"/>
          <w:color w:val="000000"/>
          <w:sz w:val="22"/>
          <w:szCs w:val="22"/>
          <w:u w:val="none"/>
        </w:rPr>
        <w:t xml:space="preserve">; </w:t>
      </w:r>
      <w:r w:rsidRPr="00B31C2A">
        <w:rPr>
          <w:rStyle w:val="Hyperlink"/>
          <w:rFonts w:ascii="Calibri Light" w:hAnsi="Calibri Light" w:cs="Calibri Light"/>
          <w:color w:val="000000"/>
          <w:sz w:val="20"/>
          <w:szCs w:val="20"/>
          <w:u w:val="none"/>
        </w:rPr>
        <w:t>2562 KR - Den Haag</w:t>
      </w:r>
    </w:p>
    <w:p w14:paraId="4917BD1B" w14:textId="77777777" w:rsidR="00A62255" w:rsidRPr="00B31C2A" w:rsidRDefault="00A62255" w:rsidP="00A62255">
      <w:pPr>
        <w:rPr>
          <w:rFonts w:ascii="Calibri Light" w:hAnsi="Calibri Light" w:cs="Calibri Light"/>
          <w:color w:val="000000"/>
          <w:sz w:val="20"/>
          <w:szCs w:val="20"/>
        </w:rPr>
      </w:pPr>
      <w:r w:rsidRPr="00B31C2A">
        <w:rPr>
          <w:rFonts w:ascii="Calibri Light" w:hAnsi="Calibri Light" w:cs="Calibri Light"/>
          <w:color w:val="000000"/>
          <w:sz w:val="20"/>
          <w:szCs w:val="20"/>
        </w:rPr>
        <w:t xml:space="preserve">             </w:t>
      </w:r>
      <w:r w:rsidRPr="00B31C2A">
        <w:rPr>
          <w:rFonts w:ascii="Calibri Light" w:hAnsi="Calibri Light" w:cs="Calibri Light"/>
          <w:color w:val="000000"/>
          <w:sz w:val="20"/>
          <w:szCs w:val="20"/>
        </w:rPr>
        <w:tab/>
        <w:t>Telefoon: 070- 3601337 of 3601855</w:t>
      </w:r>
    </w:p>
    <w:p w14:paraId="3FD47AB9" w14:textId="77777777" w:rsidR="00A62255" w:rsidRPr="00B31C2A" w:rsidRDefault="00A62255" w:rsidP="00A62255">
      <w:pPr>
        <w:rPr>
          <w:rFonts w:ascii="Calibri Light" w:hAnsi="Calibri Light" w:cs="Calibri Light"/>
          <w:color w:val="000000"/>
          <w:sz w:val="20"/>
          <w:szCs w:val="20"/>
          <w:lang w:val="en-GB"/>
        </w:rPr>
      </w:pPr>
      <w:r w:rsidRPr="00B31C2A">
        <w:rPr>
          <w:rFonts w:ascii="Calibri Light" w:hAnsi="Calibri Light" w:cs="Calibri Light"/>
          <w:color w:val="000000"/>
          <w:sz w:val="20"/>
          <w:szCs w:val="20"/>
          <w:lang w:val="en-GB"/>
        </w:rPr>
        <w:t xml:space="preserve">email:    </w:t>
      </w:r>
      <w:hyperlink r:id="rId45" w:history="1">
        <w:r w:rsidRPr="00B31C2A">
          <w:rPr>
            <w:rStyle w:val="Hyperlink"/>
            <w:rFonts w:ascii="Calibri Light" w:hAnsi="Calibri Light" w:cs="Calibri Light"/>
            <w:sz w:val="20"/>
            <w:szCs w:val="20"/>
            <w:lang w:val="en-GB"/>
          </w:rPr>
          <w:t>info@leergelddenhaag.nl</w:t>
        </w:r>
      </w:hyperlink>
    </w:p>
    <w:p w14:paraId="39D6F446" w14:textId="77777777" w:rsidR="00A62255" w:rsidRPr="00B31C2A" w:rsidRDefault="00A62255" w:rsidP="00A62255">
      <w:pPr>
        <w:rPr>
          <w:rFonts w:ascii="Calibri Light" w:hAnsi="Calibri Light" w:cs="Calibri Light"/>
          <w:sz w:val="20"/>
          <w:szCs w:val="20"/>
          <w:lang w:val="en-GB"/>
        </w:rPr>
      </w:pPr>
      <w:r w:rsidRPr="00B31C2A">
        <w:rPr>
          <w:rFonts w:ascii="Calibri Light" w:hAnsi="Calibri Light" w:cs="Calibri Light"/>
          <w:color w:val="000000"/>
          <w:sz w:val="20"/>
          <w:szCs w:val="20"/>
          <w:lang w:val="en-GB"/>
        </w:rPr>
        <w:t>website:</w:t>
      </w:r>
      <w:hyperlink r:id="rId46" w:history="1">
        <w:r w:rsidRPr="00B31C2A">
          <w:rPr>
            <w:rStyle w:val="Hyperlink"/>
            <w:rFonts w:ascii="Calibri Light" w:hAnsi="Calibri Light" w:cs="Calibri Light"/>
            <w:sz w:val="20"/>
            <w:szCs w:val="20"/>
            <w:lang w:val="en-GB"/>
          </w:rPr>
          <w:t>www.leergelddenhaag.nl</w:t>
        </w:r>
      </w:hyperlink>
    </w:p>
    <w:p w14:paraId="4BDB5498" w14:textId="77777777" w:rsidR="00A62255" w:rsidRPr="00B31C2A" w:rsidRDefault="00A62255" w:rsidP="00A62255">
      <w:pPr>
        <w:rPr>
          <w:rFonts w:ascii="Calibri Light" w:hAnsi="Calibri Light" w:cs="Calibri Light"/>
          <w:sz w:val="20"/>
          <w:szCs w:val="20"/>
          <w:lang w:val="en-GB"/>
        </w:rPr>
      </w:pPr>
    </w:p>
    <w:p w14:paraId="2916C19D" w14:textId="77777777" w:rsidR="00A62255" w:rsidRPr="00B31C2A" w:rsidRDefault="00A62255" w:rsidP="00A62255">
      <w:pPr>
        <w:rPr>
          <w:rFonts w:ascii="Calibri Light" w:hAnsi="Calibri Light" w:cs="Calibri Light"/>
          <w:sz w:val="20"/>
          <w:szCs w:val="20"/>
          <w:lang w:val="en-GB"/>
        </w:rPr>
      </w:pPr>
    </w:p>
    <w:p w14:paraId="74869460" w14:textId="77777777" w:rsidR="00A62255" w:rsidRPr="00B31C2A" w:rsidRDefault="00A62255" w:rsidP="00A62255">
      <w:pPr>
        <w:rPr>
          <w:rFonts w:ascii="Calibri Light" w:hAnsi="Calibri Light" w:cs="Calibri Light"/>
          <w:sz w:val="20"/>
          <w:szCs w:val="20"/>
          <w:lang w:val="en-GB"/>
        </w:rPr>
      </w:pPr>
    </w:p>
    <w:p w14:paraId="187F57B8" w14:textId="77777777" w:rsidR="00A62255" w:rsidRPr="00B31C2A" w:rsidRDefault="00A62255" w:rsidP="00A62255">
      <w:pPr>
        <w:rPr>
          <w:rFonts w:ascii="Calibri Light" w:hAnsi="Calibri Light" w:cs="Calibri Light"/>
          <w:sz w:val="20"/>
          <w:szCs w:val="20"/>
          <w:lang w:val="en-GB"/>
        </w:rPr>
      </w:pPr>
    </w:p>
    <w:p w14:paraId="54738AF4" w14:textId="77777777" w:rsidR="00A62255" w:rsidRPr="00B31C2A" w:rsidRDefault="00A62255" w:rsidP="00A62255">
      <w:pPr>
        <w:rPr>
          <w:rFonts w:ascii="Calibri Light" w:hAnsi="Calibri Light" w:cs="Calibri Light"/>
          <w:sz w:val="20"/>
          <w:szCs w:val="20"/>
          <w:lang w:val="en-GB"/>
        </w:rPr>
      </w:pPr>
    </w:p>
    <w:p w14:paraId="46ABBD8F" w14:textId="77777777" w:rsidR="00DC41BB" w:rsidRPr="00B31C2A" w:rsidRDefault="00DC41BB">
      <w:pPr>
        <w:rPr>
          <w:rFonts w:ascii="Calibri Light" w:hAnsi="Calibri Light" w:cs="Calibri Light"/>
          <w:sz w:val="20"/>
          <w:szCs w:val="20"/>
        </w:rPr>
      </w:pPr>
    </w:p>
    <w:p w14:paraId="49A5CB2F" w14:textId="77777777" w:rsidR="00303D09" w:rsidRPr="00B31C2A" w:rsidRDefault="009744D2" w:rsidP="00B20348">
      <w:pPr>
        <w:pStyle w:val="Kop1"/>
        <w:rPr>
          <w:rFonts w:ascii="Calibri Light" w:hAnsi="Calibri Light" w:cs="Calibri Light"/>
          <w:color w:val="0070C0"/>
          <w:sz w:val="28"/>
          <w:szCs w:val="28"/>
        </w:rPr>
      </w:pPr>
      <w:r w:rsidRPr="00B31C2A">
        <w:rPr>
          <w:rFonts w:ascii="Calibri Light" w:hAnsi="Calibri Light" w:cs="Calibri Light"/>
          <w:sz w:val="28"/>
          <w:szCs w:val="28"/>
        </w:rPr>
        <w:br w:type="page"/>
      </w:r>
      <w:bookmarkStart w:id="17" w:name="_Toc114043103"/>
      <w:r w:rsidR="00303D09" w:rsidRPr="00B31C2A">
        <w:rPr>
          <w:rFonts w:ascii="Calibri Light" w:hAnsi="Calibri Light" w:cs="Calibri Light"/>
          <w:color w:val="0070C0"/>
          <w:sz w:val="28"/>
          <w:szCs w:val="28"/>
        </w:rPr>
        <w:lastRenderedPageBreak/>
        <w:t>OPVANG</w:t>
      </w:r>
      <w:bookmarkEnd w:id="17"/>
    </w:p>
    <w:p w14:paraId="06BBA33E" w14:textId="77777777" w:rsidR="00303D09" w:rsidRPr="00B31C2A" w:rsidRDefault="00303D09">
      <w:pPr>
        <w:rPr>
          <w:rFonts w:ascii="Calibri Light" w:hAnsi="Calibri Light" w:cs="Calibri Light"/>
          <w:b/>
          <w:sz w:val="20"/>
          <w:szCs w:val="20"/>
        </w:rPr>
      </w:pPr>
    </w:p>
    <w:p w14:paraId="2C189431" w14:textId="77777777" w:rsidR="00303D09" w:rsidRPr="00B31C2A" w:rsidRDefault="00303D09">
      <w:pPr>
        <w:rPr>
          <w:rFonts w:ascii="Calibri Light" w:hAnsi="Calibri Light" w:cs="Calibri Light"/>
          <w:sz w:val="20"/>
          <w:szCs w:val="20"/>
        </w:rPr>
      </w:pPr>
      <w:r w:rsidRPr="00B31C2A">
        <w:rPr>
          <w:rFonts w:ascii="Calibri Light" w:hAnsi="Calibri Light" w:cs="Calibri Light"/>
          <w:b/>
          <w:bCs/>
          <w:sz w:val="20"/>
          <w:szCs w:val="20"/>
        </w:rPr>
        <w:t>Ik heb geen verblijfsvergunning, kan ik opvang krijgen?</w:t>
      </w:r>
    </w:p>
    <w:p w14:paraId="3A8D4C18"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Als je geen verblijfsvergunning hebt, heb je meestal weinig geld en is het moeilijk om te overleven. Er zijn soms mogelijkheden om opvang te krijgen, dat is vooral voor uitgeprocedeerde asielzoekers of mensen die in een procedure zitten voor een verblijfsvergunning.</w:t>
      </w:r>
    </w:p>
    <w:p w14:paraId="464FCBC1" w14:textId="77777777" w:rsidR="00303D09" w:rsidRPr="00B31C2A" w:rsidRDefault="00303D09">
      <w:pPr>
        <w:rPr>
          <w:rFonts w:ascii="Calibri Light" w:hAnsi="Calibri Light" w:cs="Calibri Light"/>
          <w:sz w:val="20"/>
          <w:szCs w:val="20"/>
        </w:rPr>
      </w:pPr>
    </w:p>
    <w:p w14:paraId="5E0CA038" w14:textId="77777777" w:rsidR="00303D09" w:rsidRPr="00B31C2A" w:rsidRDefault="00DC41BB">
      <w:pPr>
        <w:rPr>
          <w:rFonts w:ascii="Calibri Light" w:hAnsi="Calibri Light" w:cs="Calibri Light"/>
          <w:sz w:val="20"/>
          <w:szCs w:val="20"/>
        </w:rPr>
      </w:pPr>
      <w:r w:rsidRPr="00B31C2A">
        <w:rPr>
          <w:rFonts w:ascii="Calibri Light" w:hAnsi="Calibri Light" w:cs="Calibri Light"/>
          <w:b/>
          <w:bCs/>
          <w:sz w:val="20"/>
          <w:szCs w:val="20"/>
        </w:rPr>
        <w:t>Opvang in een AsielZ</w:t>
      </w:r>
      <w:r w:rsidR="00303D09" w:rsidRPr="00B31C2A">
        <w:rPr>
          <w:rFonts w:ascii="Calibri Light" w:hAnsi="Calibri Light" w:cs="Calibri Light"/>
          <w:b/>
          <w:bCs/>
          <w:sz w:val="20"/>
          <w:szCs w:val="20"/>
        </w:rPr>
        <w:t>oekersCentrum</w:t>
      </w:r>
      <w:r w:rsidRPr="00B31C2A">
        <w:rPr>
          <w:rFonts w:ascii="Calibri Light" w:hAnsi="Calibri Light" w:cs="Calibri Light"/>
          <w:b/>
          <w:bCs/>
          <w:sz w:val="20"/>
          <w:szCs w:val="20"/>
        </w:rPr>
        <w:t xml:space="preserve"> (AZC)</w:t>
      </w:r>
    </w:p>
    <w:p w14:paraId="6AD0F594"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Dit is mogelijk voor asielzoekers tijdens de asielprocedure.</w:t>
      </w:r>
    </w:p>
    <w:p w14:paraId="5F644936" w14:textId="77777777" w:rsidR="00303D09" w:rsidRPr="00B31C2A" w:rsidRDefault="00A35823">
      <w:pPr>
        <w:rPr>
          <w:rFonts w:ascii="Calibri Light" w:hAnsi="Calibri Light" w:cs="Calibri Light"/>
          <w:sz w:val="20"/>
          <w:szCs w:val="20"/>
        </w:rPr>
      </w:pPr>
      <w:r w:rsidRPr="00B31C2A">
        <w:rPr>
          <w:rFonts w:ascii="Calibri Light" w:hAnsi="Calibri Light" w:cs="Calibri Light"/>
          <w:sz w:val="20"/>
          <w:szCs w:val="20"/>
        </w:rPr>
        <w:t>Maar he</w:t>
      </w:r>
      <w:r w:rsidR="00303D09" w:rsidRPr="00B31C2A">
        <w:rPr>
          <w:rFonts w:ascii="Calibri Light" w:hAnsi="Calibri Light" w:cs="Calibri Light"/>
          <w:sz w:val="20"/>
          <w:szCs w:val="20"/>
        </w:rPr>
        <w:t xml:space="preserve">t is ook mogelijk voor mensen die </w:t>
      </w:r>
      <w:r w:rsidR="00303D09" w:rsidRPr="00B31C2A">
        <w:rPr>
          <w:rFonts w:ascii="Calibri Light" w:hAnsi="Calibri Light" w:cs="Calibri Light"/>
          <w:i/>
          <w:iCs/>
          <w:sz w:val="20"/>
          <w:szCs w:val="20"/>
        </w:rPr>
        <w:t>'uitstel van vertrek op medische gronden'</w:t>
      </w:r>
      <w:r w:rsidR="00303D09" w:rsidRPr="00B31C2A">
        <w:rPr>
          <w:rFonts w:ascii="Calibri Light" w:hAnsi="Calibri Light" w:cs="Calibri Light"/>
          <w:sz w:val="20"/>
          <w:szCs w:val="20"/>
        </w:rPr>
        <w:t xml:space="preserve"> (artikel 64) hebben gekregen. Uitstel van vertrek moet </w:t>
      </w:r>
      <w:r w:rsidR="00991845" w:rsidRPr="00B31C2A">
        <w:rPr>
          <w:rFonts w:ascii="Calibri Light" w:hAnsi="Calibri Light" w:cs="Calibri Light"/>
          <w:sz w:val="20"/>
          <w:szCs w:val="20"/>
        </w:rPr>
        <w:t xml:space="preserve">aangevraagd </w:t>
      </w:r>
      <w:r w:rsidR="00303D09" w:rsidRPr="00B31C2A">
        <w:rPr>
          <w:rFonts w:ascii="Calibri Light" w:hAnsi="Calibri Light" w:cs="Calibri Light"/>
          <w:sz w:val="20"/>
          <w:szCs w:val="20"/>
        </w:rPr>
        <w:t xml:space="preserve">bij de IND. De IND geeft 'uitstel van vertrek' als </w:t>
      </w:r>
      <w:r w:rsidR="00991845" w:rsidRPr="00B31C2A">
        <w:rPr>
          <w:rFonts w:ascii="Calibri Light" w:hAnsi="Calibri Light" w:cs="Calibri Light"/>
          <w:sz w:val="20"/>
          <w:szCs w:val="20"/>
        </w:rPr>
        <w:t>iemand niet kan</w:t>
      </w:r>
      <w:r w:rsidR="00303D09" w:rsidRPr="00B31C2A">
        <w:rPr>
          <w:rFonts w:ascii="Calibri Light" w:hAnsi="Calibri Light" w:cs="Calibri Light"/>
          <w:sz w:val="20"/>
          <w:szCs w:val="20"/>
        </w:rPr>
        <w:t xml:space="preserve"> reizen, of als er sprake is van een 'medische noodsituatie' zodat ernstig letsel dreigt binnen 3 maanden na</w:t>
      </w:r>
      <w:r w:rsidR="00991845" w:rsidRPr="00B31C2A">
        <w:rPr>
          <w:rFonts w:ascii="Calibri Light" w:hAnsi="Calibri Light" w:cs="Calibri Light"/>
          <w:sz w:val="20"/>
          <w:szCs w:val="20"/>
        </w:rPr>
        <w:t xml:space="preserve"> terugkeer. </w:t>
      </w:r>
      <w:r w:rsidR="00303D09" w:rsidRPr="00B31C2A">
        <w:rPr>
          <w:rFonts w:ascii="Calibri Light" w:hAnsi="Calibri Light" w:cs="Calibri Light"/>
          <w:sz w:val="20"/>
          <w:szCs w:val="20"/>
        </w:rPr>
        <w:t>'Uitstel van vertrek' krijgen in elk geval zwangere vrouwen vanaf 6 weken vóór de uitgerekende datum van de bevalling. Als het kindje 6 weken oud is kan het weer reizen en vervalt het recht op 'uitstel van vertrek'. Maar vrouwen met kinderen kunnen niet op straat gezet worden, dus mogelijk ontstaat dan recht op opvang in de GezinsLocatie.</w:t>
      </w:r>
    </w:p>
    <w:p w14:paraId="2717EAD7"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Ook vreemdelingen met TBC krijgen 'uitstel van vertrek'. Nadat de IND heeft besloten over dit 'uitstel van vertrek' k</w:t>
      </w:r>
      <w:r w:rsidR="00991845" w:rsidRPr="00B31C2A">
        <w:rPr>
          <w:rFonts w:ascii="Calibri Light" w:hAnsi="Calibri Light" w:cs="Calibri Light"/>
          <w:sz w:val="20"/>
          <w:szCs w:val="20"/>
        </w:rPr>
        <w:t>an</w:t>
      </w:r>
      <w:r w:rsidRPr="00B31C2A">
        <w:rPr>
          <w:rFonts w:ascii="Calibri Light" w:hAnsi="Calibri Light" w:cs="Calibri Light"/>
          <w:sz w:val="20"/>
          <w:szCs w:val="20"/>
        </w:rPr>
        <w:t xml:space="preserve"> de COA </w:t>
      </w:r>
      <w:r w:rsidR="00991845" w:rsidRPr="00B31C2A">
        <w:rPr>
          <w:rFonts w:ascii="Calibri Light" w:hAnsi="Calibri Light" w:cs="Calibri Light"/>
          <w:sz w:val="20"/>
          <w:szCs w:val="20"/>
        </w:rPr>
        <w:t xml:space="preserve">gevraagd worden </w:t>
      </w:r>
      <w:r w:rsidRPr="00B31C2A">
        <w:rPr>
          <w:rFonts w:ascii="Calibri Light" w:hAnsi="Calibri Light" w:cs="Calibri Light"/>
          <w:sz w:val="20"/>
          <w:szCs w:val="20"/>
        </w:rPr>
        <w:t>om opvang in het AZC.</w:t>
      </w:r>
    </w:p>
    <w:p w14:paraId="5C8C6B09" w14:textId="77777777" w:rsidR="00303D09" w:rsidRPr="00B31C2A" w:rsidRDefault="00303D09">
      <w:pPr>
        <w:rPr>
          <w:rFonts w:ascii="Calibri Light" w:hAnsi="Calibri Light" w:cs="Calibri Light"/>
          <w:sz w:val="20"/>
          <w:szCs w:val="20"/>
        </w:rPr>
      </w:pPr>
    </w:p>
    <w:p w14:paraId="2ED1E3FB" w14:textId="77777777" w:rsidR="00303D09" w:rsidRPr="00B31C2A" w:rsidRDefault="00303D09">
      <w:pPr>
        <w:rPr>
          <w:rFonts w:ascii="Calibri Light" w:hAnsi="Calibri Light" w:cs="Calibri Light"/>
          <w:sz w:val="20"/>
          <w:szCs w:val="20"/>
        </w:rPr>
      </w:pPr>
      <w:r w:rsidRPr="00B31C2A">
        <w:rPr>
          <w:rFonts w:ascii="Calibri Light" w:hAnsi="Calibri Light" w:cs="Calibri Light"/>
          <w:b/>
          <w:bCs/>
          <w:sz w:val="20"/>
          <w:szCs w:val="20"/>
        </w:rPr>
        <w:t>Opvang in de GezinsLocatie</w:t>
      </w:r>
    </w:p>
    <w:p w14:paraId="6ED26525"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De GezinsLocatie (GLO) is een bijzonder asielzoekerscentrum. Hier kun je alleen naartoe als je het asielzoekerscentrum moet verlaten, en kinderen hebt. Als je geen kinderen hebt, mag je na afloop van je asielprocedure op straat gezet worden. Maar het Comité van Sociale Rechten en het Haagse Gerechtshof hebben besloten dat kinderen niet op straat gezet mogen worden. Daarom worden deze kinderen met hun ouders naar de GezinsLocaties gebracht.</w:t>
      </w:r>
    </w:p>
    <w:p w14:paraId="3382A365" w14:textId="77777777" w:rsidR="00303D09" w:rsidRPr="00B31C2A" w:rsidRDefault="00303D09">
      <w:pPr>
        <w:rPr>
          <w:rFonts w:ascii="Calibri Light" w:hAnsi="Calibri Light" w:cs="Calibri Light"/>
          <w:sz w:val="20"/>
          <w:szCs w:val="20"/>
        </w:rPr>
      </w:pPr>
    </w:p>
    <w:p w14:paraId="454D5193"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In Den Haag proberen organisaties door samenwerking er voor te zorgen dat gezinnen niet op straat komen te staan.</w:t>
      </w:r>
    </w:p>
    <w:p w14:paraId="5C71F136" w14:textId="77777777" w:rsidR="00303D09" w:rsidRPr="00B31C2A" w:rsidRDefault="00303D09">
      <w:pPr>
        <w:rPr>
          <w:rFonts w:ascii="Calibri Light" w:hAnsi="Calibri Light" w:cs="Calibri Light"/>
          <w:sz w:val="20"/>
          <w:szCs w:val="20"/>
        </w:rPr>
      </w:pPr>
    </w:p>
    <w:p w14:paraId="40B38FFE" w14:textId="77777777" w:rsidR="00303D09" w:rsidRPr="00B31C2A" w:rsidRDefault="00303D09">
      <w:pPr>
        <w:rPr>
          <w:rFonts w:ascii="Calibri Light" w:hAnsi="Calibri Light" w:cs="Calibri Light"/>
          <w:sz w:val="20"/>
          <w:szCs w:val="20"/>
        </w:rPr>
      </w:pPr>
      <w:r w:rsidRPr="00B31C2A">
        <w:rPr>
          <w:rFonts w:ascii="Calibri Light" w:hAnsi="Calibri Light" w:cs="Calibri Light"/>
          <w:b/>
          <w:bCs/>
          <w:sz w:val="20"/>
          <w:szCs w:val="20"/>
        </w:rPr>
        <w:t>WMO: vrouwenopvang</w:t>
      </w:r>
    </w:p>
    <w:p w14:paraId="5B1DB579"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De vrouwenopvang moet vrouwen die slachtoffer zijn van huiselijk of se</w:t>
      </w:r>
      <w:r w:rsidR="00FC294F" w:rsidRPr="00B31C2A">
        <w:rPr>
          <w:rFonts w:ascii="Calibri Light" w:hAnsi="Calibri Light" w:cs="Calibri Light"/>
          <w:sz w:val="20"/>
          <w:szCs w:val="20"/>
        </w:rPr>
        <w:t>ks</w:t>
      </w:r>
      <w:r w:rsidRPr="00B31C2A">
        <w:rPr>
          <w:rFonts w:ascii="Calibri Light" w:hAnsi="Calibri Light" w:cs="Calibri Light"/>
          <w:sz w:val="20"/>
          <w:szCs w:val="20"/>
        </w:rPr>
        <w:t xml:space="preserve">ueel geweld helpen. Ook vrouwen zonder verblijfsvergunning. De vrouwenopvang krijgt de opvangkosten vergoed als de vrouw een verblijfsvergunning aanvraagt als slachtoffer van huiselijk geweld of als slachtoffer van mensenhandel. In Den Haag is dat </w:t>
      </w:r>
      <w:r w:rsidR="00E639AD" w:rsidRPr="00B31C2A">
        <w:rPr>
          <w:rFonts w:ascii="Calibri Light" w:hAnsi="Calibri Light" w:cs="Calibri Light"/>
          <w:sz w:val="20"/>
          <w:szCs w:val="20"/>
        </w:rPr>
        <w:t xml:space="preserve">Stichting Perspectief </w:t>
      </w:r>
      <w:r w:rsidRPr="00B31C2A">
        <w:rPr>
          <w:rFonts w:ascii="Calibri Light" w:hAnsi="Calibri Light" w:cs="Calibri Light"/>
          <w:sz w:val="20"/>
          <w:szCs w:val="20"/>
        </w:rPr>
        <w:t>voor huiselijk geweld en SHOP voor mensenhandel.</w:t>
      </w:r>
    </w:p>
    <w:p w14:paraId="62199465" w14:textId="77777777" w:rsidR="00303D09" w:rsidRPr="00B31C2A" w:rsidRDefault="00303D09">
      <w:pPr>
        <w:rPr>
          <w:rFonts w:ascii="Calibri Light" w:hAnsi="Calibri Light" w:cs="Calibri Light"/>
          <w:sz w:val="20"/>
          <w:szCs w:val="20"/>
        </w:rPr>
      </w:pPr>
    </w:p>
    <w:p w14:paraId="79058705" w14:textId="77777777" w:rsidR="00303D09" w:rsidRPr="00B31C2A" w:rsidRDefault="00303D09" w:rsidP="001D73B7">
      <w:pPr>
        <w:rPr>
          <w:rFonts w:ascii="Calibri Light" w:hAnsi="Calibri Light" w:cs="Calibri Light"/>
          <w:sz w:val="20"/>
          <w:szCs w:val="20"/>
        </w:rPr>
      </w:pPr>
      <w:r w:rsidRPr="00B31C2A">
        <w:rPr>
          <w:rFonts w:ascii="Calibri Light" w:hAnsi="Calibri Light" w:cs="Calibri Light"/>
          <w:b/>
          <w:bCs/>
          <w:sz w:val="20"/>
          <w:szCs w:val="20"/>
        </w:rPr>
        <w:t>WMO: opvang in de daklozenopvang en de crisisopvang</w:t>
      </w:r>
    </w:p>
    <w:p w14:paraId="7A758D41" w14:textId="77777777" w:rsidR="00303D09" w:rsidRPr="00B31C2A" w:rsidRDefault="00303D09" w:rsidP="001D73B7">
      <w:pPr>
        <w:rPr>
          <w:rFonts w:ascii="Calibri Light" w:hAnsi="Calibri Light" w:cs="Calibri Light"/>
          <w:sz w:val="20"/>
          <w:szCs w:val="20"/>
        </w:rPr>
      </w:pPr>
      <w:r w:rsidRPr="00B31C2A">
        <w:rPr>
          <w:rFonts w:ascii="Calibri Light" w:hAnsi="Calibri Light" w:cs="Calibri Light"/>
          <w:sz w:val="20"/>
          <w:szCs w:val="20"/>
        </w:rPr>
        <w:t>De gemeente is verantwoordelijk voor de daklozenopvang in de eigen gemeente. In de meeste gemeenten weigert de daklozenopvang mensen zonder verblijfsvergunning. In sommige gevallen is het toch mogelijk om opvang in de crisisopvang of de daklozenopvang te krijgen, maar je moet er wel over procederen. Je hebt een kans om deze procedures te winnen als je:</w:t>
      </w:r>
    </w:p>
    <w:p w14:paraId="0492C53E" w14:textId="77777777" w:rsidR="00303D09" w:rsidRPr="00B31C2A" w:rsidRDefault="00303D09">
      <w:pPr>
        <w:numPr>
          <w:ilvl w:val="0"/>
          <w:numId w:val="3"/>
        </w:numPr>
        <w:rPr>
          <w:rFonts w:ascii="Calibri Light" w:hAnsi="Calibri Light" w:cs="Calibri Light"/>
          <w:sz w:val="20"/>
          <w:szCs w:val="20"/>
        </w:rPr>
      </w:pPr>
      <w:r w:rsidRPr="00B31C2A">
        <w:rPr>
          <w:rFonts w:ascii="Calibri Light" w:hAnsi="Calibri Light" w:cs="Calibri Light"/>
          <w:sz w:val="20"/>
          <w:szCs w:val="20"/>
        </w:rPr>
        <w:t>in een heel schrijnende situatie verkeert, bijvoorbeeld omdat je kinderen hebt of omdat je ziek bent, én</w:t>
      </w:r>
    </w:p>
    <w:p w14:paraId="5C89D80C" w14:textId="77777777" w:rsidR="00303D09" w:rsidRPr="00B31C2A" w:rsidRDefault="00303D09">
      <w:pPr>
        <w:numPr>
          <w:ilvl w:val="0"/>
          <w:numId w:val="3"/>
        </w:numPr>
        <w:rPr>
          <w:rFonts w:ascii="Calibri Light" w:hAnsi="Calibri Light" w:cs="Calibri Light"/>
          <w:sz w:val="20"/>
          <w:szCs w:val="20"/>
        </w:rPr>
      </w:pPr>
      <w:r w:rsidRPr="00B31C2A">
        <w:rPr>
          <w:rFonts w:ascii="Calibri Light" w:hAnsi="Calibri Light" w:cs="Calibri Light"/>
          <w:sz w:val="20"/>
          <w:szCs w:val="20"/>
        </w:rPr>
        <w:t>niet terug kunt naar je herkomstland of nog niet terug hoeft naar je herkomstland</w:t>
      </w:r>
    </w:p>
    <w:p w14:paraId="0DA123B1" w14:textId="77777777" w:rsidR="00303D09" w:rsidRPr="00B31C2A" w:rsidRDefault="00303D09">
      <w:pPr>
        <w:rPr>
          <w:rFonts w:ascii="Calibri Light" w:hAnsi="Calibri Light" w:cs="Calibri Light"/>
          <w:sz w:val="20"/>
          <w:szCs w:val="20"/>
        </w:rPr>
      </w:pPr>
    </w:p>
    <w:p w14:paraId="2A525384" w14:textId="77777777" w:rsidR="00303D09" w:rsidRPr="00B31C2A" w:rsidRDefault="00303D09" w:rsidP="00F97842">
      <w:pPr>
        <w:pStyle w:val="Kop3"/>
        <w:rPr>
          <w:rFonts w:ascii="Calibri Light" w:hAnsi="Calibri Light" w:cs="Calibri Light"/>
          <w:sz w:val="24"/>
          <w:szCs w:val="24"/>
          <w:shd w:val="clear" w:color="auto" w:fill="00FF00"/>
        </w:rPr>
      </w:pPr>
      <w:bookmarkStart w:id="18" w:name="_Toc114043104"/>
      <w:r w:rsidRPr="00B31C2A">
        <w:rPr>
          <w:rFonts w:ascii="Calibri Light" w:hAnsi="Calibri Light" w:cs="Calibri Light"/>
          <w:sz w:val="24"/>
          <w:szCs w:val="24"/>
        </w:rPr>
        <w:t>ADRESSEN</w:t>
      </w:r>
      <w:bookmarkEnd w:id="18"/>
    </w:p>
    <w:p w14:paraId="2CAF0D09" w14:textId="77777777" w:rsidR="00303D09" w:rsidRPr="00B31C2A" w:rsidRDefault="009F7ED9">
      <w:pPr>
        <w:rPr>
          <w:rFonts w:ascii="Calibri Light" w:hAnsi="Calibri Light" w:cs="Calibri Light"/>
          <w:sz w:val="20"/>
          <w:szCs w:val="20"/>
        </w:rPr>
      </w:pPr>
      <w:r w:rsidRPr="00B31C2A">
        <w:rPr>
          <w:rFonts w:ascii="Calibri Light" w:hAnsi="Calibri Light" w:cs="Calibri Light"/>
          <w:b/>
          <w:bCs/>
          <w:sz w:val="20"/>
          <w:szCs w:val="20"/>
        </w:rPr>
        <w:t xml:space="preserve">Daklozenloket </w:t>
      </w:r>
      <w:r w:rsidRPr="00B31C2A">
        <w:rPr>
          <w:rFonts w:ascii="Calibri Light" w:hAnsi="Calibri Light" w:cs="Calibri Light"/>
          <w:sz w:val="20"/>
          <w:szCs w:val="20"/>
        </w:rPr>
        <w:t xml:space="preserve">Daklozenloket (070) 353 72 91) </w:t>
      </w:r>
      <w:r w:rsidR="00303D09" w:rsidRPr="00B31C2A">
        <w:rPr>
          <w:rFonts w:ascii="Calibri Light" w:hAnsi="Calibri Light" w:cs="Calibri Light"/>
          <w:sz w:val="20"/>
          <w:szCs w:val="20"/>
        </w:rPr>
        <w:t xml:space="preserve">van de </w:t>
      </w:r>
      <w:r w:rsidRPr="00B31C2A">
        <w:rPr>
          <w:rFonts w:ascii="Calibri Light" w:hAnsi="Calibri Light" w:cs="Calibri Light"/>
          <w:sz w:val="20"/>
          <w:szCs w:val="20"/>
        </w:rPr>
        <w:t xml:space="preserve">gemeente </w:t>
      </w:r>
      <w:r w:rsidR="00303D09" w:rsidRPr="00B31C2A">
        <w:rPr>
          <w:rFonts w:ascii="Calibri Light" w:hAnsi="Calibri Light" w:cs="Calibri Light"/>
          <w:sz w:val="20"/>
          <w:szCs w:val="20"/>
        </w:rPr>
        <w:t xml:space="preserve">Den Haag organiseert opvang en zorg aan sociaal kwetsbare mensen in de regio Den Haag. </w:t>
      </w:r>
    </w:p>
    <w:p w14:paraId="437C42B7"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 xml:space="preserve">Het werkt </w:t>
      </w:r>
      <w:r w:rsidR="009F7ED9" w:rsidRPr="00B31C2A">
        <w:rPr>
          <w:rFonts w:ascii="Calibri Light" w:hAnsi="Calibri Light" w:cs="Calibri Light"/>
          <w:sz w:val="20"/>
          <w:szCs w:val="20"/>
        </w:rPr>
        <w:t xml:space="preserve">daarin </w:t>
      </w:r>
      <w:r w:rsidRPr="00B31C2A">
        <w:rPr>
          <w:rFonts w:ascii="Calibri Light" w:hAnsi="Calibri Light" w:cs="Calibri Light"/>
          <w:sz w:val="20"/>
          <w:szCs w:val="20"/>
        </w:rPr>
        <w:t>samen met bijvoorbeeld instellingen voor maatschappelijke opvang, cliëntenorganisaties en openbare geestelijke gezondheidszorg.</w:t>
      </w:r>
    </w:p>
    <w:p w14:paraId="4C4CEA3D" w14:textId="77777777" w:rsidR="009F7ED9" w:rsidRPr="00B31C2A" w:rsidRDefault="009F7ED9">
      <w:pPr>
        <w:rPr>
          <w:rFonts w:ascii="Calibri Light" w:hAnsi="Calibri Light" w:cs="Calibri Light"/>
          <w:sz w:val="20"/>
          <w:szCs w:val="20"/>
        </w:rPr>
      </w:pPr>
    </w:p>
    <w:p w14:paraId="651F2E78" w14:textId="77777777" w:rsidR="00303D09" w:rsidRPr="00B31C2A" w:rsidRDefault="00303D09">
      <w:pPr>
        <w:rPr>
          <w:rFonts w:ascii="Calibri Light" w:hAnsi="Calibri Light" w:cs="Calibri Light"/>
          <w:i/>
          <w:iCs/>
          <w:color w:val="000000"/>
          <w:sz w:val="20"/>
          <w:szCs w:val="20"/>
        </w:rPr>
      </w:pPr>
      <w:r w:rsidRPr="00B31C2A">
        <w:rPr>
          <w:rFonts w:ascii="Calibri Light" w:hAnsi="Calibri Light" w:cs="Calibri Light"/>
          <w:b/>
          <w:bCs/>
          <w:color w:val="000000"/>
          <w:sz w:val="20"/>
          <w:szCs w:val="20"/>
        </w:rPr>
        <w:t>Leger des Heils</w:t>
      </w:r>
    </w:p>
    <w:p w14:paraId="22E2B821" w14:textId="77777777" w:rsidR="00303D09" w:rsidRPr="00B31C2A" w:rsidRDefault="00303D09">
      <w:pPr>
        <w:rPr>
          <w:rFonts w:ascii="Calibri Light" w:hAnsi="Calibri Light" w:cs="Calibri Light"/>
          <w:color w:val="000000"/>
          <w:sz w:val="20"/>
          <w:szCs w:val="20"/>
        </w:rPr>
      </w:pPr>
      <w:r w:rsidRPr="00B31C2A">
        <w:rPr>
          <w:rFonts w:ascii="Calibri Light" w:hAnsi="Calibri Light" w:cs="Calibri Light"/>
          <w:i/>
          <w:iCs/>
          <w:color w:val="000000"/>
          <w:sz w:val="20"/>
          <w:szCs w:val="20"/>
        </w:rPr>
        <w:t>NACHTOPVANG:</w:t>
      </w:r>
    </w:p>
    <w:p w14:paraId="60EB2A0A" w14:textId="77777777" w:rsidR="002D0A73" w:rsidRPr="00B31C2A" w:rsidRDefault="002D0A73">
      <w:pPr>
        <w:snapToGrid w:val="0"/>
        <w:rPr>
          <w:rFonts w:ascii="Calibri Light" w:hAnsi="Calibri Light" w:cs="Calibri Light"/>
          <w:color w:val="000000"/>
          <w:sz w:val="20"/>
          <w:szCs w:val="20"/>
        </w:rPr>
      </w:pPr>
      <w:r w:rsidRPr="00B31C2A">
        <w:rPr>
          <w:rFonts w:ascii="Calibri Light" w:hAnsi="Calibri Light" w:cs="Calibri Light"/>
          <w:color w:val="000000"/>
          <w:sz w:val="20"/>
          <w:szCs w:val="20"/>
        </w:rPr>
        <w:t>Er zijn 20 bedden voor niet-rechthebbende EU-onderdanen</w:t>
      </w:r>
    </w:p>
    <w:p w14:paraId="6AD36A9F" w14:textId="77777777" w:rsidR="00303D09" w:rsidRPr="00B31C2A" w:rsidRDefault="002D0A73">
      <w:pPr>
        <w:snapToGrid w:val="0"/>
        <w:rPr>
          <w:rFonts w:ascii="Calibri Light" w:hAnsi="Calibri Light" w:cs="Calibri Light"/>
          <w:color w:val="000000"/>
          <w:sz w:val="20"/>
          <w:szCs w:val="20"/>
        </w:rPr>
      </w:pPr>
      <w:r w:rsidRPr="00B31C2A">
        <w:rPr>
          <w:rFonts w:ascii="Calibri Light" w:hAnsi="Calibri Light" w:cs="Calibri Light"/>
          <w:color w:val="000000"/>
          <w:sz w:val="20"/>
          <w:szCs w:val="20"/>
        </w:rPr>
        <w:t>Doelgroepen: Niet rechthebbende EU-onderdanen</w:t>
      </w:r>
    </w:p>
    <w:p w14:paraId="7FFAD6FD" w14:textId="77777777" w:rsidR="00303D09" w:rsidRPr="00B31C2A" w:rsidRDefault="00303D09">
      <w:pPr>
        <w:snapToGrid w:val="0"/>
        <w:rPr>
          <w:rFonts w:ascii="Calibri Light" w:hAnsi="Calibri Light" w:cs="Calibri Light"/>
          <w:color w:val="000000"/>
          <w:sz w:val="20"/>
          <w:szCs w:val="20"/>
        </w:rPr>
      </w:pPr>
      <w:r w:rsidRPr="00B31C2A">
        <w:rPr>
          <w:rFonts w:ascii="Calibri Light" w:hAnsi="Calibri Light" w:cs="Calibri Light"/>
          <w:color w:val="000000"/>
          <w:sz w:val="20"/>
          <w:szCs w:val="20"/>
        </w:rPr>
        <w:t xml:space="preserve">Adres:  </w:t>
      </w:r>
      <w:r w:rsidRPr="00B31C2A">
        <w:rPr>
          <w:rFonts w:ascii="Calibri Light" w:hAnsi="Calibri Light" w:cs="Calibri Light"/>
          <w:i/>
          <w:color w:val="000000"/>
          <w:sz w:val="20"/>
          <w:szCs w:val="20"/>
        </w:rPr>
        <w:t>Binckhorstlaan 115</w:t>
      </w:r>
      <w:r w:rsidR="002D0A73" w:rsidRPr="00B31C2A">
        <w:rPr>
          <w:rFonts w:ascii="Calibri Light" w:hAnsi="Calibri Light" w:cs="Calibri Light"/>
          <w:i/>
          <w:color w:val="000000"/>
          <w:sz w:val="20"/>
          <w:szCs w:val="20"/>
        </w:rPr>
        <w:br/>
        <w:t>Aanmelding vindt plaats via daklozenloket / BARKA</w:t>
      </w:r>
    </w:p>
    <w:p w14:paraId="15D6A15D" w14:textId="77777777" w:rsidR="00303D09" w:rsidRPr="00B31C2A" w:rsidRDefault="002D0A73">
      <w:pPr>
        <w:rPr>
          <w:rFonts w:ascii="Calibri Light" w:hAnsi="Calibri Light" w:cs="Calibri Light"/>
          <w:color w:val="000000"/>
          <w:sz w:val="20"/>
          <w:szCs w:val="20"/>
        </w:rPr>
      </w:pPr>
      <w:r w:rsidRPr="00B31C2A">
        <w:rPr>
          <w:rFonts w:ascii="Calibri Light" w:hAnsi="Calibri Light" w:cs="Calibri Light"/>
          <w:color w:val="000000"/>
          <w:sz w:val="20"/>
          <w:szCs w:val="20"/>
        </w:rPr>
        <w:t xml:space="preserve">Tijden:  19.00 – 08.00 </w:t>
      </w:r>
      <w:r w:rsidR="00303D09" w:rsidRPr="00B31C2A">
        <w:rPr>
          <w:rFonts w:ascii="Calibri Light" w:hAnsi="Calibri Light" w:cs="Calibri Light"/>
          <w:color w:val="000000"/>
          <w:sz w:val="20"/>
          <w:szCs w:val="20"/>
        </w:rPr>
        <w:t xml:space="preserve"> (7 nachten in de week)</w:t>
      </w:r>
    </w:p>
    <w:p w14:paraId="3F81292B" w14:textId="77777777" w:rsidR="00303D09" w:rsidRPr="00B31C2A" w:rsidRDefault="002D0A73" w:rsidP="002D0A73">
      <w:pPr>
        <w:rPr>
          <w:rFonts w:ascii="Calibri Light" w:hAnsi="Calibri Light" w:cs="Calibri Light"/>
          <w:color w:val="000000"/>
          <w:sz w:val="20"/>
          <w:szCs w:val="20"/>
        </w:rPr>
      </w:pPr>
      <w:r w:rsidRPr="00B31C2A">
        <w:rPr>
          <w:rFonts w:ascii="Calibri Light" w:hAnsi="Calibri Light" w:cs="Calibri Light"/>
          <w:color w:val="000000"/>
          <w:sz w:val="20"/>
          <w:szCs w:val="20"/>
        </w:rPr>
        <w:t>Tel.:      070-3839313</w:t>
      </w:r>
    </w:p>
    <w:p w14:paraId="50895670" w14:textId="77777777" w:rsidR="00303D09" w:rsidRPr="00B31C2A" w:rsidRDefault="00303D09">
      <w:pPr>
        <w:snapToGrid w:val="0"/>
        <w:rPr>
          <w:rFonts w:ascii="Calibri Light" w:hAnsi="Calibri Light" w:cs="Calibri Light"/>
          <w:b/>
          <w:bCs/>
          <w:color w:val="000000"/>
          <w:sz w:val="20"/>
          <w:szCs w:val="20"/>
        </w:rPr>
      </w:pPr>
    </w:p>
    <w:p w14:paraId="329E59C3" w14:textId="77777777" w:rsidR="00303D09" w:rsidRPr="00B31C2A" w:rsidRDefault="00303D09">
      <w:pPr>
        <w:rPr>
          <w:rFonts w:ascii="Calibri Light" w:hAnsi="Calibri Light" w:cs="Calibri Light"/>
          <w:color w:val="000000"/>
          <w:sz w:val="20"/>
          <w:szCs w:val="20"/>
        </w:rPr>
      </w:pPr>
      <w:r w:rsidRPr="00B31C2A">
        <w:rPr>
          <w:rFonts w:ascii="Calibri Light" w:hAnsi="Calibri Light" w:cs="Calibri Light"/>
          <w:i/>
          <w:iCs/>
          <w:color w:val="000000"/>
          <w:sz w:val="20"/>
          <w:szCs w:val="20"/>
        </w:rPr>
        <w:lastRenderedPageBreak/>
        <w:t>DAGOPVANG:</w:t>
      </w:r>
    </w:p>
    <w:p w14:paraId="27DA2D3E" w14:textId="77777777" w:rsidR="00303D09" w:rsidRPr="00B31C2A" w:rsidRDefault="00303D09">
      <w:pPr>
        <w:rPr>
          <w:rFonts w:ascii="Calibri Light" w:hAnsi="Calibri Light" w:cs="Calibri Light"/>
          <w:color w:val="000000"/>
          <w:sz w:val="20"/>
          <w:szCs w:val="20"/>
        </w:rPr>
      </w:pPr>
      <w:r w:rsidRPr="00B31C2A">
        <w:rPr>
          <w:rFonts w:ascii="Calibri Light" w:hAnsi="Calibri Light" w:cs="Calibri Light"/>
          <w:color w:val="000000"/>
          <w:sz w:val="20"/>
          <w:szCs w:val="20"/>
        </w:rPr>
        <w:t>Eten en drinken, douchen, huisarts, maatschappelijk werk, even tot rust komen.</w:t>
      </w:r>
      <w:r w:rsidR="002D0A73" w:rsidRPr="00B31C2A">
        <w:rPr>
          <w:rFonts w:ascii="Calibri Light" w:hAnsi="Calibri Light" w:cs="Calibri Light"/>
          <w:color w:val="000000"/>
          <w:sz w:val="20"/>
          <w:szCs w:val="20"/>
        </w:rPr>
        <w:br/>
        <w:t>Daarnaast met een medewerker kijken wat nodig is om uit situatie van dakloosheid / thuisloosheid te komen.</w:t>
      </w:r>
    </w:p>
    <w:p w14:paraId="4F7CA773" w14:textId="71513066" w:rsidR="00303D09" w:rsidRPr="00B31C2A" w:rsidRDefault="00303D09" w:rsidP="002D0A73">
      <w:pPr>
        <w:snapToGrid w:val="0"/>
        <w:rPr>
          <w:rFonts w:ascii="Calibri Light" w:hAnsi="Calibri Light" w:cs="Calibri Light"/>
          <w:color w:val="000000"/>
          <w:sz w:val="20"/>
          <w:szCs w:val="20"/>
        </w:rPr>
      </w:pPr>
      <w:r w:rsidRPr="00B31C2A">
        <w:rPr>
          <w:rFonts w:ascii="Calibri Light" w:hAnsi="Calibri Light" w:cs="Calibri Light"/>
          <w:color w:val="000000"/>
          <w:sz w:val="20"/>
          <w:szCs w:val="20"/>
        </w:rPr>
        <w:t xml:space="preserve">Adres: </w:t>
      </w:r>
      <w:r w:rsidRPr="00B31C2A">
        <w:rPr>
          <w:rFonts w:ascii="Calibri Light" w:hAnsi="Calibri Light" w:cs="Calibri Light"/>
          <w:i/>
          <w:color w:val="000000"/>
          <w:sz w:val="20"/>
          <w:szCs w:val="20"/>
        </w:rPr>
        <w:t>Wagenstraat 102</w:t>
      </w:r>
      <w:r w:rsidRPr="00B31C2A">
        <w:rPr>
          <w:rFonts w:ascii="Calibri Light" w:hAnsi="Calibri Light" w:cs="Calibri Light"/>
          <w:color w:val="000000"/>
          <w:sz w:val="20"/>
          <w:szCs w:val="20"/>
        </w:rPr>
        <w:t xml:space="preserve"> </w:t>
      </w:r>
      <w:r w:rsidR="002D0A73" w:rsidRPr="00B31C2A">
        <w:rPr>
          <w:rFonts w:ascii="Calibri Light" w:hAnsi="Calibri Light" w:cs="Calibri Light"/>
          <w:color w:val="000000"/>
          <w:sz w:val="20"/>
          <w:szCs w:val="20"/>
        </w:rPr>
        <w:br/>
      </w:r>
      <w:r w:rsidRPr="00B31C2A">
        <w:rPr>
          <w:rFonts w:ascii="Calibri Light" w:hAnsi="Calibri Light" w:cs="Calibri Light"/>
          <w:color w:val="000000"/>
          <w:sz w:val="20"/>
          <w:szCs w:val="20"/>
        </w:rPr>
        <w:t>Tijd</w:t>
      </w:r>
      <w:r w:rsidR="002D0A73" w:rsidRPr="00B31C2A">
        <w:rPr>
          <w:rFonts w:ascii="Calibri Light" w:hAnsi="Calibri Light" w:cs="Calibri Light"/>
          <w:color w:val="000000"/>
          <w:sz w:val="20"/>
          <w:szCs w:val="20"/>
        </w:rPr>
        <w:t>en: Maandag – vrijdag 08.00 – 22.00 uur</w:t>
      </w:r>
      <w:r w:rsidR="00A57A49">
        <w:rPr>
          <w:rFonts w:ascii="Calibri Light" w:hAnsi="Calibri Light" w:cs="Calibri Light"/>
          <w:color w:val="000000"/>
          <w:sz w:val="20"/>
          <w:szCs w:val="20"/>
        </w:rPr>
        <w:t xml:space="preserve">. </w:t>
      </w:r>
      <w:r w:rsidR="002D0A73" w:rsidRPr="00B31C2A">
        <w:rPr>
          <w:rFonts w:ascii="Calibri Light" w:hAnsi="Calibri Light" w:cs="Calibri Light"/>
          <w:color w:val="000000"/>
          <w:sz w:val="20"/>
          <w:szCs w:val="20"/>
        </w:rPr>
        <w:t xml:space="preserve">Weekend en feestdagen – 09.00 – 22.00 uur </w:t>
      </w:r>
    </w:p>
    <w:p w14:paraId="4F767931" w14:textId="77777777" w:rsidR="00303D09" w:rsidRPr="00B31C2A" w:rsidRDefault="00303D09">
      <w:pPr>
        <w:rPr>
          <w:rFonts w:ascii="Calibri Light" w:hAnsi="Calibri Light" w:cs="Calibri Light"/>
          <w:sz w:val="20"/>
          <w:szCs w:val="20"/>
        </w:rPr>
      </w:pPr>
      <w:r w:rsidRPr="00B31C2A">
        <w:rPr>
          <w:rFonts w:ascii="Calibri Light" w:hAnsi="Calibri Light" w:cs="Calibri Light"/>
          <w:color w:val="000000"/>
          <w:sz w:val="20"/>
          <w:szCs w:val="20"/>
        </w:rPr>
        <w:t>Tel.:     070-3639470</w:t>
      </w:r>
    </w:p>
    <w:p w14:paraId="38C1F859" w14:textId="77777777" w:rsidR="00F371B7" w:rsidRPr="00B31C2A" w:rsidRDefault="00F371B7">
      <w:pPr>
        <w:snapToGrid w:val="0"/>
        <w:rPr>
          <w:rFonts w:ascii="Calibri Light" w:hAnsi="Calibri Light" w:cs="Calibri Light"/>
          <w:sz w:val="20"/>
          <w:szCs w:val="20"/>
        </w:rPr>
      </w:pPr>
    </w:p>
    <w:p w14:paraId="74673C35" w14:textId="77777777" w:rsidR="00303D09" w:rsidRPr="00B31C2A" w:rsidRDefault="00303D09">
      <w:pPr>
        <w:rPr>
          <w:rFonts w:ascii="Calibri Light" w:hAnsi="Calibri Light" w:cs="Calibri Light"/>
          <w:color w:val="000000"/>
          <w:sz w:val="20"/>
          <w:szCs w:val="20"/>
        </w:rPr>
      </w:pPr>
      <w:r w:rsidRPr="00B31C2A">
        <w:rPr>
          <w:rFonts w:ascii="Calibri Light" w:hAnsi="Calibri Light" w:cs="Calibri Light"/>
          <w:b/>
          <w:bCs/>
          <w:sz w:val="20"/>
          <w:szCs w:val="20"/>
        </w:rPr>
        <w:t xml:space="preserve">Vrouwenopvang: Stichting </w:t>
      </w:r>
      <w:r w:rsidR="00E639AD" w:rsidRPr="00B31C2A">
        <w:rPr>
          <w:rFonts w:ascii="Calibri Light" w:hAnsi="Calibri Light" w:cs="Calibri Light"/>
          <w:b/>
          <w:bCs/>
          <w:sz w:val="20"/>
          <w:szCs w:val="20"/>
        </w:rPr>
        <w:t>Perspectief</w:t>
      </w:r>
      <w:r w:rsidRPr="00B31C2A">
        <w:rPr>
          <w:rFonts w:ascii="Calibri Light" w:hAnsi="Calibri Light" w:cs="Calibri Light"/>
          <w:b/>
          <w:bCs/>
          <w:sz w:val="20"/>
          <w:szCs w:val="20"/>
        </w:rPr>
        <w:t xml:space="preserve"> </w:t>
      </w:r>
      <w:r w:rsidR="00B130A4" w:rsidRPr="00B31C2A">
        <w:rPr>
          <w:rFonts w:ascii="Calibri Light" w:hAnsi="Calibri Light" w:cs="Calibri Light"/>
          <w:b/>
          <w:bCs/>
          <w:sz w:val="20"/>
          <w:szCs w:val="20"/>
        </w:rPr>
        <w:t xml:space="preserve">  </w:t>
      </w:r>
    </w:p>
    <w:p w14:paraId="10F728CC" w14:textId="77777777" w:rsidR="00E639AD" w:rsidRPr="00B31C2A" w:rsidRDefault="00303D09">
      <w:pPr>
        <w:rPr>
          <w:rStyle w:val="timetabledescription"/>
          <w:rFonts w:ascii="Calibri Light" w:hAnsi="Calibri Light" w:cs="Calibri Light"/>
          <w:color w:val="000000"/>
          <w:sz w:val="20"/>
          <w:szCs w:val="20"/>
        </w:rPr>
      </w:pPr>
      <w:r w:rsidRPr="00B31C2A">
        <w:rPr>
          <w:rStyle w:val="timetabledescription"/>
          <w:rFonts w:ascii="Calibri Light" w:hAnsi="Calibri Light" w:cs="Calibri Light"/>
          <w:color w:val="000000"/>
          <w:sz w:val="20"/>
          <w:szCs w:val="20"/>
        </w:rPr>
        <w:t>Website:</w:t>
      </w:r>
      <w:r w:rsidRPr="00B31C2A">
        <w:rPr>
          <w:rStyle w:val="timetabledescription"/>
          <w:rFonts w:ascii="Calibri Light" w:hAnsi="Calibri Light" w:cs="Calibri Light"/>
          <w:color w:val="000000"/>
          <w:sz w:val="20"/>
          <w:szCs w:val="20"/>
        </w:rPr>
        <w:tab/>
      </w:r>
      <w:hyperlink r:id="rId47" w:history="1">
        <w:r w:rsidR="00E639AD" w:rsidRPr="00B31C2A">
          <w:rPr>
            <w:rStyle w:val="Hyperlink"/>
            <w:rFonts w:ascii="Calibri Light" w:hAnsi="Calibri Light" w:cs="Calibri Light"/>
            <w:sz w:val="20"/>
            <w:szCs w:val="20"/>
          </w:rPr>
          <w:t>https://www.perspektief.nl/</w:t>
        </w:r>
      </w:hyperlink>
      <w:r w:rsidR="00E639AD" w:rsidRPr="00B31C2A">
        <w:rPr>
          <w:rStyle w:val="timetabledescription"/>
          <w:rFonts w:ascii="Calibri Light" w:hAnsi="Calibri Light" w:cs="Calibri Light"/>
          <w:color w:val="000000"/>
          <w:sz w:val="20"/>
          <w:szCs w:val="20"/>
        </w:rPr>
        <w:t xml:space="preserve"> </w:t>
      </w:r>
    </w:p>
    <w:p w14:paraId="1137F378" w14:textId="77777777" w:rsidR="00F371B7" w:rsidRPr="00B31C2A" w:rsidRDefault="00303D09" w:rsidP="00F371B7">
      <w:pPr>
        <w:rPr>
          <w:rFonts w:ascii="Calibri Light" w:hAnsi="Calibri Light" w:cs="Calibri Light"/>
          <w:sz w:val="20"/>
          <w:szCs w:val="20"/>
        </w:rPr>
      </w:pPr>
      <w:r w:rsidRPr="00B31C2A">
        <w:rPr>
          <w:rStyle w:val="timetabledescription"/>
          <w:rFonts w:ascii="Calibri Light" w:hAnsi="Calibri Light" w:cs="Calibri Light"/>
          <w:i/>
          <w:iCs/>
          <w:color w:val="000000"/>
          <w:sz w:val="20"/>
          <w:szCs w:val="20"/>
        </w:rPr>
        <w:t>Bij  noodgevallen:</w:t>
      </w:r>
      <w:r w:rsidR="00F371B7" w:rsidRPr="00B31C2A">
        <w:rPr>
          <w:rStyle w:val="timetabledescription"/>
          <w:rFonts w:ascii="Calibri Light" w:hAnsi="Calibri Light" w:cs="Calibri Light"/>
          <w:i/>
          <w:iCs/>
          <w:color w:val="000000"/>
          <w:sz w:val="20"/>
          <w:szCs w:val="20"/>
        </w:rPr>
        <w:t xml:space="preserve"> bel</w:t>
      </w:r>
      <w:r w:rsidR="00F371B7" w:rsidRPr="00B31C2A">
        <w:rPr>
          <w:rFonts w:ascii="Calibri Light" w:hAnsi="Calibri Light" w:cs="Calibri Light"/>
          <w:i/>
          <w:iCs/>
          <w:sz w:val="20"/>
          <w:szCs w:val="20"/>
        </w:rPr>
        <w:t xml:space="preserve"> 070 - 3925774</w:t>
      </w:r>
    </w:p>
    <w:p w14:paraId="54A19BC1" w14:textId="77777777" w:rsidR="00F371B7" w:rsidRPr="00B31C2A" w:rsidRDefault="00F371B7" w:rsidP="00F371B7">
      <w:pPr>
        <w:snapToGrid w:val="0"/>
        <w:rPr>
          <w:rFonts w:ascii="Calibri Light" w:hAnsi="Calibri Light" w:cs="Calibri Light"/>
          <w:sz w:val="20"/>
          <w:szCs w:val="20"/>
        </w:rPr>
      </w:pPr>
      <w:r w:rsidRPr="00B31C2A">
        <w:rPr>
          <w:rFonts w:ascii="Calibri Light" w:hAnsi="Calibri Light" w:cs="Calibri Light"/>
          <w:sz w:val="20"/>
          <w:szCs w:val="20"/>
        </w:rPr>
        <w:t xml:space="preserve">Andere vragen? Bel 015 - 284 10 00 </w:t>
      </w:r>
    </w:p>
    <w:p w14:paraId="0C8FE7CE" w14:textId="77777777" w:rsidR="00303D09" w:rsidRPr="00B31C2A" w:rsidRDefault="00303D09">
      <w:pPr>
        <w:rPr>
          <w:rFonts w:ascii="Calibri Light" w:hAnsi="Calibri Light" w:cs="Calibri Light"/>
          <w:sz w:val="20"/>
          <w:szCs w:val="20"/>
        </w:rPr>
      </w:pPr>
    </w:p>
    <w:p w14:paraId="7C5BD066" w14:textId="77777777" w:rsidR="00303D09" w:rsidRPr="00B31C2A" w:rsidRDefault="00303D09">
      <w:pPr>
        <w:snapToGrid w:val="0"/>
        <w:rPr>
          <w:rFonts w:ascii="Calibri Light" w:hAnsi="Calibri Light" w:cs="Calibri Light"/>
          <w:color w:val="000000"/>
          <w:sz w:val="20"/>
          <w:szCs w:val="20"/>
        </w:rPr>
      </w:pPr>
      <w:r w:rsidRPr="00B31C2A">
        <w:rPr>
          <w:rFonts w:ascii="Calibri Light" w:hAnsi="Calibri Light" w:cs="Calibri Light"/>
          <w:b/>
          <w:bCs/>
          <w:color w:val="000000"/>
          <w:sz w:val="20"/>
          <w:szCs w:val="20"/>
        </w:rPr>
        <w:t>Advies- en opvang slachtoffers mensenhandel: SHOP</w:t>
      </w:r>
    </w:p>
    <w:p w14:paraId="3980B4DF" w14:textId="77777777" w:rsidR="00303D09" w:rsidRPr="00B31C2A" w:rsidRDefault="00303D09">
      <w:pPr>
        <w:snapToGrid w:val="0"/>
        <w:rPr>
          <w:rFonts w:ascii="Calibri Light" w:hAnsi="Calibri Light" w:cs="Calibri Light"/>
          <w:color w:val="000000"/>
          <w:sz w:val="20"/>
          <w:szCs w:val="20"/>
        </w:rPr>
      </w:pPr>
      <w:r w:rsidRPr="00B31C2A">
        <w:rPr>
          <w:rFonts w:ascii="Calibri Light" w:hAnsi="Calibri Light" w:cs="Calibri Light"/>
          <w:color w:val="000000"/>
          <w:sz w:val="20"/>
          <w:szCs w:val="20"/>
        </w:rPr>
        <w:t xml:space="preserve">Adres: </w:t>
      </w:r>
      <w:r w:rsidRPr="00B31C2A">
        <w:rPr>
          <w:rFonts w:ascii="Calibri Light" w:hAnsi="Calibri Light" w:cs="Calibri Light"/>
          <w:color w:val="000000"/>
          <w:sz w:val="20"/>
          <w:szCs w:val="20"/>
        </w:rPr>
        <w:tab/>
        <w:t>Herengracht 20, 2511EH Den Haag</w:t>
      </w:r>
    </w:p>
    <w:p w14:paraId="5296ED5B" w14:textId="77777777" w:rsidR="00303D09" w:rsidRPr="00B31C2A" w:rsidRDefault="00303D09">
      <w:pPr>
        <w:rPr>
          <w:rFonts w:ascii="Calibri Light" w:hAnsi="Calibri Light" w:cs="Calibri Light"/>
          <w:color w:val="000000"/>
          <w:sz w:val="20"/>
          <w:szCs w:val="20"/>
        </w:rPr>
      </w:pPr>
      <w:r w:rsidRPr="00B31C2A">
        <w:rPr>
          <w:rFonts w:ascii="Calibri Light" w:hAnsi="Calibri Light" w:cs="Calibri Light"/>
          <w:color w:val="000000"/>
          <w:sz w:val="20"/>
          <w:szCs w:val="20"/>
        </w:rPr>
        <w:t>Tel.:</w:t>
      </w:r>
      <w:r w:rsidRPr="00B31C2A">
        <w:rPr>
          <w:rFonts w:ascii="Calibri Light" w:hAnsi="Calibri Light" w:cs="Calibri Light"/>
          <w:color w:val="000000"/>
          <w:sz w:val="20"/>
          <w:szCs w:val="20"/>
        </w:rPr>
        <w:tab/>
        <w:t>070-3614747</w:t>
      </w:r>
    </w:p>
    <w:p w14:paraId="59393B1E" w14:textId="77777777" w:rsidR="00303D09" w:rsidRPr="00B31C2A" w:rsidRDefault="00303D09">
      <w:pPr>
        <w:rPr>
          <w:rFonts w:ascii="Calibri Light" w:hAnsi="Calibri Light" w:cs="Calibri Light"/>
          <w:color w:val="000000"/>
          <w:sz w:val="20"/>
          <w:szCs w:val="20"/>
        </w:rPr>
      </w:pPr>
      <w:r w:rsidRPr="00B31C2A">
        <w:rPr>
          <w:rFonts w:ascii="Calibri Light" w:hAnsi="Calibri Light" w:cs="Calibri Light"/>
          <w:color w:val="000000"/>
          <w:sz w:val="20"/>
          <w:szCs w:val="20"/>
        </w:rPr>
        <w:t>E-mail:</w:t>
      </w:r>
      <w:r w:rsidRPr="00B31C2A">
        <w:rPr>
          <w:rFonts w:ascii="Calibri Light" w:hAnsi="Calibri Light" w:cs="Calibri Light"/>
          <w:color w:val="000000"/>
          <w:sz w:val="20"/>
          <w:szCs w:val="20"/>
        </w:rPr>
        <w:tab/>
      </w:r>
      <w:hyperlink r:id="rId48" w:history="1">
        <w:r w:rsidRPr="00B31C2A">
          <w:rPr>
            <w:rStyle w:val="Hyperlink"/>
            <w:rFonts w:ascii="Calibri Light" w:hAnsi="Calibri Light" w:cs="Calibri Light"/>
            <w:sz w:val="20"/>
            <w:szCs w:val="20"/>
          </w:rPr>
          <w:t>info@shop-denhaag.nl</w:t>
        </w:r>
      </w:hyperlink>
      <w:r w:rsidRPr="00B31C2A">
        <w:rPr>
          <w:rFonts w:ascii="Calibri Light" w:hAnsi="Calibri Light" w:cs="Calibri Light"/>
          <w:color w:val="000000"/>
          <w:sz w:val="20"/>
          <w:szCs w:val="20"/>
        </w:rPr>
        <w:t xml:space="preserve"> </w:t>
      </w:r>
    </w:p>
    <w:p w14:paraId="7BC90723" w14:textId="77777777" w:rsidR="00303D09" w:rsidRPr="00B31C2A" w:rsidRDefault="00700C0D">
      <w:pPr>
        <w:rPr>
          <w:rFonts w:ascii="Calibri Light" w:hAnsi="Calibri Light" w:cs="Calibri Light"/>
          <w:color w:val="000000"/>
          <w:sz w:val="20"/>
          <w:szCs w:val="20"/>
        </w:rPr>
      </w:pPr>
      <w:r w:rsidRPr="00B31C2A">
        <w:rPr>
          <w:rFonts w:ascii="Calibri Light" w:hAnsi="Calibri Light" w:cs="Calibri Light"/>
          <w:color w:val="000000"/>
          <w:sz w:val="20"/>
          <w:szCs w:val="20"/>
        </w:rPr>
        <w:t xml:space="preserve">Website: </w:t>
      </w:r>
      <w:hyperlink r:id="rId49" w:history="1">
        <w:r w:rsidRPr="00B31C2A">
          <w:rPr>
            <w:rStyle w:val="Hyperlink"/>
            <w:rFonts w:ascii="Calibri Light" w:hAnsi="Calibri Light" w:cs="Calibri Light"/>
            <w:sz w:val="20"/>
            <w:szCs w:val="20"/>
          </w:rPr>
          <w:t>https://www.shop-denhaag.nl/</w:t>
        </w:r>
      </w:hyperlink>
    </w:p>
    <w:p w14:paraId="41004F19" w14:textId="77777777" w:rsidR="00700C0D" w:rsidRPr="00B31C2A" w:rsidRDefault="00700C0D">
      <w:pPr>
        <w:rPr>
          <w:rFonts w:ascii="Calibri Light" w:hAnsi="Calibri Light" w:cs="Calibri Light"/>
          <w:color w:val="000000"/>
          <w:sz w:val="20"/>
          <w:szCs w:val="20"/>
        </w:rPr>
      </w:pPr>
    </w:p>
    <w:p w14:paraId="41EB25F5" w14:textId="77777777" w:rsidR="00303D09" w:rsidRPr="00B31C2A" w:rsidRDefault="00303D09">
      <w:pPr>
        <w:rPr>
          <w:rStyle w:val="Zwaar"/>
          <w:rFonts w:ascii="Calibri Light" w:hAnsi="Calibri Light" w:cs="Calibri Light"/>
          <w:b w:val="0"/>
          <w:bCs w:val="0"/>
          <w:color w:val="000000"/>
          <w:sz w:val="20"/>
          <w:szCs w:val="20"/>
        </w:rPr>
      </w:pPr>
      <w:r w:rsidRPr="00B31C2A">
        <w:rPr>
          <w:rFonts w:ascii="Calibri Light" w:hAnsi="Calibri Light" w:cs="Calibri Light"/>
          <w:b/>
          <w:color w:val="000000"/>
          <w:sz w:val="20"/>
          <w:szCs w:val="20"/>
        </w:rPr>
        <w:t>Stichting Straat Consulaat</w:t>
      </w:r>
      <w:r w:rsidRPr="00B31C2A">
        <w:rPr>
          <w:rFonts w:ascii="Calibri Light" w:hAnsi="Calibri Light" w:cs="Calibri Light"/>
          <w:color w:val="000000"/>
          <w:sz w:val="20"/>
          <w:szCs w:val="20"/>
        </w:rPr>
        <w:t xml:space="preserve"> </w:t>
      </w:r>
      <w:r w:rsidRPr="00B31C2A">
        <w:rPr>
          <w:rFonts w:ascii="Calibri Light" w:hAnsi="Calibri Light" w:cs="Calibri Light"/>
          <w:b/>
          <w:color w:val="000000"/>
          <w:sz w:val="20"/>
          <w:szCs w:val="20"/>
        </w:rPr>
        <w:t>Den Haag</w:t>
      </w:r>
    </w:p>
    <w:p w14:paraId="0CB922FB" w14:textId="77777777" w:rsidR="0090051B" w:rsidRPr="0090051B" w:rsidRDefault="0090051B" w:rsidP="0090051B">
      <w:pPr>
        <w:rPr>
          <w:rStyle w:val="Zwaar"/>
          <w:rFonts w:ascii="Calibri Light" w:hAnsi="Calibri Light" w:cs="Calibri Light"/>
          <w:b w:val="0"/>
          <w:bCs w:val="0"/>
          <w:color w:val="000000"/>
          <w:sz w:val="20"/>
          <w:szCs w:val="20"/>
        </w:rPr>
      </w:pPr>
      <w:r w:rsidRPr="0090051B">
        <w:rPr>
          <w:rStyle w:val="Zwaar"/>
          <w:rFonts w:ascii="Calibri Light" w:hAnsi="Calibri Light" w:cs="Calibri Light"/>
          <w:b w:val="0"/>
          <w:bCs w:val="0"/>
          <w:color w:val="000000"/>
          <w:sz w:val="20"/>
          <w:szCs w:val="20"/>
        </w:rPr>
        <w:t>Belangenorganisatie voor daklozen en thuisloze mensen</w:t>
      </w:r>
    </w:p>
    <w:p w14:paraId="357FADBB" w14:textId="77777777" w:rsidR="0090051B" w:rsidRPr="0090051B" w:rsidRDefault="0090051B" w:rsidP="0090051B">
      <w:pPr>
        <w:rPr>
          <w:rStyle w:val="Zwaar"/>
          <w:rFonts w:ascii="Calibri Light" w:hAnsi="Calibri Light" w:cs="Calibri Light"/>
          <w:b w:val="0"/>
          <w:bCs w:val="0"/>
          <w:color w:val="000000"/>
          <w:sz w:val="20"/>
          <w:szCs w:val="20"/>
        </w:rPr>
      </w:pPr>
      <w:r w:rsidRPr="0090051B">
        <w:rPr>
          <w:rStyle w:val="Zwaar"/>
          <w:rFonts w:ascii="Calibri Light" w:hAnsi="Calibri Light" w:cs="Calibri Light"/>
          <w:b w:val="0"/>
          <w:bCs w:val="0"/>
          <w:color w:val="000000"/>
          <w:sz w:val="20"/>
          <w:szCs w:val="20"/>
        </w:rPr>
        <w:t>Torenstraat 35A 2513 BN Den Haag</w:t>
      </w:r>
    </w:p>
    <w:p w14:paraId="7E38C1C3" w14:textId="77777777" w:rsidR="0090051B" w:rsidRPr="0090051B" w:rsidRDefault="0090051B" w:rsidP="0090051B">
      <w:pPr>
        <w:rPr>
          <w:rStyle w:val="Zwaar"/>
          <w:rFonts w:ascii="Calibri Light" w:hAnsi="Calibri Light" w:cs="Calibri Light"/>
          <w:b w:val="0"/>
          <w:bCs w:val="0"/>
          <w:color w:val="000000"/>
          <w:sz w:val="20"/>
          <w:szCs w:val="20"/>
        </w:rPr>
      </w:pPr>
      <w:r w:rsidRPr="0090051B">
        <w:rPr>
          <w:rStyle w:val="Zwaar"/>
          <w:rFonts w:ascii="Calibri Light" w:hAnsi="Calibri Light" w:cs="Calibri Light"/>
          <w:b w:val="0"/>
          <w:bCs w:val="0"/>
          <w:color w:val="000000"/>
          <w:sz w:val="20"/>
          <w:szCs w:val="20"/>
        </w:rPr>
        <w:t>Tel.:       070- 7808780</w:t>
      </w:r>
    </w:p>
    <w:p w14:paraId="626E4615" w14:textId="77777777" w:rsidR="0090051B" w:rsidRPr="0090051B" w:rsidRDefault="0090051B" w:rsidP="0090051B">
      <w:pPr>
        <w:rPr>
          <w:rStyle w:val="Zwaar"/>
          <w:rFonts w:ascii="Calibri Light" w:hAnsi="Calibri Light" w:cs="Calibri Light"/>
          <w:b w:val="0"/>
          <w:bCs w:val="0"/>
          <w:color w:val="000000"/>
          <w:sz w:val="20"/>
          <w:szCs w:val="20"/>
          <w:lang w:val="en-GB"/>
        </w:rPr>
      </w:pPr>
      <w:r w:rsidRPr="0090051B">
        <w:rPr>
          <w:rStyle w:val="Zwaar"/>
          <w:rFonts w:ascii="Calibri Light" w:hAnsi="Calibri Light" w:cs="Calibri Light"/>
          <w:b w:val="0"/>
          <w:bCs w:val="0"/>
          <w:color w:val="000000"/>
          <w:sz w:val="20"/>
          <w:szCs w:val="20"/>
          <w:lang w:val="en-GB"/>
        </w:rPr>
        <w:t>E-mail:   info@straatconsulaat.nl</w:t>
      </w:r>
    </w:p>
    <w:p w14:paraId="3B83715D" w14:textId="77777777" w:rsidR="0090051B" w:rsidRPr="0090051B" w:rsidRDefault="0090051B" w:rsidP="0090051B">
      <w:pPr>
        <w:rPr>
          <w:rStyle w:val="Zwaar"/>
          <w:rFonts w:ascii="Calibri Light" w:hAnsi="Calibri Light" w:cs="Calibri Light"/>
          <w:b w:val="0"/>
          <w:bCs w:val="0"/>
          <w:color w:val="000000"/>
          <w:sz w:val="20"/>
          <w:szCs w:val="20"/>
          <w:lang w:val="en-GB"/>
        </w:rPr>
      </w:pPr>
      <w:r w:rsidRPr="0090051B">
        <w:rPr>
          <w:rStyle w:val="Zwaar"/>
          <w:rFonts w:ascii="Calibri Light" w:hAnsi="Calibri Light" w:cs="Calibri Light"/>
          <w:b w:val="0"/>
          <w:bCs w:val="0"/>
          <w:color w:val="000000"/>
          <w:sz w:val="20"/>
          <w:szCs w:val="20"/>
          <w:lang w:val="en-GB"/>
        </w:rPr>
        <w:t>Website: www.straatconsulaat.nl</w:t>
      </w:r>
    </w:p>
    <w:p w14:paraId="63E4A9CD" w14:textId="261A0604" w:rsidR="00303D09" w:rsidRDefault="0090051B" w:rsidP="0090051B">
      <w:pPr>
        <w:rPr>
          <w:rFonts w:ascii="Calibri Light" w:hAnsi="Calibri Light" w:cs="Calibri Light"/>
          <w:color w:val="000000"/>
          <w:sz w:val="20"/>
          <w:szCs w:val="20"/>
        </w:rPr>
      </w:pPr>
      <w:r>
        <w:rPr>
          <w:rStyle w:val="Zwaar"/>
          <w:rFonts w:ascii="Calibri Light" w:hAnsi="Calibri Light" w:cs="Calibri Light"/>
          <w:b w:val="0"/>
          <w:bCs w:val="0"/>
          <w:color w:val="000000"/>
          <w:sz w:val="20"/>
          <w:szCs w:val="20"/>
        </w:rPr>
        <w:t>B</w:t>
      </w:r>
      <w:r w:rsidRPr="0090051B">
        <w:rPr>
          <w:rStyle w:val="Zwaar"/>
          <w:rFonts w:ascii="Calibri Light" w:hAnsi="Calibri Light" w:cs="Calibri Light"/>
          <w:b w:val="0"/>
          <w:bCs w:val="0"/>
          <w:color w:val="000000"/>
          <w:sz w:val="20"/>
          <w:szCs w:val="20"/>
        </w:rPr>
        <w:t xml:space="preserve">elangenorganisatie voor dak- en thuisloze mensen in Den Haag. </w:t>
      </w:r>
      <w:r>
        <w:rPr>
          <w:rStyle w:val="Zwaar"/>
          <w:rFonts w:ascii="Calibri Light" w:hAnsi="Calibri Light" w:cs="Calibri Light"/>
          <w:b w:val="0"/>
          <w:bCs w:val="0"/>
          <w:color w:val="000000"/>
          <w:sz w:val="20"/>
          <w:szCs w:val="20"/>
        </w:rPr>
        <w:t>B</w:t>
      </w:r>
      <w:r w:rsidRPr="0090051B">
        <w:rPr>
          <w:rStyle w:val="Zwaar"/>
          <w:rFonts w:ascii="Calibri Light" w:hAnsi="Calibri Light" w:cs="Calibri Light"/>
          <w:b w:val="0"/>
          <w:bCs w:val="0"/>
          <w:color w:val="000000"/>
          <w:sz w:val="20"/>
          <w:szCs w:val="20"/>
        </w:rPr>
        <w:t xml:space="preserve">elangenbehartiging </w:t>
      </w:r>
      <w:r>
        <w:rPr>
          <w:rStyle w:val="Zwaar"/>
          <w:rFonts w:ascii="Calibri Light" w:hAnsi="Calibri Light" w:cs="Calibri Light"/>
          <w:b w:val="0"/>
          <w:bCs w:val="0"/>
          <w:color w:val="000000"/>
          <w:sz w:val="20"/>
          <w:szCs w:val="20"/>
        </w:rPr>
        <w:t>en o</w:t>
      </w:r>
      <w:r w:rsidRPr="0090051B">
        <w:rPr>
          <w:rStyle w:val="Zwaar"/>
          <w:rFonts w:ascii="Calibri Light" w:hAnsi="Calibri Light" w:cs="Calibri Light"/>
          <w:b w:val="0"/>
          <w:bCs w:val="0"/>
          <w:color w:val="000000"/>
          <w:sz w:val="20"/>
          <w:szCs w:val="20"/>
        </w:rPr>
        <w:t xml:space="preserve">nafhankelijke </w:t>
      </w:r>
      <w:proofErr w:type="spellStart"/>
      <w:r>
        <w:rPr>
          <w:rStyle w:val="Zwaar"/>
          <w:rFonts w:ascii="Calibri Light" w:hAnsi="Calibri Light" w:cs="Calibri Light"/>
          <w:b w:val="0"/>
          <w:bCs w:val="0"/>
          <w:color w:val="000000"/>
          <w:sz w:val="20"/>
          <w:szCs w:val="20"/>
        </w:rPr>
        <w:t>c</w:t>
      </w:r>
      <w:r w:rsidRPr="0090051B">
        <w:rPr>
          <w:rStyle w:val="Zwaar"/>
          <w:rFonts w:ascii="Calibri Light" w:hAnsi="Calibri Light" w:cs="Calibri Light"/>
          <w:b w:val="0"/>
          <w:bCs w:val="0"/>
          <w:color w:val="000000"/>
          <w:sz w:val="20"/>
          <w:szCs w:val="20"/>
        </w:rPr>
        <w:t>liëntonder</w:t>
      </w:r>
      <w:r>
        <w:rPr>
          <w:rStyle w:val="Zwaar"/>
          <w:rFonts w:ascii="Calibri Light" w:hAnsi="Calibri Light" w:cs="Calibri Light"/>
          <w:b w:val="0"/>
          <w:bCs w:val="0"/>
          <w:color w:val="000000"/>
          <w:sz w:val="20"/>
          <w:szCs w:val="20"/>
        </w:rPr>
        <w:t>-</w:t>
      </w:r>
      <w:r w:rsidRPr="0090051B">
        <w:rPr>
          <w:rStyle w:val="Zwaar"/>
          <w:rFonts w:ascii="Calibri Light" w:hAnsi="Calibri Light" w:cs="Calibri Light"/>
          <w:b w:val="0"/>
          <w:bCs w:val="0"/>
          <w:color w:val="000000"/>
          <w:sz w:val="20"/>
          <w:szCs w:val="20"/>
        </w:rPr>
        <w:t>steuning</w:t>
      </w:r>
      <w:proofErr w:type="spellEnd"/>
      <w:r w:rsidRPr="0090051B">
        <w:rPr>
          <w:rStyle w:val="Zwaar"/>
          <w:rFonts w:ascii="Calibri Light" w:hAnsi="Calibri Light" w:cs="Calibri Light"/>
          <w:b w:val="0"/>
          <w:bCs w:val="0"/>
          <w:color w:val="000000"/>
          <w:sz w:val="20"/>
          <w:szCs w:val="20"/>
        </w:rPr>
        <w:t xml:space="preserve"> voor mensen die dakloos zijn of dreigen te raken. Dit doen zij samen met vrijwilligers die ervaring hebben met dakloosheid.</w:t>
      </w:r>
      <w:r w:rsidR="00303D09" w:rsidRPr="00B31C2A">
        <w:rPr>
          <w:rFonts w:ascii="Calibri Light" w:hAnsi="Calibri Light" w:cs="Calibri Light"/>
          <w:color w:val="000000"/>
          <w:sz w:val="20"/>
          <w:szCs w:val="20"/>
        </w:rPr>
        <w:t> </w:t>
      </w:r>
    </w:p>
    <w:p w14:paraId="1B57B4DC" w14:textId="77777777" w:rsidR="0090051B" w:rsidRPr="00B31C2A" w:rsidRDefault="0090051B" w:rsidP="0090051B">
      <w:pPr>
        <w:rPr>
          <w:rFonts w:ascii="Calibri Light" w:hAnsi="Calibri Light" w:cs="Calibri Light"/>
          <w:b/>
          <w:color w:val="000000"/>
          <w:sz w:val="20"/>
          <w:szCs w:val="20"/>
        </w:rPr>
      </w:pPr>
    </w:p>
    <w:p w14:paraId="72B80FCE" w14:textId="77777777" w:rsidR="00303D09" w:rsidRPr="00B31C2A" w:rsidRDefault="00303D09">
      <w:pPr>
        <w:snapToGrid w:val="0"/>
        <w:rPr>
          <w:rFonts w:ascii="Calibri Light" w:hAnsi="Calibri Light" w:cs="Calibri Light"/>
          <w:color w:val="000000"/>
          <w:sz w:val="20"/>
          <w:szCs w:val="20"/>
        </w:rPr>
      </w:pPr>
      <w:r w:rsidRPr="00B31C2A">
        <w:rPr>
          <w:rFonts w:ascii="Calibri Light" w:hAnsi="Calibri Light" w:cs="Calibri Light"/>
          <w:b/>
          <w:color w:val="000000"/>
          <w:sz w:val="20"/>
          <w:szCs w:val="20"/>
        </w:rPr>
        <w:t xml:space="preserve">Straatpastoraat Den Haag </w:t>
      </w:r>
    </w:p>
    <w:p w14:paraId="319B3281" w14:textId="463A97EE" w:rsidR="00303D09" w:rsidRPr="00B31C2A" w:rsidRDefault="0090051B" w:rsidP="0090051B">
      <w:pPr>
        <w:rPr>
          <w:rFonts w:ascii="Calibri Light" w:hAnsi="Calibri Light" w:cs="Calibri Light"/>
          <w:color w:val="000000"/>
          <w:sz w:val="20"/>
          <w:szCs w:val="20"/>
        </w:rPr>
      </w:pPr>
      <w:r>
        <w:rPr>
          <w:rFonts w:ascii="Calibri Light" w:hAnsi="Calibri Light" w:cs="Calibri Light"/>
          <w:color w:val="000000"/>
          <w:sz w:val="20"/>
          <w:szCs w:val="20"/>
        </w:rPr>
        <w:t>Lui</w:t>
      </w:r>
      <w:r w:rsidR="00303D09" w:rsidRPr="00B31C2A">
        <w:rPr>
          <w:rFonts w:ascii="Calibri Light" w:hAnsi="Calibri Light" w:cs="Calibri Light"/>
          <w:color w:val="000000"/>
          <w:sz w:val="20"/>
          <w:szCs w:val="20"/>
        </w:rPr>
        <w:t xml:space="preserve">sterend oor </w:t>
      </w:r>
      <w:r>
        <w:rPr>
          <w:rFonts w:ascii="Calibri Light" w:hAnsi="Calibri Light" w:cs="Calibri Light"/>
          <w:color w:val="000000"/>
          <w:sz w:val="20"/>
          <w:szCs w:val="20"/>
        </w:rPr>
        <w:t>voor</w:t>
      </w:r>
      <w:r w:rsidR="00303D09" w:rsidRPr="00B31C2A">
        <w:rPr>
          <w:rFonts w:ascii="Calibri Light" w:hAnsi="Calibri Light" w:cs="Calibri Light"/>
          <w:color w:val="000000"/>
          <w:sz w:val="20"/>
          <w:szCs w:val="20"/>
        </w:rPr>
        <w:t xml:space="preserve"> mensen die </w:t>
      </w:r>
      <w:r>
        <w:rPr>
          <w:rFonts w:ascii="Calibri Light" w:hAnsi="Calibri Light" w:cs="Calibri Light"/>
          <w:color w:val="000000"/>
          <w:sz w:val="20"/>
          <w:szCs w:val="20"/>
        </w:rPr>
        <w:t>(</w:t>
      </w:r>
      <w:r w:rsidR="00303D09" w:rsidRPr="00B31C2A">
        <w:rPr>
          <w:rFonts w:ascii="Calibri Light" w:hAnsi="Calibri Light" w:cs="Calibri Light"/>
          <w:color w:val="000000"/>
          <w:sz w:val="20"/>
          <w:szCs w:val="20"/>
        </w:rPr>
        <w:t>groot deel van</w:t>
      </w:r>
      <w:r>
        <w:rPr>
          <w:rFonts w:ascii="Calibri Light" w:hAnsi="Calibri Light" w:cs="Calibri Light"/>
          <w:color w:val="000000"/>
          <w:sz w:val="20"/>
          <w:szCs w:val="20"/>
        </w:rPr>
        <w:t>)</w:t>
      </w:r>
      <w:r w:rsidR="00303D09" w:rsidRPr="00B31C2A">
        <w:rPr>
          <w:rFonts w:ascii="Calibri Light" w:hAnsi="Calibri Light" w:cs="Calibri Light"/>
          <w:color w:val="000000"/>
          <w:sz w:val="20"/>
          <w:szCs w:val="20"/>
        </w:rPr>
        <w:t xml:space="preserve"> hun dagen en nachten doorbrengen op straat of in maatschappelijke opvang en aandacht en steun bij kleine en grote vragen van het leven. </w:t>
      </w:r>
      <w:r w:rsidR="00700C0D" w:rsidRPr="00B31C2A">
        <w:rPr>
          <w:rFonts w:ascii="Calibri Light" w:hAnsi="Calibri Light" w:cs="Calibri Light"/>
          <w:color w:val="000000"/>
          <w:sz w:val="20"/>
          <w:szCs w:val="20"/>
        </w:rPr>
        <w:t>Voor</w:t>
      </w:r>
      <w:r w:rsidR="00303D09" w:rsidRPr="00B31C2A">
        <w:rPr>
          <w:rFonts w:ascii="Calibri Light" w:hAnsi="Calibri Light" w:cs="Calibri Light"/>
          <w:color w:val="000000"/>
          <w:sz w:val="20"/>
          <w:szCs w:val="20"/>
        </w:rPr>
        <w:t xml:space="preserve">: dak- en thuislozen, gebruikers </w:t>
      </w:r>
      <w:r>
        <w:rPr>
          <w:rFonts w:ascii="Calibri Light" w:hAnsi="Calibri Light" w:cs="Calibri Light"/>
          <w:color w:val="000000"/>
          <w:sz w:val="20"/>
          <w:szCs w:val="20"/>
        </w:rPr>
        <w:t xml:space="preserve">van </w:t>
      </w:r>
      <w:r w:rsidR="00303D09" w:rsidRPr="00B31C2A">
        <w:rPr>
          <w:rFonts w:ascii="Calibri Light" w:hAnsi="Calibri Light" w:cs="Calibri Light"/>
          <w:color w:val="000000"/>
          <w:sz w:val="20"/>
          <w:szCs w:val="20"/>
        </w:rPr>
        <w:t>harddrugs en alcohol, mensen met psychische problemen en andere</w:t>
      </w:r>
      <w:r w:rsidR="00700C0D" w:rsidRPr="00B31C2A">
        <w:rPr>
          <w:rFonts w:ascii="Calibri Light" w:hAnsi="Calibri Light" w:cs="Calibri Light"/>
          <w:color w:val="000000"/>
          <w:sz w:val="20"/>
          <w:szCs w:val="20"/>
        </w:rPr>
        <w:t xml:space="preserve">n </w:t>
      </w:r>
      <w:r w:rsidR="00303D09" w:rsidRPr="00B31C2A">
        <w:rPr>
          <w:rFonts w:ascii="Calibri Light" w:hAnsi="Calibri Light" w:cs="Calibri Light"/>
          <w:color w:val="000000"/>
          <w:sz w:val="20"/>
          <w:szCs w:val="20"/>
        </w:rPr>
        <w:t xml:space="preserve">die 'sociaal kwetsbaar' zijn. </w:t>
      </w:r>
    </w:p>
    <w:p w14:paraId="238FCD1B" w14:textId="77777777" w:rsidR="00303D09" w:rsidRPr="00B31C2A" w:rsidRDefault="00303D09">
      <w:pPr>
        <w:rPr>
          <w:rFonts w:ascii="Calibri Light" w:hAnsi="Calibri Light" w:cs="Calibri Light"/>
          <w:color w:val="000000"/>
          <w:sz w:val="20"/>
          <w:szCs w:val="20"/>
        </w:rPr>
      </w:pPr>
      <w:r w:rsidRPr="00B31C2A">
        <w:rPr>
          <w:rFonts w:ascii="Calibri Light" w:hAnsi="Calibri Light" w:cs="Calibri Light"/>
          <w:color w:val="000000"/>
          <w:sz w:val="20"/>
          <w:szCs w:val="20"/>
        </w:rPr>
        <w:t>E-mail:</w:t>
      </w:r>
      <w:r w:rsidRPr="00B31C2A">
        <w:rPr>
          <w:rFonts w:ascii="Calibri Light" w:hAnsi="Calibri Light" w:cs="Calibri Light"/>
          <w:color w:val="000000"/>
          <w:sz w:val="20"/>
          <w:szCs w:val="20"/>
        </w:rPr>
        <w:tab/>
      </w:r>
      <w:hyperlink r:id="rId50" w:history="1">
        <w:r w:rsidRPr="00B31C2A">
          <w:rPr>
            <w:rStyle w:val="Hyperlink"/>
            <w:rFonts w:ascii="Calibri Light" w:hAnsi="Calibri Light" w:cs="Calibri Light"/>
            <w:sz w:val="20"/>
            <w:szCs w:val="20"/>
          </w:rPr>
          <w:t>straatpastoraat-denhaag@hotmail.com</w:t>
        </w:r>
      </w:hyperlink>
      <w:r w:rsidRPr="00B31C2A">
        <w:rPr>
          <w:rFonts w:ascii="Calibri Light" w:hAnsi="Calibri Light" w:cs="Calibri Light"/>
          <w:color w:val="000000"/>
          <w:sz w:val="20"/>
          <w:szCs w:val="20"/>
        </w:rPr>
        <w:t xml:space="preserve">  </w:t>
      </w:r>
    </w:p>
    <w:p w14:paraId="613680DC" w14:textId="77777777" w:rsidR="00303D09" w:rsidRPr="00B31C2A" w:rsidRDefault="00303D09">
      <w:pPr>
        <w:rPr>
          <w:rFonts w:ascii="Calibri Light" w:hAnsi="Calibri Light" w:cs="Calibri Light"/>
          <w:color w:val="000000"/>
          <w:sz w:val="20"/>
          <w:szCs w:val="20"/>
        </w:rPr>
      </w:pPr>
      <w:r w:rsidRPr="00B31C2A">
        <w:rPr>
          <w:rFonts w:ascii="Calibri Light" w:hAnsi="Calibri Light" w:cs="Calibri Light"/>
          <w:color w:val="000000"/>
          <w:sz w:val="20"/>
          <w:szCs w:val="20"/>
        </w:rPr>
        <w:t>Website:</w:t>
      </w:r>
      <w:hyperlink r:id="rId51" w:history="1">
        <w:r w:rsidR="00B130A4" w:rsidRPr="00B31C2A">
          <w:rPr>
            <w:rStyle w:val="Hyperlink"/>
            <w:rFonts w:ascii="Calibri Light" w:hAnsi="Calibri Light" w:cs="Calibri Light"/>
            <w:sz w:val="20"/>
            <w:szCs w:val="20"/>
          </w:rPr>
          <w:t>www.straatpastoraatdenhaag.nl</w:t>
        </w:r>
      </w:hyperlink>
      <w:r w:rsidRPr="00B31C2A">
        <w:rPr>
          <w:rFonts w:ascii="Calibri Light" w:hAnsi="Calibri Light" w:cs="Calibri Light"/>
          <w:color w:val="000000"/>
          <w:sz w:val="20"/>
          <w:szCs w:val="20"/>
        </w:rPr>
        <w:t xml:space="preserve"> </w:t>
      </w:r>
    </w:p>
    <w:p w14:paraId="67C0C651" w14:textId="77777777" w:rsidR="00303D09" w:rsidRPr="00B31C2A" w:rsidRDefault="00303D09">
      <w:pPr>
        <w:rPr>
          <w:rFonts w:ascii="Calibri Light" w:hAnsi="Calibri Light" w:cs="Calibri Light"/>
          <w:color w:val="000000"/>
          <w:sz w:val="20"/>
          <w:szCs w:val="20"/>
        </w:rPr>
      </w:pPr>
    </w:p>
    <w:p w14:paraId="46E43447" w14:textId="77777777" w:rsidR="00E53CCF" w:rsidRPr="00B31C2A" w:rsidRDefault="00E53CCF">
      <w:pPr>
        <w:rPr>
          <w:rFonts w:ascii="Calibri Light" w:hAnsi="Calibri Light" w:cs="Calibri Light"/>
          <w:b/>
          <w:bCs/>
          <w:i/>
          <w:iCs/>
          <w:color w:val="000000"/>
          <w:sz w:val="20"/>
          <w:szCs w:val="20"/>
          <w:u w:val="single"/>
        </w:rPr>
      </w:pPr>
      <w:r w:rsidRPr="00B31C2A">
        <w:rPr>
          <w:rFonts w:ascii="Calibri Light" w:hAnsi="Calibri Light" w:cs="Calibri Light"/>
          <w:b/>
          <w:bCs/>
          <w:i/>
          <w:iCs/>
          <w:color w:val="000000"/>
          <w:sz w:val="20"/>
          <w:szCs w:val="20"/>
          <w:u w:val="single"/>
        </w:rPr>
        <w:t>Volgende instanties alleen te benaderen door hulpverleners:</w:t>
      </w:r>
    </w:p>
    <w:p w14:paraId="308D56CC" w14:textId="77777777" w:rsidR="00E53CCF" w:rsidRPr="00B31C2A" w:rsidRDefault="00E53CCF">
      <w:pPr>
        <w:rPr>
          <w:rFonts w:ascii="Calibri Light" w:hAnsi="Calibri Light" w:cs="Calibri Light"/>
          <w:color w:val="000000"/>
          <w:sz w:val="20"/>
          <w:szCs w:val="20"/>
          <w:u w:val="single"/>
        </w:rPr>
      </w:pPr>
    </w:p>
    <w:p w14:paraId="394B31B1" w14:textId="77777777" w:rsidR="00303D09" w:rsidRPr="00B31C2A" w:rsidRDefault="00303D09">
      <w:pPr>
        <w:snapToGrid w:val="0"/>
        <w:rPr>
          <w:rFonts w:ascii="Calibri Light" w:hAnsi="Calibri Light" w:cs="Calibri Light"/>
          <w:sz w:val="20"/>
        </w:rPr>
      </w:pPr>
      <w:r w:rsidRPr="00B31C2A">
        <w:rPr>
          <w:rFonts w:ascii="Calibri Light" w:hAnsi="Calibri Light" w:cs="Calibri Light"/>
          <w:b/>
          <w:bCs/>
          <w:sz w:val="20"/>
          <w:szCs w:val="20"/>
        </w:rPr>
        <w:t xml:space="preserve">De Halte, noodopvang voor vrouwen en kinderen, gezinnen met kinderen. </w:t>
      </w:r>
      <w:r w:rsidR="00E53CCF" w:rsidRPr="00B31C2A">
        <w:rPr>
          <w:rFonts w:ascii="Calibri Light" w:hAnsi="Calibri Light" w:cs="Calibri Light"/>
          <w:b/>
          <w:bCs/>
          <w:sz w:val="20"/>
          <w:szCs w:val="20"/>
        </w:rPr>
        <w:t>(STEK)</w:t>
      </w:r>
    </w:p>
    <w:p w14:paraId="66860A44" w14:textId="77777777" w:rsidR="00303D09" w:rsidRPr="00B31C2A" w:rsidRDefault="00303D09">
      <w:pPr>
        <w:keepLines/>
        <w:rPr>
          <w:rFonts w:ascii="Calibri Light" w:hAnsi="Calibri Light" w:cs="Calibri Light"/>
          <w:sz w:val="20"/>
        </w:rPr>
      </w:pPr>
      <w:r w:rsidRPr="00B31C2A">
        <w:rPr>
          <w:rFonts w:ascii="Calibri Light" w:hAnsi="Calibri Light" w:cs="Calibri Light"/>
          <w:sz w:val="20"/>
        </w:rPr>
        <w:t>De eerste vier weken zijn om tot rust te komen en mogelijkheden te onderzoeken, daarna wordt aan de hand van het perspectief en plan van de bewoonsters en inplaatsende instantie het vervolg bepaald.</w:t>
      </w:r>
      <w:r w:rsidRPr="00B31C2A">
        <w:rPr>
          <w:rFonts w:ascii="Calibri Light" w:hAnsi="Calibri Light" w:cs="Calibri Light"/>
          <w:sz w:val="22"/>
        </w:rPr>
        <w:t xml:space="preserve"> </w:t>
      </w:r>
    </w:p>
    <w:p w14:paraId="1CBD72B7" w14:textId="77777777" w:rsidR="00303D09" w:rsidRPr="00B31C2A" w:rsidRDefault="00541714" w:rsidP="00883B17">
      <w:pPr>
        <w:keepLines/>
        <w:rPr>
          <w:rFonts w:ascii="Calibri Light" w:hAnsi="Calibri Light" w:cs="Calibri Light"/>
          <w:sz w:val="20"/>
        </w:rPr>
      </w:pPr>
      <w:r w:rsidRPr="00B31C2A">
        <w:rPr>
          <w:rFonts w:ascii="Calibri Light" w:hAnsi="Calibri Light" w:cs="Calibri Light"/>
          <w:sz w:val="20"/>
        </w:rPr>
        <w:t xml:space="preserve">Aanmelding en plaatsing </w:t>
      </w:r>
      <w:r w:rsidRPr="00B31C2A">
        <w:rPr>
          <w:rFonts w:ascii="Calibri Light" w:hAnsi="Calibri Light" w:cs="Calibri Light"/>
          <w:i/>
          <w:iCs/>
          <w:sz w:val="20"/>
        </w:rPr>
        <w:t>alleen via organisaties waarmee Stek een samenwerkingsovereenkomst is aangegaan</w:t>
      </w:r>
      <w:r w:rsidRPr="00B31C2A">
        <w:rPr>
          <w:rFonts w:ascii="Calibri Light" w:hAnsi="Calibri Light" w:cs="Calibri Light"/>
          <w:sz w:val="20"/>
        </w:rPr>
        <w:t>. Vanuit Stek wordt het project gecoördineerd</w:t>
      </w:r>
      <w:r w:rsidR="00883B17" w:rsidRPr="00B31C2A">
        <w:rPr>
          <w:rFonts w:ascii="Calibri Light" w:hAnsi="Calibri Light" w:cs="Calibri Light"/>
          <w:sz w:val="20"/>
        </w:rPr>
        <w:t xml:space="preserve"> door Esther Israël, eisrael@stekdenhaag.nl, tel. (070) 318 16 16.</w:t>
      </w:r>
    </w:p>
    <w:p w14:paraId="797E50C6" w14:textId="77777777" w:rsidR="00700C0D" w:rsidRPr="00B31C2A" w:rsidRDefault="00700C0D" w:rsidP="00883B17">
      <w:pPr>
        <w:keepLines/>
        <w:rPr>
          <w:rFonts w:ascii="Calibri Light" w:hAnsi="Calibri Light" w:cs="Calibri Light"/>
          <w:sz w:val="20"/>
        </w:rPr>
      </w:pPr>
    </w:p>
    <w:p w14:paraId="33326E14" w14:textId="77777777" w:rsidR="00700C0D" w:rsidRPr="00B31C2A" w:rsidRDefault="00700C0D" w:rsidP="00700C0D">
      <w:pPr>
        <w:keepLines/>
        <w:rPr>
          <w:rFonts w:ascii="Calibri Light" w:hAnsi="Calibri Light" w:cs="Calibri Light"/>
          <w:sz w:val="20"/>
          <w:szCs w:val="20"/>
        </w:rPr>
      </w:pPr>
      <w:r w:rsidRPr="00B31C2A">
        <w:rPr>
          <w:rFonts w:ascii="Calibri Light" w:hAnsi="Calibri Light" w:cs="Calibri Light"/>
          <w:b/>
          <w:bCs/>
          <w:sz w:val="20"/>
          <w:szCs w:val="20"/>
        </w:rPr>
        <w:t xml:space="preserve">RespijtHuis HouseMartin </w:t>
      </w:r>
      <w:r w:rsidRPr="00B31C2A">
        <w:rPr>
          <w:rFonts w:ascii="Calibri Light" w:hAnsi="Calibri Light" w:cs="Calibri Light"/>
          <w:sz w:val="20"/>
          <w:szCs w:val="20"/>
        </w:rPr>
        <w:t xml:space="preserve">is een logeerhuis waar (5) zieke mensen zonder dak boven het hoofd korte tijd kunnen verblijven om te herstellen van een ziekte of om te revalideren na een ziekenhuisopname. De verwijzing gebeurt uitsluitend via het Straatverpleegkundige team. </w:t>
      </w:r>
    </w:p>
    <w:p w14:paraId="7247749D" w14:textId="77777777" w:rsidR="00700C0D" w:rsidRPr="00B31C2A" w:rsidRDefault="00700C0D" w:rsidP="00700C0D">
      <w:pPr>
        <w:keepLines/>
        <w:rPr>
          <w:rFonts w:ascii="Calibri Light" w:hAnsi="Calibri Light" w:cs="Calibri Light"/>
          <w:sz w:val="20"/>
          <w:szCs w:val="20"/>
        </w:rPr>
      </w:pPr>
      <w:r w:rsidRPr="00B31C2A">
        <w:rPr>
          <w:rFonts w:ascii="Calibri Light" w:hAnsi="Calibri Light" w:cs="Calibri Light"/>
          <w:sz w:val="20"/>
          <w:szCs w:val="20"/>
        </w:rPr>
        <w:t>Voor meer informatie https://respijthuishousemartin.com/ of mail marie.anne@respijthuishousemartin.com.</w:t>
      </w:r>
    </w:p>
    <w:p w14:paraId="7B04FA47" w14:textId="77777777" w:rsidR="00303D09" w:rsidRPr="00B31C2A" w:rsidRDefault="00303D09">
      <w:pPr>
        <w:snapToGrid w:val="0"/>
        <w:rPr>
          <w:rFonts w:ascii="Calibri Light" w:hAnsi="Calibri Light" w:cs="Calibri Light"/>
          <w:sz w:val="20"/>
          <w:szCs w:val="20"/>
        </w:rPr>
      </w:pPr>
    </w:p>
    <w:p w14:paraId="29CCAEE6" w14:textId="77777777" w:rsidR="00883B17" w:rsidRPr="00B31C2A" w:rsidRDefault="00303D09">
      <w:pPr>
        <w:pStyle w:val="Aanhef1"/>
        <w:spacing w:after="0" w:line="240" w:lineRule="auto"/>
        <w:rPr>
          <w:rFonts w:ascii="Calibri Light" w:hAnsi="Calibri Light" w:cs="Calibri Light"/>
          <w:b/>
          <w:iCs/>
          <w:sz w:val="20"/>
        </w:rPr>
      </w:pPr>
      <w:r w:rsidRPr="00B31C2A">
        <w:rPr>
          <w:rFonts w:ascii="Calibri Light" w:hAnsi="Calibri Light" w:cs="Calibri Light"/>
          <w:b/>
          <w:iCs/>
          <w:sz w:val="20"/>
        </w:rPr>
        <w:t>Individuele Noodhulp</w:t>
      </w:r>
      <w:r w:rsidR="00883B17" w:rsidRPr="00B31C2A">
        <w:rPr>
          <w:rFonts w:ascii="Calibri Light" w:hAnsi="Calibri Light" w:cs="Calibri Light"/>
          <w:b/>
          <w:iCs/>
          <w:sz w:val="20"/>
        </w:rPr>
        <w:t xml:space="preserve"> vanuit de Diaconie van de Protestantse Gemeente. </w:t>
      </w:r>
    </w:p>
    <w:p w14:paraId="5D034EFD" w14:textId="77777777" w:rsidR="003B4D1E" w:rsidRPr="00B31C2A" w:rsidRDefault="00883B17">
      <w:pPr>
        <w:pStyle w:val="Aanhef1"/>
        <w:spacing w:after="0" w:line="240" w:lineRule="auto"/>
        <w:rPr>
          <w:rFonts w:ascii="Calibri Light" w:hAnsi="Calibri Light" w:cs="Calibri Light"/>
          <w:sz w:val="20"/>
        </w:rPr>
      </w:pPr>
      <w:r w:rsidRPr="00B31C2A">
        <w:rPr>
          <w:rFonts w:ascii="Calibri Light" w:hAnsi="Calibri Light" w:cs="Calibri Light"/>
          <w:sz w:val="20"/>
        </w:rPr>
        <w:t>V</w:t>
      </w:r>
      <w:r w:rsidR="00303D09" w:rsidRPr="00B31C2A">
        <w:rPr>
          <w:rFonts w:ascii="Calibri Light" w:hAnsi="Calibri Light" w:cs="Calibri Light"/>
          <w:sz w:val="20"/>
        </w:rPr>
        <w:t xml:space="preserve">ia </w:t>
      </w:r>
      <w:r w:rsidR="003B4D1E" w:rsidRPr="00B31C2A">
        <w:rPr>
          <w:rFonts w:ascii="Calibri Light" w:hAnsi="Calibri Light" w:cs="Calibri Light"/>
          <w:sz w:val="20"/>
        </w:rPr>
        <w:t xml:space="preserve">het </w:t>
      </w:r>
      <w:r w:rsidR="00303D09" w:rsidRPr="00B31C2A">
        <w:rPr>
          <w:rFonts w:ascii="Calibri Light" w:hAnsi="Calibri Light" w:cs="Calibri Light"/>
          <w:sz w:val="20"/>
        </w:rPr>
        <w:t xml:space="preserve">diaconaal fonds kan op aanvraag in bijzondere situaties individueel financieel geholpen worden. Het gaat om éénmalige hulp. Aanvraag moet via hulpverlenende instantie (schriftelijk) worden ingediend. Zie </w:t>
      </w:r>
      <w:hyperlink r:id="rId52" w:history="1">
        <w:r w:rsidR="003B4D1E" w:rsidRPr="00B31C2A">
          <w:rPr>
            <w:rStyle w:val="Hyperlink"/>
            <w:rFonts w:ascii="Calibri Light" w:hAnsi="Calibri Light" w:cs="Calibri Light"/>
            <w:color w:val="auto"/>
            <w:sz w:val="20"/>
          </w:rPr>
          <w:t>https://stekdenhaag.nl/noodhulp</w:t>
        </w:r>
      </w:hyperlink>
    </w:p>
    <w:p w14:paraId="384DCB0A" w14:textId="77777777" w:rsidR="00303D09" w:rsidRPr="00B31C2A" w:rsidRDefault="00303D09">
      <w:pPr>
        <w:pStyle w:val="Aanhef1"/>
        <w:spacing w:after="0" w:line="240" w:lineRule="auto"/>
        <w:rPr>
          <w:rFonts w:ascii="Calibri Light" w:hAnsi="Calibri Light" w:cs="Calibri Light"/>
          <w:sz w:val="20"/>
        </w:rPr>
      </w:pPr>
      <w:r w:rsidRPr="00B31C2A">
        <w:rPr>
          <w:rFonts w:ascii="Calibri Light" w:hAnsi="Calibri Light" w:cs="Calibri Light"/>
          <w:sz w:val="20"/>
        </w:rPr>
        <w:t xml:space="preserve">Aanvragen per e-mail: </w:t>
      </w:r>
      <w:r w:rsidR="003B4D1E" w:rsidRPr="00B31C2A">
        <w:rPr>
          <w:rFonts w:ascii="Calibri Light" w:hAnsi="Calibri Light" w:cs="Calibri Light"/>
          <w:sz w:val="20"/>
        </w:rPr>
        <w:t>IH@stekdenhaag.nl</w:t>
      </w:r>
      <w:r w:rsidRPr="00B31C2A">
        <w:rPr>
          <w:rFonts w:ascii="Calibri Light" w:hAnsi="Calibri Light" w:cs="Calibri Light"/>
          <w:sz w:val="20"/>
        </w:rPr>
        <w:t xml:space="preserve"> of telefonisch op werkdagen overdag: (070) 318 16 16. </w:t>
      </w:r>
    </w:p>
    <w:p w14:paraId="568C698B" w14:textId="77777777" w:rsidR="00303D09" w:rsidRPr="00B31C2A" w:rsidRDefault="00303D09">
      <w:pPr>
        <w:rPr>
          <w:rFonts w:ascii="Calibri Light" w:hAnsi="Calibri Light" w:cs="Calibri Light"/>
          <w:sz w:val="20"/>
          <w:szCs w:val="20"/>
        </w:rPr>
      </w:pPr>
    </w:p>
    <w:p w14:paraId="17D2A8A1" w14:textId="77777777" w:rsidR="00303D09" w:rsidRPr="00B31C2A" w:rsidRDefault="002E6401">
      <w:pPr>
        <w:pStyle w:val="Plattetekst"/>
        <w:snapToGrid w:val="0"/>
        <w:spacing w:after="0"/>
        <w:rPr>
          <w:rFonts w:ascii="Calibri Light" w:hAnsi="Calibri Light" w:cs="Calibri Light"/>
          <w:sz w:val="17"/>
        </w:rPr>
      </w:pPr>
      <w:r w:rsidRPr="00B31C2A">
        <w:rPr>
          <w:rStyle w:val="Verwijzingopmerking1"/>
          <w:rFonts w:ascii="Calibri Light" w:hAnsi="Calibri Light" w:cs="Calibri Light"/>
          <w:b/>
          <w:bCs/>
          <w:i/>
          <w:sz w:val="20"/>
          <w:szCs w:val="20"/>
        </w:rPr>
        <w:t>Sociale Fondse Den Haag (SFDH)</w:t>
      </w:r>
      <w:r w:rsidR="00303D09" w:rsidRPr="00B31C2A">
        <w:rPr>
          <w:rStyle w:val="Verwijzingopmerking1"/>
          <w:rFonts w:ascii="Calibri Light" w:hAnsi="Calibri Light" w:cs="Calibri Light"/>
          <w:bCs/>
          <w:sz w:val="20"/>
          <w:szCs w:val="20"/>
        </w:rPr>
        <w:t xml:space="preserve"> is er voor alle Haagse ingezetenen die door omstandigheden in een bijzondere noodsituatie zijn geraakt. De stichting is alleen bereikbaar voor </w:t>
      </w:r>
      <w:r w:rsidR="00303D09" w:rsidRPr="00B31C2A">
        <w:rPr>
          <w:rStyle w:val="Verwijzingopmerking1"/>
          <w:rFonts w:ascii="Calibri Light" w:hAnsi="Calibri Light" w:cs="Calibri Light"/>
          <w:bCs/>
          <w:sz w:val="20"/>
          <w:szCs w:val="20"/>
          <w:u w:val="single"/>
        </w:rPr>
        <w:t>professionele hulp- en dienstverleners</w:t>
      </w:r>
      <w:r w:rsidR="00303D09" w:rsidRPr="00B31C2A">
        <w:rPr>
          <w:rStyle w:val="Verwijzingopmerking1"/>
          <w:rFonts w:ascii="Calibri Light" w:hAnsi="Calibri Light" w:cs="Calibri Light"/>
          <w:bCs/>
          <w:sz w:val="20"/>
          <w:szCs w:val="20"/>
        </w:rPr>
        <w:t>,</w:t>
      </w:r>
      <w:r w:rsidRPr="00B31C2A">
        <w:rPr>
          <w:rStyle w:val="Verwijzingopmerking1"/>
          <w:rFonts w:ascii="Calibri Light" w:hAnsi="Calibri Light" w:cs="Calibri Light"/>
          <w:bCs/>
          <w:sz w:val="20"/>
          <w:szCs w:val="20"/>
        </w:rPr>
        <w:t xml:space="preserve"> zie: </w:t>
      </w:r>
      <w:hyperlink r:id="rId53" w:history="1">
        <w:r w:rsidRPr="00B31C2A">
          <w:rPr>
            <w:rStyle w:val="Hyperlink"/>
            <w:rFonts w:ascii="Calibri Light" w:hAnsi="Calibri Light" w:cs="Calibri Light"/>
            <w:bCs/>
            <w:sz w:val="20"/>
            <w:szCs w:val="20"/>
          </w:rPr>
          <w:t>https://socialefondsendenhaag.nl/</w:t>
        </w:r>
      </w:hyperlink>
    </w:p>
    <w:p w14:paraId="0C283DBA" w14:textId="77777777" w:rsidR="00303D09" w:rsidRPr="00B31C2A" w:rsidRDefault="00303D09" w:rsidP="00F97842">
      <w:pPr>
        <w:pStyle w:val="Kop1"/>
        <w:rPr>
          <w:rFonts w:ascii="Calibri Light" w:hAnsi="Calibri Light" w:cs="Calibri Light"/>
          <w:color w:val="0070C0"/>
          <w:sz w:val="28"/>
          <w:szCs w:val="28"/>
        </w:rPr>
      </w:pPr>
      <w:bookmarkStart w:id="19" w:name="_Toc114043105"/>
      <w:r w:rsidRPr="00B31C2A">
        <w:rPr>
          <w:rStyle w:val="Verwijzingopmerking1"/>
          <w:rFonts w:ascii="Calibri Light" w:hAnsi="Calibri Light" w:cs="Calibri Light"/>
          <w:color w:val="0070C0"/>
          <w:sz w:val="28"/>
          <w:szCs w:val="28"/>
        </w:rPr>
        <w:lastRenderedPageBreak/>
        <w:t>FINANCIËLE BIJSTAND</w:t>
      </w:r>
      <w:bookmarkEnd w:id="19"/>
    </w:p>
    <w:p w14:paraId="1A939487" w14:textId="77777777" w:rsidR="00303D09" w:rsidRPr="00B31C2A" w:rsidRDefault="00303D09">
      <w:pPr>
        <w:rPr>
          <w:rFonts w:ascii="Calibri Light" w:hAnsi="Calibri Light" w:cs="Calibri Light"/>
          <w:b/>
          <w:sz w:val="20"/>
          <w:szCs w:val="20"/>
        </w:rPr>
      </w:pPr>
    </w:p>
    <w:p w14:paraId="59F1F894" w14:textId="77777777" w:rsidR="00A06D61" w:rsidRPr="00B31C2A" w:rsidRDefault="00A06D61" w:rsidP="00A06D61">
      <w:pPr>
        <w:rPr>
          <w:rFonts w:ascii="Calibri Light" w:hAnsi="Calibri Light" w:cs="Calibri Light"/>
          <w:b/>
          <w:bCs/>
          <w:sz w:val="20"/>
          <w:szCs w:val="20"/>
        </w:rPr>
      </w:pPr>
      <w:r w:rsidRPr="00B31C2A">
        <w:rPr>
          <w:rFonts w:ascii="Calibri Light" w:hAnsi="Calibri Light" w:cs="Calibri Light"/>
          <w:b/>
          <w:bCs/>
          <w:sz w:val="20"/>
          <w:szCs w:val="20"/>
        </w:rPr>
        <w:t>Ik heb geen verblijfsvergunning, hoe kan ik overleven?</w:t>
      </w:r>
    </w:p>
    <w:p w14:paraId="255EE2D2" w14:textId="77777777" w:rsidR="00A06D61" w:rsidRPr="00B31C2A" w:rsidRDefault="00A06D61" w:rsidP="00A06D61">
      <w:pPr>
        <w:rPr>
          <w:rFonts w:ascii="Calibri Light" w:hAnsi="Calibri Light" w:cs="Calibri Light"/>
          <w:bCs/>
          <w:sz w:val="20"/>
          <w:szCs w:val="20"/>
        </w:rPr>
      </w:pPr>
      <w:r w:rsidRPr="00B31C2A">
        <w:rPr>
          <w:rFonts w:ascii="Calibri Light" w:hAnsi="Calibri Light" w:cs="Calibri Light"/>
          <w:bCs/>
          <w:sz w:val="20"/>
          <w:szCs w:val="20"/>
        </w:rPr>
        <w:t>Als je geen verblijfsvergunning hebt, heb je geen recht op de meeste vormen van financiële bijstand. Er zijn een paar uitzonderingen, vooral voor gezinnen met kinderen of voor mensen die in een procedure zitten voor een verblijfsvergunning.</w:t>
      </w:r>
    </w:p>
    <w:p w14:paraId="6AA258D8" w14:textId="77777777" w:rsidR="00A06D61" w:rsidRPr="00B31C2A" w:rsidRDefault="00A06D61" w:rsidP="00A06D61">
      <w:pPr>
        <w:rPr>
          <w:rFonts w:ascii="Calibri Light" w:hAnsi="Calibri Light" w:cs="Calibri Light"/>
          <w:b/>
          <w:bCs/>
          <w:sz w:val="20"/>
          <w:szCs w:val="20"/>
        </w:rPr>
      </w:pPr>
    </w:p>
    <w:p w14:paraId="4D18E4F7" w14:textId="77777777" w:rsidR="00A06D61" w:rsidRPr="00B31C2A" w:rsidRDefault="00A06D61" w:rsidP="00A06D61">
      <w:pPr>
        <w:rPr>
          <w:rFonts w:ascii="Calibri Light" w:hAnsi="Calibri Light" w:cs="Calibri Light"/>
          <w:b/>
          <w:bCs/>
          <w:sz w:val="20"/>
          <w:szCs w:val="20"/>
        </w:rPr>
      </w:pPr>
      <w:r w:rsidRPr="00B31C2A">
        <w:rPr>
          <w:rFonts w:ascii="Calibri Light" w:hAnsi="Calibri Light" w:cs="Calibri Light"/>
          <w:b/>
          <w:bCs/>
          <w:sz w:val="20"/>
          <w:szCs w:val="20"/>
        </w:rPr>
        <w:t>Rvb: Regeling Voorzieningen Bijzondere groepen Vreemdelingen</w:t>
      </w:r>
    </w:p>
    <w:p w14:paraId="1FA5DEDE" w14:textId="77777777" w:rsidR="00A06D61" w:rsidRPr="00B31C2A" w:rsidRDefault="00A06D61" w:rsidP="00A06D61">
      <w:pPr>
        <w:rPr>
          <w:rFonts w:ascii="Calibri Light" w:hAnsi="Calibri Light" w:cs="Calibri Light"/>
          <w:bCs/>
          <w:sz w:val="20"/>
          <w:szCs w:val="20"/>
        </w:rPr>
      </w:pPr>
      <w:r w:rsidRPr="00B31C2A">
        <w:rPr>
          <w:rFonts w:ascii="Calibri Light" w:hAnsi="Calibri Light" w:cs="Calibri Light"/>
          <w:bCs/>
          <w:sz w:val="20"/>
          <w:szCs w:val="20"/>
        </w:rPr>
        <w:t>De Rvb is een regeling van het COA. Deze regeling biedt een uitkering en verzekering voor veel verschillende groepen vreemdelingen in procedure. De Rvb geldt voor:</w:t>
      </w:r>
    </w:p>
    <w:p w14:paraId="7016E2DD" w14:textId="77777777" w:rsidR="00A06D61" w:rsidRPr="00B31C2A" w:rsidRDefault="00A06D61" w:rsidP="00A06D61">
      <w:pPr>
        <w:numPr>
          <w:ilvl w:val="0"/>
          <w:numId w:val="3"/>
        </w:numPr>
        <w:rPr>
          <w:rFonts w:ascii="Calibri Light" w:hAnsi="Calibri Light" w:cs="Calibri Light"/>
          <w:bCs/>
          <w:sz w:val="20"/>
          <w:szCs w:val="20"/>
        </w:rPr>
      </w:pPr>
      <w:r w:rsidRPr="00B31C2A">
        <w:rPr>
          <w:rFonts w:ascii="Calibri Light" w:hAnsi="Calibri Light" w:cs="Calibri Light"/>
          <w:bCs/>
          <w:sz w:val="20"/>
          <w:szCs w:val="20"/>
        </w:rPr>
        <w:t>(getuige)aangevers mensenhandel, gedurende de bedenktijd en in afwachting van de verblijfsvergunning.</w:t>
      </w:r>
    </w:p>
    <w:p w14:paraId="1D52E0D8" w14:textId="77777777" w:rsidR="00A06D61" w:rsidRPr="00B31C2A" w:rsidRDefault="00A06D61" w:rsidP="00A06D61">
      <w:pPr>
        <w:numPr>
          <w:ilvl w:val="0"/>
          <w:numId w:val="3"/>
        </w:numPr>
        <w:rPr>
          <w:rFonts w:ascii="Calibri Light" w:hAnsi="Calibri Light" w:cs="Calibri Light"/>
          <w:bCs/>
          <w:sz w:val="20"/>
          <w:szCs w:val="20"/>
        </w:rPr>
      </w:pPr>
      <w:r w:rsidRPr="00B31C2A">
        <w:rPr>
          <w:rFonts w:ascii="Calibri Light" w:hAnsi="Calibri Light" w:cs="Calibri Light"/>
          <w:bCs/>
          <w:sz w:val="20"/>
          <w:szCs w:val="20"/>
        </w:rPr>
        <w:t>gezinsherenigers/ gezinsvormers regulier, zolang zij rechtmatig verblijven in afwachting van het verlenen van de verblijfsvergunning</w:t>
      </w:r>
    </w:p>
    <w:p w14:paraId="0B5D81DB" w14:textId="77777777" w:rsidR="00A06D61" w:rsidRPr="00B31C2A" w:rsidRDefault="00A06D61" w:rsidP="00A06D61">
      <w:pPr>
        <w:numPr>
          <w:ilvl w:val="0"/>
          <w:numId w:val="3"/>
        </w:numPr>
        <w:rPr>
          <w:rFonts w:ascii="Calibri Light" w:hAnsi="Calibri Light" w:cs="Calibri Light"/>
          <w:bCs/>
          <w:sz w:val="20"/>
          <w:szCs w:val="20"/>
        </w:rPr>
      </w:pPr>
      <w:r w:rsidRPr="00B31C2A">
        <w:rPr>
          <w:rFonts w:ascii="Calibri Light" w:hAnsi="Calibri Light" w:cs="Calibri Light"/>
          <w:bCs/>
          <w:sz w:val="20"/>
          <w:szCs w:val="20"/>
        </w:rPr>
        <w:t>minderjarige kinderen, zolang zij rechtmatig verblijven in afwachting van het verlenen van de verblijfsvergunning</w:t>
      </w:r>
    </w:p>
    <w:p w14:paraId="0A66E2C4" w14:textId="77777777" w:rsidR="00A06D61" w:rsidRPr="00B31C2A" w:rsidRDefault="00A06D61" w:rsidP="00A06D61">
      <w:pPr>
        <w:rPr>
          <w:rFonts w:ascii="Calibri Light" w:hAnsi="Calibri Light" w:cs="Calibri Light"/>
          <w:bCs/>
          <w:sz w:val="20"/>
          <w:szCs w:val="20"/>
        </w:rPr>
      </w:pPr>
      <w:r w:rsidRPr="00B31C2A">
        <w:rPr>
          <w:rFonts w:ascii="Calibri Light" w:hAnsi="Calibri Light" w:cs="Calibri Light"/>
          <w:bCs/>
          <w:sz w:val="20"/>
          <w:szCs w:val="20"/>
        </w:rPr>
        <w:t>De Rvb moet je aanvragen binnen twee weken nadat het recht ontstaat. Download het juiste formulier van de website van het COA (zie adres hieronder).</w:t>
      </w:r>
    </w:p>
    <w:p w14:paraId="6FFBD3EC" w14:textId="77777777" w:rsidR="00A06D61" w:rsidRPr="00B31C2A" w:rsidRDefault="00A06D61" w:rsidP="00A06D61">
      <w:pPr>
        <w:rPr>
          <w:rFonts w:ascii="Calibri Light" w:hAnsi="Calibri Light" w:cs="Calibri Light"/>
          <w:b/>
          <w:bCs/>
          <w:sz w:val="20"/>
          <w:szCs w:val="20"/>
        </w:rPr>
      </w:pPr>
    </w:p>
    <w:p w14:paraId="61F6D5E8" w14:textId="77777777" w:rsidR="00A06D61" w:rsidRPr="00B31C2A" w:rsidRDefault="00A06D61" w:rsidP="00A06D61">
      <w:pPr>
        <w:rPr>
          <w:rFonts w:ascii="Calibri Light" w:hAnsi="Calibri Light" w:cs="Calibri Light"/>
          <w:b/>
          <w:bCs/>
          <w:sz w:val="20"/>
          <w:szCs w:val="20"/>
        </w:rPr>
      </w:pPr>
      <w:r w:rsidRPr="00B31C2A">
        <w:rPr>
          <w:rFonts w:ascii="Calibri Light" w:hAnsi="Calibri Light" w:cs="Calibri Light"/>
          <w:b/>
          <w:bCs/>
          <w:sz w:val="20"/>
          <w:szCs w:val="20"/>
        </w:rPr>
        <w:t>Bijstand</w:t>
      </w:r>
    </w:p>
    <w:p w14:paraId="47D4413B" w14:textId="77777777" w:rsidR="00A06D61" w:rsidRPr="00B31C2A" w:rsidRDefault="00A06D61" w:rsidP="00A06D61">
      <w:pPr>
        <w:rPr>
          <w:rFonts w:ascii="Calibri Light" w:hAnsi="Calibri Light" w:cs="Calibri Light"/>
          <w:bCs/>
          <w:sz w:val="20"/>
          <w:szCs w:val="20"/>
        </w:rPr>
      </w:pPr>
      <w:r w:rsidRPr="00B31C2A">
        <w:rPr>
          <w:rFonts w:ascii="Calibri Light" w:hAnsi="Calibri Light" w:cs="Calibri Light"/>
          <w:bCs/>
          <w:sz w:val="20"/>
          <w:szCs w:val="20"/>
        </w:rPr>
        <w:t>De Wet Werk en Bijstand sluit mensen zonder verblijfsvergunning uit van het recht op bijstand. In heel bijzondere schrijnende gevallen heeft de rechter soms besloten dat mensen zonder verblijfsvergunning toch geld van de gemeente moeten krijgen. Bereid zo'n aanvraag heel goed voor, liefst in samenwerking met een hulporganisatie.</w:t>
      </w:r>
    </w:p>
    <w:p w14:paraId="14E07D41" w14:textId="77777777" w:rsidR="00A06D61" w:rsidRPr="00B31C2A" w:rsidRDefault="00A06D61" w:rsidP="00A06D61">
      <w:pPr>
        <w:rPr>
          <w:rFonts w:ascii="Calibri Light" w:hAnsi="Calibri Light" w:cs="Calibri Light"/>
          <w:bCs/>
          <w:sz w:val="20"/>
          <w:szCs w:val="20"/>
        </w:rPr>
      </w:pPr>
      <w:r w:rsidRPr="00B31C2A">
        <w:rPr>
          <w:rFonts w:ascii="Calibri Light" w:hAnsi="Calibri Light" w:cs="Calibri Light"/>
          <w:bCs/>
          <w:sz w:val="20"/>
          <w:szCs w:val="20"/>
        </w:rPr>
        <w:t>Nederlandse kinderen van een ouder zonder verblijfsvergunning hebben wel zelfstandig recht op bijstand als de Nederlandse ouder niet in staat is om voor het kind te zorgen.</w:t>
      </w:r>
    </w:p>
    <w:p w14:paraId="30DCCCAD" w14:textId="77777777" w:rsidR="00A06D61" w:rsidRPr="00B31C2A" w:rsidRDefault="00A06D61" w:rsidP="00A06D61">
      <w:pPr>
        <w:rPr>
          <w:rFonts w:ascii="Calibri Light" w:hAnsi="Calibri Light" w:cs="Calibri Light"/>
          <w:b/>
          <w:bCs/>
          <w:sz w:val="20"/>
          <w:szCs w:val="20"/>
        </w:rPr>
      </w:pPr>
    </w:p>
    <w:p w14:paraId="016B1042" w14:textId="77777777" w:rsidR="00A06D61" w:rsidRPr="00B31C2A" w:rsidRDefault="00A06D61" w:rsidP="00A06D61">
      <w:pPr>
        <w:rPr>
          <w:rFonts w:ascii="Calibri Light" w:hAnsi="Calibri Light" w:cs="Calibri Light"/>
          <w:b/>
          <w:bCs/>
          <w:sz w:val="20"/>
          <w:szCs w:val="20"/>
        </w:rPr>
      </w:pPr>
      <w:r w:rsidRPr="00B31C2A">
        <w:rPr>
          <w:rFonts w:ascii="Calibri Light" w:hAnsi="Calibri Light" w:cs="Calibri Light"/>
          <w:b/>
          <w:bCs/>
          <w:sz w:val="20"/>
          <w:szCs w:val="20"/>
        </w:rPr>
        <w:t>Kinderbijslag en kindgebonden budget</w:t>
      </w:r>
    </w:p>
    <w:p w14:paraId="0879E4F7" w14:textId="77777777" w:rsidR="00A06D61" w:rsidRPr="00B31C2A" w:rsidRDefault="00A06D61" w:rsidP="00A06D61">
      <w:pPr>
        <w:rPr>
          <w:rFonts w:ascii="Calibri Light" w:hAnsi="Calibri Light" w:cs="Calibri Light"/>
          <w:bCs/>
          <w:sz w:val="20"/>
          <w:szCs w:val="20"/>
        </w:rPr>
      </w:pPr>
      <w:r w:rsidRPr="00B31C2A">
        <w:rPr>
          <w:rFonts w:ascii="Calibri Light" w:hAnsi="Calibri Light" w:cs="Calibri Light"/>
          <w:bCs/>
          <w:sz w:val="20"/>
          <w:szCs w:val="20"/>
        </w:rPr>
        <w:t>Kinderbijslag is een bijdrage in de verzorging van een kind, en wordt dus uitgekeerd aan de verzorger. Het kind hoeft zelf geen verblijfsvergunning te hebben, maar de aanvrager officieel wel.</w:t>
      </w:r>
    </w:p>
    <w:p w14:paraId="560F6D97" w14:textId="77777777" w:rsidR="00A06D61" w:rsidRPr="00B31C2A" w:rsidRDefault="00A06D61" w:rsidP="00A06D61">
      <w:pPr>
        <w:rPr>
          <w:rFonts w:ascii="Calibri Light" w:hAnsi="Calibri Light" w:cs="Calibri Light"/>
          <w:bCs/>
          <w:sz w:val="20"/>
          <w:szCs w:val="20"/>
        </w:rPr>
      </w:pPr>
      <w:r w:rsidRPr="00B31C2A">
        <w:rPr>
          <w:rFonts w:ascii="Calibri Light" w:hAnsi="Calibri Light" w:cs="Calibri Light"/>
          <w:bCs/>
          <w:sz w:val="20"/>
          <w:szCs w:val="20"/>
        </w:rPr>
        <w:t>Kinderbijslag vraag je aan bij de Sociale VerzekeringsBank. Kindgebonden budget wordt uitgekeerd door de belastingdienst. De Sociale VerzekeringsBank informeert de Belastingdienst als de ouder kinderbijslag aanvraagt.</w:t>
      </w:r>
    </w:p>
    <w:p w14:paraId="149601A6" w14:textId="77777777" w:rsidR="00A06D61" w:rsidRPr="00B31C2A" w:rsidRDefault="00A06D61" w:rsidP="00A06D61">
      <w:pPr>
        <w:rPr>
          <w:rFonts w:ascii="Calibri Light" w:hAnsi="Calibri Light" w:cs="Calibri Light"/>
          <w:bCs/>
          <w:sz w:val="20"/>
          <w:szCs w:val="20"/>
        </w:rPr>
      </w:pPr>
      <w:r w:rsidRPr="00B31C2A">
        <w:rPr>
          <w:rFonts w:ascii="Calibri Light" w:hAnsi="Calibri Light" w:cs="Calibri Light"/>
          <w:bCs/>
          <w:sz w:val="20"/>
          <w:szCs w:val="20"/>
        </w:rPr>
        <w:t>Let op: De Centrale Raad van Beroep heeft op 15 juli 2011 beslist dat kinderen van ouders zonder een verblijfsvergunning recht hebben op kinderbijslag indien zij rechtmatig in Nederland verblijven of hier zeer lang zijn en op een bepaald moment wel rechtmatig verblijf hebben gehad. Deze uitspraak van de hoogste rechter in Nederland betekent dat ook sommige ouders zonder verblijfsvergunning Kinderbijslag kunnen aanvragen. Je zult hierover wel moeten procederen.</w:t>
      </w:r>
    </w:p>
    <w:p w14:paraId="36AF6883" w14:textId="77777777" w:rsidR="00A06D61" w:rsidRPr="00B31C2A" w:rsidRDefault="00A06D61" w:rsidP="00A06D61">
      <w:pPr>
        <w:rPr>
          <w:rFonts w:ascii="Calibri Light" w:hAnsi="Calibri Light" w:cs="Calibri Light"/>
          <w:b/>
          <w:bCs/>
          <w:sz w:val="20"/>
          <w:szCs w:val="20"/>
        </w:rPr>
      </w:pPr>
    </w:p>
    <w:p w14:paraId="5DFEAFCE" w14:textId="77777777" w:rsidR="00A06D61" w:rsidRPr="00B31C2A" w:rsidRDefault="00A06D61" w:rsidP="00A06D61">
      <w:pPr>
        <w:rPr>
          <w:rFonts w:ascii="Calibri Light" w:hAnsi="Calibri Light" w:cs="Calibri Light"/>
          <w:b/>
          <w:bCs/>
          <w:sz w:val="20"/>
          <w:szCs w:val="20"/>
        </w:rPr>
      </w:pPr>
      <w:r w:rsidRPr="00B31C2A">
        <w:rPr>
          <w:rFonts w:ascii="Calibri Light" w:hAnsi="Calibri Light" w:cs="Calibri Light"/>
          <w:b/>
          <w:bCs/>
          <w:sz w:val="20"/>
          <w:szCs w:val="20"/>
        </w:rPr>
        <w:t>Huurtoeslag en zorgtoeslag</w:t>
      </w:r>
    </w:p>
    <w:p w14:paraId="7A751467" w14:textId="77777777" w:rsidR="00A06D61" w:rsidRPr="00B31C2A" w:rsidRDefault="00A06D61" w:rsidP="00A06D61">
      <w:pPr>
        <w:rPr>
          <w:rFonts w:ascii="Calibri Light" w:hAnsi="Calibri Light" w:cs="Calibri Light"/>
          <w:bCs/>
          <w:sz w:val="20"/>
          <w:szCs w:val="20"/>
        </w:rPr>
      </w:pPr>
      <w:r w:rsidRPr="00B31C2A">
        <w:rPr>
          <w:rFonts w:ascii="Calibri Light" w:hAnsi="Calibri Light" w:cs="Calibri Light"/>
          <w:bCs/>
          <w:sz w:val="20"/>
          <w:szCs w:val="20"/>
        </w:rPr>
        <w:t xml:space="preserve">Als een bewoner zonder verblijfsvergunning bij de gemeente staat ingeschreven op een adres, dan heeft geen enkele legale </w:t>
      </w:r>
      <w:r w:rsidR="00E53CCF" w:rsidRPr="00B31C2A">
        <w:rPr>
          <w:rFonts w:ascii="Calibri Light" w:hAnsi="Calibri Light" w:cs="Calibri Light"/>
          <w:bCs/>
          <w:sz w:val="20"/>
          <w:szCs w:val="20"/>
        </w:rPr>
        <w:t>mede</w:t>
      </w:r>
      <w:r w:rsidRPr="00B31C2A">
        <w:rPr>
          <w:rFonts w:ascii="Calibri Light" w:hAnsi="Calibri Light" w:cs="Calibri Light"/>
          <w:bCs/>
          <w:sz w:val="20"/>
          <w:szCs w:val="20"/>
        </w:rPr>
        <w:t>bewoner van dat adres recht op huurtoeslag en zorgtoeslag.</w:t>
      </w:r>
    </w:p>
    <w:p w14:paraId="54C529ED" w14:textId="77777777" w:rsidR="00303D09" w:rsidRPr="00B31C2A" w:rsidRDefault="00303D09">
      <w:pPr>
        <w:rPr>
          <w:rFonts w:ascii="Calibri Light" w:hAnsi="Calibri Light" w:cs="Calibri Light"/>
          <w:sz w:val="20"/>
          <w:szCs w:val="20"/>
        </w:rPr>
      </w:pPr>
    </w:p>
    <w:p w14:paraId="37086D83" w14:textId="77777777" w:rsidR="00303D09" w:rsidRPr="00B31C2A" w:rsidRDefault="00303D09">
      <w:pPr>
        <w:rPr>
          <w:rFonts w:ascii="Calibri Light" w:hAnsi="Calibri Light" w:cs="Calibri Light"/>
          <w:sz w:val="20"/>
          <w:szCs w:val="20"/>
        </w:rPr>
      </w:pPr>
      <w:r w:rsidRPr="00B31C2A">
        <w:rPr>
          <w:rFonts w:ascii="Calibri Light" w:hAnsi="Calibri Light" w:cs="Calibri Light"/>
          <w:b/>
          <w:bCs/>
          <w:sz w:val="20"/>
          <w:szCs w:val="20"/>
        </w:rPr>
        <w:t>Mogelijkheden om aan eten te komen</w:t>
      </w:r>
    </w:p>
    <w:p w14:paraId="439B3354" w14:textId="77777777" w:rsidR="00E53CCF" w:rsidRPr="00B31C2A" w:rsidRDefault="00303D09">
      <w:pPr>
        <w:rPr>
          <w:rFonts w:ascii="Calibri Light" w:hAnsi="Calibri Light" w:cs="Calibri Light"/>
          <w:sz w:val="20"/>
          <w:szCs w:val="20"/>
        </w:rPr>
      </w:pPr>
      <w:r w:rsidRPr="00B31C2A">
        <w:rPr>
          <w:rFonts w:ascii="Calibri Light" w:hAnsi="Calibri Light" w:cs="Calibri Light"/>
          <w:sz w:val="20"/>
          <w:szCs w:val="20"/>
        </w:rPr>
        <w:t xml:space="preserve">Het belangrijkste om te overleven is, dat je ergens kunt eten. De voedselbank biedt wekelijks een gratis voedselpakket voor mensen die zijn aangemeld. </w:t>
      </w:r>
      <w:r w:rsidR="00E53CCF" w:rsidRPr="00B31C2A">
        <w:rPr>
          <w:rFonts w:ascii="Calibri Light" w:hAnsi="Calibri Light" w:cs="Calibri Light"/>
          <w:sz w:val="20"/>
          <w:szCs w:val="20"/>
        </w:rPr>
        <w:t>Informeer hiervoor bij het Wereldhuis.</w:t>
      </w:r>
    </w:p>
    <w:p w14:paraId="68942D64"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Verder zijn er op verschillende plaatsen in de stad mogelijkheden om overdag warm te zitten, koffie of thee te drinken en goedkoop te eten. Dit is niet afhankelijk van je verblijfsvergunning.</w:t>
      </w:r>
    </w:p>
    <w:p w14:paraId="1C0157D6" w14:textId="77777777" w:rsidR="00F97842" w:rsidRDefault="00F97842" w:rsidP="00F97842"/>
    <w:p w14:paraId="6D265E16" w14:textId="77777777" w:rsidR="00A35823" w:rsidRPr="00B31C2A" w:rsidRDefault="00E74E37" w:rsidP="00F97842">
      <w:pPr>
        <w:rPr>
          <w:rFonts w:ascii="Calibri Light" w:hAnsi="Calibri Light" w:cs="Calibri Light"/>
          <w:sz w:val="20"/>
          <w:szCs w:val="20"/>
        </w:rPr>
      </w:pPr>
      <w:r w:rsidRPr="00B31C2A">
        <w:rPr>
          <w:rFonts w:ascii="Calibri Light" w:hAnsi="Calibri Light" w:cs="Calibri Light"/>
          <w:sz w:val="20"/>
          <w:szCs w:val="20"/>
        </w:rPr>
        <w:t xml:space="preserve">Tijdens de Coronacrisis heeft het Rode Kruis ondersteuning geboden, samen met andere organisaties, door het verstrekken van voedselvouchers. Het Rode Kruis is in voorkomende gevallen ook aanspreekbaar om noodhulp op te zetten.  </w:t>
      </w:r>
    </w:p>
    <w:p w14:paraId="3691E7B2" w14:textId="77777777" w:rsidR="00A35823" w:rsidRPr="00F97842" w:rsidRDefault="00A35823" w:rsidP="00F97842"/>
    <w:p w14:paraId="248F2F0D" w14:textId="77777777" w:rsidR="00303D09" w:rsidRPr="00B31C2A" w:rsidRDefault="00303D09" w:rsidP="00F97842">
      <w:pPr>
        <w:pStyle w:val="Kop3"/>
        <w:rPr>
          <w:rFonts w:ascii="Calibri Light" w:hAnsi="Calibri Light" w:cs="Calibri Light"/>
          <w:sz w:val="24"/>
          <w:szCs w:val="24"/>
        </w:rPr>
      </w:pPr>
      <w:bookmarkStart w:id="20" w:name="_Toc114043106"/>
      <w:r w:rsidRPr="00B31C2A">
        <w:rPr>
          <w:rFonts w:ascii="Calibri Light" w:hAnsi="Calibri Light" w:cs="Calibri Light"/>
          <w:sz w:val="24"/>
          <w:szCs w:val="24"/>
        </w:rPr>
        <w:t>ALGEMENE ADRESSEN</w:t>
      </w:r>
      <w:bookmarkEnd w:id="20"/>
    </w:p>
    <w:p w14:paraId="7E3DC62B" w14:textId="77777777" w:rsidR="00303D09" w:rsidRPr="00B31C2A" w:rsidRDefault="00303D09">
      <w:pPr>
        <w:rPr>
          <w:rFonts w:ascii="Calibri Light" w:hAnsi="Calibri Light" w:cs="Calibri Light"/>
        </w:rPr>
      </w:pPr>
      <w:r w:rsidRPr="00B31C2A">
        <w:rPr>
          <w:rFonts w:ascii="Calibri Light" w:hAnsi="Calibri Light" w:cs="Calibri Light"/>
          <w:sz w:val="20"/>
          <w:szCs w:val="20"/>
        </w:rPr>
        <w:t>COA, Rvb-formulieren</w:t>
      </w:r>
      <w:r w:rsidRPr="00B31C2A">
        <w:rPr>
          <w:rFonts w:ascii="Calibri Light" w:hAnsi="Calibri Light" w:cs="Calibri Light"/>
          <w:sz w:val="22"/>
          <w:szCs w:val="22"/>
        </w:rPr>
        <w:t>:</w:t>
      </w:r>
      <w:r w:rsidRPr="00B31C2A">
        <w:rPr>
          <w:rFonts w:ascii="Calibri Light" w:hAnsi="Calibri Light" w:cs="Calibri Light"/>
          <w:sz w:val="20"/>
          <w:szCs w:val="20"/>
        </w:rPr>
        <w:t xml:space="preserve"> </w:t>
      </w:r>
      <w:hyperlink r:id="rId54" w:history="1">
        <w:r w:rsidRPr="00B31C2A">
          <w:rPr>
            <w:rStyle w:val="Hyperlink"/>
            <w:rFonts w:ascii="Calibri Light" w:hAnsi="Calibri Light" w:cs="Calibri Light"/>
            <w:sz w:val="20"/>
            <w:szCs w:val="20"/>
          </w:rPr>
          <w:t>http://www.coa.nl/NED/website/page.asp?menuid=202</w:t>
        </w:r>
      </w:hyperlink>
    </w:p>
    <w:p w14:paraId="526770CE" w14:textId="77777777" w:rsidR="00E74E37" w:rsidRPr="00B31C2A" w:rsidRDefault="00E74E37">
      <w:pPr>
        <w:rPr>
          <w:rFonts w:ascii="Calibri Light" w:hAnsi="Calibri Light" w:cs="Calibri Light"/>
        </w:rPr>
      </w:pPr>
    </w:p>
    <w:p w14:paraId="6DCC7A81" w14:textId="77777777" w:rsidR="00E74E37" w:rsidRPr="00B31C2A" w:rsidRDefault="00E74E37">
      <w:pPr>
        <w:rPr>
          <w:rFonts w:ascii="Calibri Light" w:hAnsi="Calibri Light" w:cs="Calibri Light"/>
          <w:b/>
          <w:bCs/>
          <w:sz w:val="20"/>
          <w:szCs w:val="20"/>
        </w:rPr>
      </w:pPr>
      <w:r w:rsidRPr="00B31C2A">
        <w:rPr>
          <w:rFonts w:ascii="Calibri Light" w:hAnsi="Calibri Light" w:cs="Calibri Light"/>
          <w:b/>
          <w:bCs/>
          <w:sz w:val="20"/>
          <w:szCs w:val="20"/>
        </w:rPr>
        <w:t>Rode Kruis</w:t>
      </w:r>
    </w:p>
    <w:p w14:paraId="21ED4BD5" w14:textId="77777777" w:rsidR="0036736D" w:rsidRPr="00B31C2A" w:rsidRDefault="00000000">
      <w:pPr>
        <w:rPr>
          <w:rFonts w:ascii="Calibri Light" w:hAnsi="Calibri Light" w:cs="Calibri Light"/>
          <w:sz w:val="20"/>
          <w:szCs w:val="20"/>
        </w:rPr>
      </w:pPr>
      <w:hyperlink r:id="rId55" w:history="1">
        <w:r w:rsidR="0036736D" w:rsidRPr="00B31C2A">
          <w:rPr>
            <w:rStyle w:val="Hyperlink"/>
            <w:rFonts w:ascii="Calibri Light" w:hAnsi="Calibri Light" w:cs="Calibri Light"/>
            <w:sz w:val="20"/>
            <w:szCs w:val="20"/>
          </w:rPr>
          <w:t>https://www.rodekruis.nl/wat-doen-wij/hulp-in-nederland/ondersteuning-ongedocumenteerde-migranten/</w:t>
        </w:r>
      </w:hyperlink>
    </w:p>
    <w:p w14:paraId="6B4BEC2A" w14:textId="77777777" w:rsidR="00303D09" w:rsidRPr="00B31C2A" w:rsidRDefault="00303D09" w:rsidP="00F97842">
      <w:pPr>
        <w:pStyle w:val="Kop3"/>
        <w:rPr>
          <w:rFonts w:ascii="Calibri Light" w:hAnsi="Calibri Light" w:cs="Calibri Light"/>
          <w:sz w:val="24"/>
          <w:szCs w:val="24"/>
        </w:rPr>
      </w:pPr>
      <w:bookmarkStart w:id="21" w:name="_Toc114043107"/>
      <w:r w:rsidRPr="00B31C2A">
        <w:rPr>
          <w:rFonts w:ascii="Calibri Light" w:hAnsi="Calibri Light" w:cs="Calibri Light"/>
          <w:sz w:val="24"/>
          <w:szCs w:val="24"/>
        </w:rPr>
        <w:lastRenderedPageBreak/>
        <w:t>STEDELIJKE ADRESSEN</w:t>
      </w:r>
      <w:bookmarkEnd w:id="21"/>
    </w:p>
    <w:p w14:paraId="3D49E39E" w14:textId="77777777" w:rsidR="00303D09" w:rsidRPr="00B31C2A" w:rsidRDefault="00303D09">
      <w:pPr>
        <w:rPr>
          <w:rFonts w:ascii="Calibri Light" w:hAnsi="Calibri Light" w:cs="Calibri Light"/>
          <w:sz w:val="20"/>
          <w:szCs w:val="20"/>
        </w:rPr>
      </w:pPr>
      <w:r w:rsidRPr="00B31C2A">
        <w:rPr>
          <w:rFonts w:ascii="Calibri Light" w:hAnsi="Calibri Light" w:cs="Calibri Light"/>
          <w:b/>
          <w:bCs/>
          <w:sz w:val="20"/>
          <w:szCs w:val="20"/>
        </w:rPr>
        <w:t>Sociale verzekeringsbank</w:t>
      </w:r>
    </w:p>
    <w:p w14:paraId="1F386976"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Het SVB-kantoor voor Den Haag bevindt zich in Leiden:</w:t>
      </w:r>
    </w:p>
    <w:p w14:paraId="4AEAB535"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 xml:space="preserve">Bezoekadres: Stationsplein 1,  2312 AJ Leiden </w:t>
      </w:r>
      <w:r w:rsidRPr="00B31C2A">
        <w:rPr>
          <w:rFonts w:ascii="Calibri Light" w:hAnsi="Calibri Light" w:cs="Calibri Light"/>
          <w:sz w:val="20"/>
          <w:szCs w:val="20"/>
        </w:rPr>
        <w:br/>
        <w:t>Postadres: Postbus 9104, 2300 PC Leiden</w:t>
      </w:r>
    </w:p>
    <w:p w14:paraId="427E5FBA"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 xml:space="preserve">Telefoonnummer voor kinderbijslag : 071 512 9820 </w:t>
      </w:r>
    </w:p>
    <w:p w14:paraId="037059FC" w14:textId="77777777" w:rsidR="00303D09" w:rsidRPr="00B31C2A" w:rsidRDefault="00303D09">
      <w:pPr>
        <w:rPr>
          <w:rFonts w:ascii="Calibri Light" w:hAnsi="Calibri Light" w:cs="Calibri Light"/>
          <w:sz w:val="22"/>
          <w:szCs w:val="22"/>
        </w:rPr>
      </w:pPr>
      <w:r w:rsidRPr="00B31C2A">
        <w:rPr>
          <w:rFonts w:ascii="Calibri Light" w:hAnsi="Calibri Light" w:cs="Calibri Light"/>
          <w:sz w:val="20"/>
          <w:szCs w:val="20"/>
        </w:rPr>
        <w:t xml:space="preserve">Website: </w:t>
      </w:r>
      <w:hyperlink r:id="rId56" w:history="1">
        <w:r w:rsidRPr="00B31C2A">
          <w:rPr>
            <w:rStyle w:val="Hyperlink"/>
            <w:rFonts w:ascii="Calibri Light" w:hAnsi="Calibri Light" w:cs="Calibri Light"/>
            <w:sz w:val="20"/>
            <w:szCs w:val="20"/>
          </w:rPr>
          <w:t>www.svb.nl</w:t>
        </w:r>
      </w:hyperlink>
    </w:p>
    <w:p w14:paraId="7CBEED82" w14:textId="77777777" w:rsidR="00303D09" w:rsidRPr="00B31C2A" w:rsidRDefault="00303D09">
      <w:pPr>
        <w:rPr>
          <w:rFonts w:ascii="Calibri Light" w:hAnsi="Calibri Light" w:cs="Calibri Light"/>
          <w:sz w:val="22"/>
          <w:szCs w:val="22"/>
        </w:rPr>
      </w:pPr>
    </w:p>
    <w:p w14:paraId="3A488942" w14:textId="77777777" w:rsidR="00303D09" w:rsidRPr="00B31C2A" w:rsidRDefault="00303D09">
      <w:pPr>
        <w:rPr>
          <w:rFonts w:ascii="Calibri Light" w:hAnsi="Calibri Light" w:cs="Calibri Light"/>
          <w:sz w:val="20"/>
          <w:szCs w:val="20"/>
        </w:rPr>
      </w:pPr>
      <w:r w:rsidRPr="00B31C2A">
        <w:rPr>
          <w:rStyle w:val="Zwaar"/>
          <w:rFonts w:ascii="Calibri Light" w:hAnsi="Calibri Light" w:cs="Calibri Light"/>
          <w:color w:val="000000"/>
          <w:sz w:val="20"/>
          <w:szCs w:val="20"/>
        </w:rPr>
        <w:t>Stichting Voedselbank Haaglanden</w:t>
      </w:r>
    </w:p>
    <w:p w14:paraId="543BE621"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Postadres: Postbus 63592, 2502 JN  Den Haag</w:t>
      </w:r>
    </w:p>
    <w:p w14:paraId="32455109"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 xml:space="preserve">Algemeen emailadres: </w:t>
      </w:r>
      <w:hyperlink r:id="rId57" w:history="1">
        <w:r w:rsidRPr="00B31C2A">
          <w:rPr>
            <w:rStyle w:val="Hyperlink"/>
            <w:rFonts w:ascii="Calibri Light" w:hAnsi="Calibri Light" w:cs="Calibri Light"/>
            <w:sz w:val="20"/>
            <w:szCs w:val="20"/>
          </w:rPr>
          <w:t>info@voedselbankhaaglanden.nl</w:t>
        </w:r>
      </w:hyperlink>
      <w:r w:rsidRPr="00B31C2A">
        <w:rPr>
          <w:rFonts w:ascii="Calibri Light" w:hAnsi="Calibri Light" w:cs="Calibri Light"/>
          <w:sz w:val="20"/>
          <w:szCs w:val="20"/>
        </w:rPr>
        <w:t xml:space="preserve">                      </w:t>
      </w:r>
    </w:p>
    <w:p w14:paraId="60CBF13D"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 xml:space="preserve">Website: </w:t>
      </w:r>
      <w:hyperlink r:id="rId58" w:anchor="_blank" w:history="1">
        <w:r w:rsidRPr="00B31C2A">
          <w:rPr>
            <w:rStyle w:val="Hyperlink"/>
            <w:rFonts w:ascii="Calibri Light" w:hAnsi="Calibri Light" w:cs="Calibri Light"/>
            <w:sz w:val="20"/>
            <w:szCs w:val="20"/>
          </w:rPr>
          <w:t>www.voedselbankhaaglanden.nl</w:t>
        </w:r>
      </w:hyperlink>
    </w:p>
    <w:p w14:paraId="6E36661F" w14:textId="77777777" w:rsidR="00303D09" w:rsidRPr="00B31C2A" w:rsidRDefault="00303D09">
      <w:pPr>
        <w:rPr>
          <w:rFonts w:ascii="Calibri Light" w:hAnsi="Calibri Light" w:cs="Calibri Light"/>
          <w:sz w:val="20"/>
          <w:szCs w:val="20"/>
        </w:rPr>
      </w:pPr>
    </w:p>
    <w:p w14:paraId="2A77D649" w14:textId="77777777" w:rsidR="00303D09" w:rsidRPr="00B31C2A" w:rsidRDefault="00303D09">
      <w:pPr>
        <w:rPr>
          <w:rFonts w:ascii="Calibri Light" w:hAnsi="Calibri Light" w:cs="Calibri Light"/>
          <w:color w:val="000000"/>
          <w:sz w:val="20"/>
          <w:szCs w:val="20"/>
        </w:rPr>
      </w:pPr>
      <w:r w:rsidRPr="00B31C2A">
        <w:rPr>
          <w:rFonts w:ascii="Calibri Light" w:hAnsi="Calibri Light" w:cs="Calibri Light"/>
          <w:b/>
          <w:bCs/>
          <w:sz w:val="20"/>
          <w:szCs w:val="20"/>
        </w:rPr>
        <w:t>Buurt- en Kerkhuis De Paardenberg</w:t>
      </w:r>
    </w:p>
    <w:p w14:paraId="0AFBCAE8" w14:textId="77777777" w:rsidR="004F6727" w:rsidRPr="004F6727" w:rsidRDefault="004F6727" w:rsidP="004F6727">
      <w:pPr>
        <w:rPr>
          <w:rFonts w:ascii="Calibri Light" w:hAnsi="Calibri Light" w:cs="Calibri Light"/>
          <w:color w:val="000000"/>
          <w:sz w:val="20"/>
          <w:szCs w:val="20"/>
        </w:rPr>
      </w:pPr>
      <w:r w:rsidRPr="004F6727">
        <w:rPr>
          <w:rFonts w:ascii="Calibri Light" w:hAnsi="Calibri Light" w:cs="Calibri Light"/>
          <w:color w:val="000000"/>
          <w:sz w:val="20"/>
          <w:szCs w:val="20"/>
        </w:rPr>
        <w:t>Inloopspreekuur: dinsdag 9.00 – 11.30 uur, woensdag 9.00 – 11.30 uur, woensdagavond 19.00 – 20.30 uur</w:t>
      </w:r>
    </w:p>
    <w:p w14:paraId="78A3D8A1" w14:textId="70DE948B" w:rsidR="004F6727" w:rsidRPr="004F6727" w:rsidRDefault="004F6727" w:rsidP="004F6727">
      <w:pPr>
        <w:rPr>
          <w:rFonts w:ascii="Calibri Light" w:hAnsi="Calibri Light" w:cs="Calibri Light"/>
          <w:color w:val="000000"/>
          <w:sz w:val="20"/>
          <w:szCs w:val="20"/>
        </w:rPr>
      </w:pPr>
      <w:r w:rsidRPr="004F6727">
        <w:rPr>
          <w:rFonts w:ascii="Calibri Light" w:hAnsi="Calibri Light" w:cs="Calibri Light"/>
          <w:color w:val="000000"/>
          <w:sz w:val="20"/>
          <w:szCs w:val="20"/>
        </w:rPr>
        <w:t>Koffie</w:t>
      </w:r>
      <w:r>
        <w:rPr>
          <w:rFonts w:ascii="Calibri Light" w:hAnsi="Calibri Light" w:cs="Calibri Light"/>
          <w:color w:val="000000"/>
          <w:sz w:val="20"/>
          <w:szCs w:val="20"/>
        </w:rPr>
        <w:t xml:space="preserve"> </w:t>
      </w:r>
      <w:r w:rsidRPr="004F6727">
        <w:rPr>
          <w:rFonts w:ascii="Calibri Light" w:hAnsi="Calibri Light" w:cs="Calibri Light"/>
          <w:color w:val="000000"/>
          <w:sz w:val="20"/>
          <w:szCs w:val="20"/>
        </w:rPr>
        <w:t>inloop: idem</w:t>
      </w:r>
    </w:p>
    <w:p w14:paraId="40BA9B17" w14:textId="77777777" w:rsidR="004F6727" w:rsidRPr="004F6727" w:rsidRDefault="004F6727" w:rsidP="004F6727">
      <w:pPr>
        <w:rPr>
          <w:rFonts w:ascii="Calibri Light" w:hAnsi="Calibri Light" w:cs="Calibri Light"/>
          <w:color w:val="000000"/>
          <w:sz w:val="20"/>
          <w:szCs w:val="20"/>
        </w:rPr>
      </w:pPr>
      <w:r w:rsidRPr="004F6727">
        <w:rPr>
          <w:rFonts w:ascii="Calibri Light" w:hAnsi="Calibri Light" w:cs="Calibri Light"/>
          <w:color w:val="000000"/>
          <w:sz w:val="20"/>
          <w:szCs w:val="20"/>
        </w:rPr>
        <w:t>Taalcursus voor vrouwen: vrijdagochtend</w:t>
      </w:r>
    </w:p>
    <w:p w14:paraId="51DC8BE9" w14:textId="77777777" w:rsidR="004F6727" w:rsidRPr="004F6727" w:rsidRDefault="004F6727" w:rsidP="004F6727">
      <w:pPr>
        <w:rPr>
          <w:rFonts w:ascii="Calibri Light" w:hAnsi="Calibri Light" w:cs="Calibri Light"/>
          <w:color w:val="000000"/>
          <w:sz w:val="20"/>
          <w:szCs w:val="20"/>
        </w:rPr>
      </w:pPr>
      <w:r w:rsidRPr="004F6727">
        <w:rPr>
          <w:rFonts w:ascii="Calibri Light" w:hAnsi="Calibri Light" w:cs="Calibri Light"/>
          <w:color w:val="000000"/>
          <w:sz w:val="20"/>
          <w:szCs w:val="20"/>
        </w:rPr>
        <w:t>Warme maaltijd: iedere woensdagavond 17.30 – 18.30 uur</w:t>
      </w:r>
    </w:p>
    <w:p w14:paraId="1FDA0705" w14:textId="0DA59E82" w:rsidR="00B2195A" w:rsidRDefault="004F6727" w:rsidP="004F6727">
      <w:pPr>
        <w:rPr>
          <w:rFonts w:ascii="Calibri Light" w:hAnsi="Calibri Light" w:cs="Calibri Light"/>
          <w:color w:val="000000"/>
          <w:sz w:val="20"/>
          <w:szCs w:val="20"/>
          <w:lang w:val="en-GB"/>
        </w:rPr>
      </w:pPr>
      <w:r w:rsidRPr="004F6727">
        <w:rPr>
          <w:rFonts w:ascii="Calibri Light" w:hAnsi="Calibri Light" w:cs="Calibri Light"/>
          <w:color w:val="000000"/>
          <w:sz w:val="20"/>
          <w:szCs w:val="20"/>
        </w:rPr>
        <w:t xml:space="preserve">Telefoon: 070-3181660. </w:t>
      </w:r>
      <w:r w:rsidRPr="004F6727">
        <w:rPr>
          <w:rFonts w:ascii="Calibri Light" w:hAnsi="Calibri Light" w:cs="Calibri Light"/>
          <w:color w:val="000000"/>
          <w:sz w:val="20"/>
          <w:szCs w:val="20"/>
          <w:lang w:val="en-GB"/>
        </w:rPr>
        <w:t xml:space="preserve">E-mail </w:t>
      </w:r>
      <w:hyperlink r:id="rId59" w:history="1">
        <w:r w:rsidR="00B2195A" w:rsidRPr="00B00E0E">
          <w:rPr>
            <w:rStyle w:val="Hyperlink"/>
            <w:rFonts w:ascii="Calibri Light" w:hAnsi="Calibri Light" w:cs="Calibri Light"/>
            <w:sz w:val="20"/>
            <w:szCs w:val="20"/>
            <w:lang w:val="en-GB"/>
          </w:rPr>
          <w:t>paardenberg@stekdenhaag.nl</w:t>
        </w:r>
      </w:hyperlink>
      <w:r w:rsidR="00B2195A">
        <w:rPr>
          <w:rFonts w:ascii="Calibri Light" w:hAnsi="Calibri Light" w:cs="Calibri Light"/>
          <w:color w:val="000000"/>
          <w:sz w:val="20"/>
          <w:szCs w:val="20"/>
          <w:lang w:val="en-GB"/>
        </w:rPr>
        <w:t xml:space="preserve"> </w:t>
      </w:r>
    </w:p>
    <w:p w14:paraId="6A216A36" w14:textId="230A1CF7" w:rsidR="004F6727" w:rsidRPr="004F6727" w:rsidRDefault="004F6727" w:rsidP="004F6727">
      <w:pPr>
        <w:rPr>
          <w:rFonts w:ascii="Calibri Light" w:hAnsi="Calibri Light" w:cs="Calibri Light"/>
          <w:color w:val="000000"/>
          <w:sz w:val="20"/>
          <w:szCs w:val="20"/>
          <w:lang w:val="en-GB"/>
        </w:rPr>
      </w:pPr>
      <w:r w:rsidRPr="004F6727">
        <w:rPr>
          <w:rFonts w:ascii="Calibri Light" w:hAnsi="Calibri Light" w:cs="Calibri Light"/>
          <w:color w:val="000000"/>
          <w:sz w:val="20"/>
          <w:szCs w:val="20"/>
          <w:lang w:val="en-GB"/>
        </w:rPr>
        <w:t>Website</w:t>
      </w:r>
      <w:r w:rsidR="00B2195A">
        <w:rPr>
          <w:rFonts w:ascii="Calibri Light" w:hAnsi="Calibri Light" w:cs="Calibri Light"/>
          <w:color w:val="000000"/>
          <w:sz w:val="20"/>
          <w:szCs w:val="20"/>
          <w:lang w:val="en-GB"/>
        </w:rPr>
        <w:t>:</w:t>
      </w:r>
      <w:r w:rsidRPr="004F6727">
        <w:rPr>
          <w:rFonts w:ascii="Calibri Light" w:hAnsi="Calibri Light" w:cs="Calibri Light"/>
          <w:color w:val="000000"/>
          <w:sz w:val="20"/>
          <w:szCs w:val="20"/>
          <w:lang w:val="en-GB"/>
        </w:rPr>
        <w:t xml:space="preserve"> </w:t>
      </w:r>
      <w:hyperlink r:id="rId60" w:history="1">
        <w:r w:rsidR="00B2195A" w:rsidRPr="00B00E0E">
          <w:rPr>
            <w:rStyle w:val="Hyperlink"/>
            <w:rFonts w:ascii="Calibri Light" w:hAnsi="Calibri Light" w:cs="Calibri Light"/>
            <w:sz w:val="20"/>
            <w:szCs w:val="20"/>
            <w:lang w:val="en-GB"/>
          </w:rPr>
          <w:t>www.stekdenhaag.nl/paardenberg</w:t>
        </w:r>
      </w:hyperlink>
      <w:r w:rsidR="00B2195A">
        <w:rPr>
          <w:rFonts w:ascii="Calibri Light" w:hAnsi="Calibri Light" w:cs="Calibri Light"/>
          <w:color w:val="000000"/>
          <w:sz w:val="20"/>
          <w:szCs w:val="20"/>
          <w:lang w:val="en-GB"/>
        </w:rPr>
        <w:t xml:space="preserve">  </w:t>
      </w:r>
      <w:r w:rsidRPr="004F6727">
        <w:rPr>
          <w:rFonts w:ascii="Calibri Light" w:hAnsi="Calibri Light" w:cs="Calibri Light"/>
          <w:color w:val="000000"/>
          <w:sz w:val="20"/>
          <w:szCs w:val="20"/>
          <w:lang w:val="en-GB"/>
        </w:rPr>
        <w:t xml:space="preserve">of </w:t>
      </w:r>
      <w:hyperlink r:id="rId61" w:history="1">
        <w:r w:rsidRPr="004F6727">
          <w:rPr>
            <w:rStyle w:val="Hyperlink"/>
            <w:rFonts w:ascii="Calibri Light" w:hAnsi="Calibri Light" w:cs="Calibri Light"/>
            <w:sz w:val="20"/>
            <w:szCs w:val="20"/>
            <w:lang w:val="en-GB"/>
          </w:rPr>
          <w:t>www.facebook.com/paardenbergtransvaal</w:t>
        </w:r>
      </w:hyperlink>
    </w:p>
    <w:p w14:paraId="4811E081" w14:textId="77777777" w:rsidR="004F6727" w:rsidRDefault="004F6727" w:rsidP="004F6727">
      <w:pPr>
        <w:rPr>
          <w:rFonts w:ascii="Calibri Light" w:hAnsi="Calibri Light" w:cs="Calibri Light"/>
          <w:color w:val="000000"/>
          <w:sz w:val="20"/>
          <w:szCs w:val="20"/>
          <w:lang w:val="en-GB"/>
        </w:rPr>
      </w:pPr>
    </w:p>
    <w:p w14:paraId="2E18D981" w14:textId="77777777" w:rsidR="00B17C62" w:rsidRPr="00B17C62" w:rsidRDefault="00B17C62" w:rsidP="00B17C62">
      <w:pPr>
        <w:rPr>
          <w:rFonts w:ascii="Calibri Light" w:hAnsi="Calibri Light" w:cs="Calibri Light"/>
          <w:b/>
          <w:bCs/>
          <w:color w:val="000000"/>
          <w:sz w:val="20"/>
          <w:szCs w:val="20"/>
        </w:rPr>
      </w:pPr>
      <w:r w:rsidRPr="00B17C62">
        <w:rPr>
          <w:rFonts w:ascii="Calibri Light" w:hAnsi="Calibri Light" w:cs="Calibri Light"/>
          <w:b/>
          <w:bCs/>
          <w:color w:val="000000"/>
          <w:sz w:val="20"/>
          <w:szCs w:val="20"/>
        </w:rPr>
        <w:t xml:space="preserve">Weggeefwinkel </w:t>
      </w:r>
    </w:p>
    <w:p w14:paraId="0FA6B50D" w14:textId="77777777" w:rsidR="00B17C62" w:rsidRPr="00B17C62" w:rsidRDefault="00B17C62" w:rsidP="00B17C62">
      <w:pPr>
        <w:rPr>
          <w:rFonts w:ascii="Calibri Light" w:hAnsi="Calibri Light" w:cs="Calibri Light"/>
          <w:color w:val="000000"/>
          <w:sz w:val="20"/>
          <w:szCs w:val="20"/>
        </w:rPr>
      </w:pPr>
      <w:r>
        <w:rPr>
          <w:rFonts w:ascii="Calibri Light" w:hAnsi="Calibri Light" w:cs="Calibri Light"/>
          <w:color w:val="000000"/>
          <w:sz w:val="20"/>
          <w:szCs w:val="20"/>
        </w:rPr>
        <w:t xml:space="preserve">Iedereen welkom één maal </w:t>
      </w:r>
      <w:r w:rsidRPr="00B17C62">
        <w:rPr>
          <w:rFonts w:ascii="Calibri Light" w:hAnsi="Calibri Light" w:cs="Calibri Light"/>
          <w:color w:val="000000"/>
          <w:sz w:val="20"/>
          <w:szCs w:val="20"/>
        </w:rPr>
        <w:t xml:space="preserve">per </w:t>
      </w:r>
      <w:r>
        <w:rPr>
          <w:rFonts w:ascii="Calibri Light" w:hAnsi="Calibri Light" w:cs="Calibri Light"/>
          <w:color w:val="000000"/>
          <w:sz w:val="20"/>
          <w:szCs w:val="20"/>
        </w:rPr>
        <w:t xml:space="preserve">twee </w:t>
      </w:r>
      <w:r w:rsidRPr="00B17C62">
        <w:rPr>
          <w:rFonts w:ascii="Calibri Light" w:hAnsi="Calibri Light" w:cs="Calibri Light"/>
          <w:color w:val="000000"/>
          <w:sz w:val="20"/>
          <w:szCs w:val="20"/>
        </w:rPr>
        <w:t>weken</w:t>
      </w:r>
      <w:r>
        <w:rPr>
          <w:rFonts w:ascii="Calibri Light" w:hAnsi="Calibri Light" w:cs="Calibri Light"/>
          <w:color w:val="000000"/>
          <w:sz w:val="20"/>
          <w:szCs w:val="20"/>
        </w:rPr>
        <w:t xml:space="preserve"> (er zijn w</w:t>
      </w:r>
      <w:r w:rsidRPr="00B17C62">
        <w:rPr>
          <w:rFonts w:ascii="Calibri Light" w:hAnsi="Calibri Light" w:cs="Calibri Light"/>
          <w:color w:val="000000"/>
          <w:sz w:val="20"/>
          <w:szCs w:val="20"/>
        </w:rPr>
        <w:t xml:space="preserve">el beperkingen wat en hoeveel </w:t>
      </w:r>
      <w:r>
        <w:rPr>
          <w:rFonts w:ascii="Calibri Light" w:hAnsi="Calibri Light" w:cs="Calibri Light"/>
          <w:color w:val="000000"/>
          <w:sz w:val="20"/>
          <w:szCs w:val="20"/>
        </w:rPr>
        <w:t>er meegenomen mag worden)</w:t>
      </w:r>
    </w:p>
    <w:p w14:paraId="022F1582" w14:textId="77777777" w:rsidR="00B17C62" w:rsidRPr="00B17C62" w:rsidRDefault="00B17C62" w:rsidP="00B17C62">
      <w:pPr>
        <w:rPr>
          <w:rFonts w:ascii="Calibri Light" w:hAnsi="Calibri Light" w:cs="Calibri Light"/>
          <w:color w:val="000000"/>
          <w:sz w:val="20"/>
          <w:szCs w:val="20"/>
        </w:rPr>
      </w:pPr>
      <w:r w:rsidRPr="00B17C62">
        <w:rPr>
          <w:rFonts w:ascii="Calibri Light" w:hAnsi="Calibri Light" w:cs="Calibri Light"/>
          <w:color w:val="000000"/>
          <w:sz w:val="20"/>
          <w:szCs w:val="20"/>
        </w:rPr>
        <w:t>Dinsdag van 12.30 -16.15 (1x jas en 1x schoenen)</w:t>
      </w:r>
    </w:p>
    <w:p w14:paraId="78376B77" w14:textId="77777777" w:rsidR="00B17C62" w:rsidRPr="00B17C62" w:rsidRDefault="00B17C62" w:rsidP="00B17C62">
      <w:pPr>
        <w:rPr>
          <w:rFonts w:ascii="Calibri Light" w:hAnsi="Calibri Light" w:cs="Calibri Light"/>
          <w:color w:val="000000"/>
          <w:sz w:val="20"/>
          <w:szCs w:val="20"/>
        </w:rPr>
      </w:pPr>
      <w:r w:rsidRPr="00B17C62">
        <w:rPr>
          <w:rFonts w:ascii="Calibri Light" w:hAnsi="Calibri Light" w:cs="Calibri Light"/>
          <w:color w:val="000000"/>
          <w:sz w:val="20"/>
          <w:szCs w:val="20"/>
        </w:rPr>
        <w:t>Woensdag van 12.30-16.15 (6x kleding)</w:t>
      </w:r>
    </w:p>
    <w:p w14:paraId="2D1E01FF" w14:textId="77777777" w:rsidR="00B17C62" w:rsidRPr="00B17C62" w:rsidRDefault="00B17C62" w:rsidP="00B17C62">
      <w:pPr>
        <w:rPr>
          <w:rFonts w:ascii="Calibri Light" w:hAnsi="Calibri Light" w:cs="Calibri Light"/>
          <w:color w:val="000000"/>
          <w:sz w:val="20"/>
          <w:szCs w:val="20"/>
        </w:rPr>
      </w:pPr>
      <w:r w:rsidRPr="00B17C62">
        <w:rPr>
          <w:rFonts w:ascii="Calibri Light" w:hAnsi="Calibri Light" w:cs="Calibri Light"/>
          <w:color w:val="000000"/>
          <w:sz w:val="20"/>
          <w:szCs w:val="20"/>
        </w:rPr>
        <w:t>Donderdag van 12.30- 16.15 (vraag voor elektrische apparaten)</w:t>
      </w:r>
    </w:p>
    <w:p w14:paraId="608DEACE" w14:textId="77777777" w:rsidR="00B17C62" w:rsidRPr="00B17C62" w:rsidRDefault="00B17C62" w:rsidP="00B17C62">
      <w:pPr>
        <w:rPr>
          <w:rFonts w:ascii="Calibri Light" w:hAnsi="Calibri Light" w:cs="Calibri Light"/>
          <w:color w:val="000000"/>
          <w:sz w:val="20"/>
          <w:szCs w:val="20"/>
        </w:rPr>
      </w:pPr>
      <w:r w:rsidRPr="00B17C62">
        <w:rPr>
          <w:rFonts w:ascii="Calibri Light" w:hAnsi="Calibri Light" w:cs="Calibri Light"/>
          <w:color w:val="000000"/>
          <w:sz w:val="20"/>
          <w:szCs w:val="20"/>
        </w:rPr>
        <w:t xml:space="preserve"> </w:t>
      </w:r>
    </w:p>
    <w:p w14:paraId="4565579F" w14:textId="77777777" w:rsidR="00B17C62" w:rsidRPr="00B17C62" w:rsidRDefault="00B17C62" w:rsidP="00B17C62">
      <w:pPr>
        <w:rPr>
          <w:rFonts w:ascii="Calibri Light" w:hAnsi="Calibri Light" w:cs="Calibri Light"/>
          <w:color w:val="000000"/>
          <w:sz w:val="20"/>
          <w:szCs w:val="20"/>
        </w:rPr>
      </w:pPr>
      <w:r w:rsidRPr="00B17C62">
        <w:rPr>
          <w:rFonts w:ascii="Calibri Light" w:hAnsi="Calibri Light" w:cs="Calibri Light"/>
          <w:color w:val="000000"/>
          <w:sz w:val="20"/>
          <w:szCs w:val="20"/>
        </w:rPr>
        <w:t>Melden in het Adam Vadercentrum</w:t>
      </w:r>
    </w:p>
    <w:p w14:paraId="28835D63" w14:textId="77777777" w:rsidR="00B17C62" w:rsidRPr="00B17C62" w:rsidRDefault="00B17C62" w:rsidP="00B17C62">
      <w:pPr>
        <w:rPr>
          <w:rFonts w:ascii="Calibri Light" w:hAnsi="Calibri Light" w:cs="Calibri Light"/>
          <w:color w:val="000000"/>
          <w:sz w:val="20"/>
          <w:szCs w:val="20"/>
        </w:rPr>
      </w:pPr>
      <w:r w:rsidRPr="00B17C62">
        <w:rPr>
          <w:rFonts w:ascii="Calibri Light" w:hAnsi="Calibri Light" w:cs="Calibri Light"/>
          <w:color w:val="000000"/>
          <w:sz w:val="20"/>
          <w:szCs w:val="20"/>
        </w:rPr>
        <w:t>Jonckbloetplein 24</w:t>
      </w:r>
    </w:p>
    <w:p w14:paraId="26154D8C" w14:textId="77777777" w:rsidR="00B17C62" w:rsidRPr="00B17C62" w:rsidRDefault="00B17C62" w:rsidP="00B17C62">
      <w:pPr>
        <w:rPr>
          <w:rFonts w:ascii="Calibri Light" w:hAnsi="Calibri Light" w:cs="Calibri Light"/>
          <w:color w:val="000000"/>
          <w:sz w:val="20"/>
          <w:szCs w:val="20"/>
        </w:rPr>
      </w:pPr>
      <w:r w:rsidRPr="00B17C62">
        <w:rPr>
          <w:rFonts w:ascii="Calibri Light" w:hAnsi="Calibri Light" w:cs="Calibri Light"/>
          <w:color w:val="000000"/>
          <w:sz w:val="20"/>
          <w:szCs w:val="20"/>
        </w:rPr>
        <w:t>Info@haagsevaders.nl</w:t>
      </w:r>
    </w:p>
    <w:p w14:paraId="65C5839D" w14:textId="77777777" w:rsidR="00B17C62" w:rsidRPr="00B31C2A" w:rsidRDefault="00B17C62" w:rsidP="00B17C62">
      <w:pPr>
        <w:rPr>
          <w:rFonts w:ascii="Calibri Light" w:hAnsi="Calibri Light" w:cs="Calibri Light"/>
          <w:color w:val="000000"/>
          <w:sz w:val="20"/>
          <w:szCs w:val="20"/>
        </w:rPr>
      </w:pPr>
      <w:r w:rsidRPr="00B17C62">
        <w:rPr>
          <w:rFonts w:ascii="Calibri Light" w:hAnsi="Calibri Light" w:cs="Calibri Light"/>
          <w:color w:val="000000"/>
          <w:sz w:val="20"/>
          <w:szCs w:val="20"/>
        </w:rPr>
        <w:t>www.haagsevader</w:t>
      </w:r>
      <w:r>
        <w:rPr>
          <w:rFonts w:ascii="Calibri Light" w:hAnsi="Calibri Light" w:cs="Calibri Light"/>
          <w:color w:val="000000"/>
          <w:sz w:val="20"/>
          <w:szCs w:val="20"/>
        </w:rPr>
        <w:t>s</w:t>
      </w:r>
      <w:r w:rsidRPr="00B17C62">
        <w:rPr>
          <w:rFonts w:ascii="Calibri Light" w:hAnsi="Calibri Light" w:cs="Calibri Light"/>
          <w:color w:val="000000"/>
          <w:sz w:val="20"/>
          <w:szCs w:val="20"/>
        </w:rPr>
        <w:t>.nl</w:t>
      </w:r>
    </w:p>
    <w:p w14:paraId="0C6C2CD5" w14:textId="77777777" w:rsidR="00303D09" w:rsidRPr="00B31C2A" w:rsidRDefault="00303D09">
      <w:pPr>
        <w:rPr>
          <w:rFonts w:ascii="Calibri Light" w:hAnsi="Calibri Light" w:cs="Calibri Light"/>
          <w:sz w:val="20"/>
          <w:szCs w:val="20"/>
        </w:rPr>
      </w:pPr>
    </w:p>
    <w:p w14:paraId="709E88E4" w14:textId="77777777" w:rsidR="00303D09" w:rsidRPr="00B31C2A" w:rsidRDefault="00303D09">
      <w:pPr>
        <w:rPr>
          <w:rFonts w:ascii="Calibri Light" w:hAnsi="Calibri Light" w:cs="Calibri Light"/>
          <w:sz w:val="20"/>
          <w:szCs w:val="20"/>
        </w:rPr>
      </w:pPr>
    </w:p>
    <w:p w14:paraId="508C98E9" w14:textId="77777777" w:rsidR="00303D09" w:rsidRPr="00B31C2A" w:rsidRDefault="00303D09">
      <w:pPr>
        <w:rPr>
          <w:rFonts w:ascii="Calibri Light" w:hAnsi="Calibri Light" w:cs="Calibri Light"/>
          <w:sz w:val="20"/>
          <w:szCs w:val="20"/>
        </w:rPr>
      </w:pPr>
    </w:p>
    <w:p w14:paraId="779F8E76" w14:textId="77777777" w:rsidR="00303D09" w:rsidRPr="00B31C2A" w:rsidRDefault="00303D09">
      <w:pPr>
        <w:rPr>
          <w:rFonts w:ascii="Calibri Light" w:hAnsi="Calibri Light" w:cs="Calibri Light"/>
          <w:sz w:val="20"/>
          <w:szCs w:val="20"/>
        </w:rPr>
      </w:pPr>
    </w:p>
    <w:p w14:paraId="2243D681" w14:textId="77777777" w:rsidR="00303D09" w:rsidRPr="00B31C2A" w:rsidRDefault="00303D09">
      <w:pPr>
        <w:pStyle w:val="Kop1"/>
        <w:pageBreakBefore/>
        <w:rPr>
          <w:rFonts w:ascii="Calibri Light" w:hAnsi="Calibri Light" w:cs="Calibri Light"/>
          <w:color w:val="0070C0"/>
          <w:sz w:val="28"/>
          <w:szCs w:val="28"/>
        </w:rPr>
      </w:pPr>
      <w:bookmarkStart w:id="22" w:name="_Toc114043108"/>
      <w:r w:rsidRPr="00B31C2A">
        <w:rPr>
          <w:rFonts w:ascii="Calibri Light" w:hAnsi="Calibri Light" w:cs="Calibri Light"/>
          <w:color w:val="0070C0"/>
          <w:sz w:val="28"/>
          <w:szCs w:val="28"/>
        </w:rPr>
        <w:lastRenderedPageBreak/>
        <w:t>ADVIES</w:t>
      </w:r>
      <w:bookmarkEnd w:id="22"/>
    </w:p>
    <w:p w14:paraId="7818863E" w14:textId="77777777" w:rsidR="00303D09" w:rsidRPr="00B31C2A" w:rsidRDefault="00303D09">
      <w:pPr>
        <w:rPr>
          <w:rFonts w:ascii="Calibri Light" w:hAnsi="Calibri Light" w:cs="Calibri Light"/>
          <w:sz w:val="20"/>
          <w:szCs w:val="20"/>
        </w:rPr>
      </w:pPr>
    </w:p>
    <w:p w14:paraId="601A02DF" w14:textId="77777777" w:rsidR="00A35823" w:rsidRPr="00B31C2A" w:rsidRDefault="00A35823">
      <w:pPr>
        <w:rPr>
          <w:rFonts w:ascii="Calibri Light" w:hAnsi="Calibri Light" w:cs="Calibri Light"/>
          <w:sz w:val="20"/>
          <w:szCs w:val="20"/>
        </w:rPr>
      </w:pPr>
      <w:r w:rsidRPr="00B31C2A">
        <w:rPr>
          <w:rFonts w:ascii="Calibri Light" w:hAnsi="Calibri Light" w:cs="Calibri Light"/>
          <w:sz w:val="20"/>
          <w:szCs w:val="20"/>
        </w:rPr>
        <w:t xml:space="preserve">Voor ongedocumenteerden zijn het </w:t>
      </w:r>
      <w:r w:rsidRPr="00B31C2A">
        <w:rPr>
          <w:rFonts w:ascii="Calibri Light" w:hAnsi="Calibri Light" w:cs="Calibri Light"/>
          <w:b/>
          <w:i/>
          <w:sz w:val="20"/>
          <w:szCs w:val="20"/>
        </w:rPr>
        <w:t>Wereldhuis</w:t>
      </w:r>
      <w:r w:rsidRPr="00B31C2A">
        <w:rPr>
          <w:rFonts w:ascii="Calibri Light" w:hAnsi="Calibri Light" w:cs="Calibri Light"/>
          <w:b/>
          <w:sz w:val="20"/>
          <w:szCs w:val="20"/>
        </w:rPr>
        <w:t xml:space="preserve"> </w:t>
      </w:r>
      <w:r w:rsidRPr="00B31C2A">
        <w:rPr>
          <w:rFonts w:ascii="Calibri Light" w:hAnsi="Calibri Light" w:cs="Calibri Light"/>
          <w:sz w:val="20"/>
          <w:szCs w:val="20"/>
        </w:rPr>
        <w:t xml:space="preserve">en </w:t>
      </w:r>
      <w:r w:rsidRPr="00B31C2A">
        <w:rPr>
          <w:rFonts w:ascii="Calibri Light" w:hAnsi="Calibri Light" w:cs="Calibri Light"/>
          <w:b/>
          <w:i/>
          <w:sz w:val="20"/>
          <w:szCs w:val="20"/>
        </w:rPr>
        <w:t>VluchtelingenWer</w:t>
      </w:r>
      <w:r w:rsidRPr="00B31C2A">
        <w:rPr>
          <w:rFonts w:ascii="Calibri Light" w:hAnsi="Calibri Light" w:cs="Calibri Light"/>
          <w:b/>
          <w:sz w:val="20"/>
          <w:szCs w:val="20"/>
        </w:rPr>
        <w:t>k</w:t>
      </w:r>
      <w:r w:rsidRPr="00B31C2A">
        <w:rPr>
          <w:rFonts w:ascii="Calibri Light" w:hAnsi="Calibri Light" w:cs="Calibri Light"/>
          <w:sz w:val="20"/>
          <w:szCs w:val="20"/>
        </w:rPr>
        <w:t xml:space="preserve"> plekken waar </w:t>
      </w:r>
      <w:r w:rsidR="00165B28" w:rsidRPr="00B31C2A">
        <w:rPr>
          <w:rFonts w:ascii="Calibri Light" w:hAnsi="Calibri Light" w:cs="Calibri Light"/>
          <w:sz w:val="20"/>
          <w:szCs w:val="20"/>
        </w:rPr>
        <w:t xml:space="preserve">veel </w:t>
      </w:r>
      <w:r w:rsidRPr="00B31C2A">
        <w:rPr>
          <w:rFonts w:ascii="Calibri Light" w:hAnsi="Calibri Light" w:cs="Calibri Light"/>
          <w:sz w:val="20"/>
          <w:szCs w:val="20"/>
        </w:rPr>
        <w:t>kennis is over de specifieke mogelijkheden</w:t>
      </w:r>
      <w:r w:rsidR="00165B28" w:rsidRPr="00B31C2A">
        <w:rPr>
          <w:rFonts w:ascii="Calibri Light" w:hAnsi="Calibri Light" w:cs="Calibri Light"/>
          <w:sz w:val="20"/>
          <w:szCs w:val="20"/>
        </w:rPr>
        <w:t xml:space="preserve"> voor ongedocumenteerden</w:t>
      </w:r>
      <w:r w:rsidR="00F04835" w:rsidRPr="00B31C2A">
        <w:rPr>
          <w:rFonts w:ascii="Calibri Light" w:hAnsi="Calibri Light" w:cs="Calibri Light"/>
          <w:sz w:val="20"/>
          <w:szCs w:val="20"/>
        </w:rPr>
        <w:t>. Zij kunnen ook doorverwijzen.</w:t>
      </w:r>
      <w:r w:rsidR="00FA192D" w:rsidRPr="00B31C2A">
        <w:rPr>
          <w:rFonts w:ascii="Calibri Light" w:hAnsi="Calibri Light" w:cs="Calibri Light"/>
          <w:sz w:val="20"/>
          <w:szCs w:val="20"/>
        </w:rPr>
        <w:t xml:space="preserve"> Zie onder voor meer gegevens.</w:t>
      </w:r>
    </w:p>
    <w:p w14:paraId="05F914FB" w14:textId="77777777" w:rsidR="00FA192D" w:rsidRPr="00B31C2A" w:rsidRDefault="00FA192D">
      <w:pPr>
        <w:rPr>
          <w:rFonts w:ascii="Calibri Light" w:hAnsi="Calibri Light" w:cs="Calibri Light"/>
          <w:sz w:val="20"/>
          <w:szCs w:val="20"/>
        </w:rPr>
      </w:pPr>
      <w:r w:rsidRPr="00B31C2A">
        <w:rPr>
          <w:rFonts w:ascii="Calibri Light" w:hAnsi="Calibri Light" w:cs="Calibri Light"/>
          <w:sz w:val="20"/>
          <w:szCs w:val="20"/>
        </w:rPr>
        <w:t>Maar ook reguliere adviesorganisaties kunnen ondersteuning geven.</w:t>
      </w:r>
    </w:p>
    <w:p w14:paraId="44F69B9A" w14:textId="77777777" w:rsidR="00A35823" w:rsidRPr="00B31C2A" w:rsidRDefault="00A35823">
      <w:pPr>
        <w:rPr>
          <w:rFonts w:ascii="Calibri Light" w:hAnsi="Calibri Light" w:cs="Calibri Light"/>
          <w:sz w:val="20"/>
          <w:szCs w:val="20"/>
        </w:rPr>
      </w:pPr>
    </w:p>
    <w:p w14:paraId="46811DEF" w14:textId="77777777" w:rsidR="00303D09" w:rsidRPr="00B31C2A" w:rsidRDefault="00303D09">
      <w:pPr>
        <w:rPr>
          <w:rFonts w:ascii="Calibri Light" w:hAnsi="Calibri Light" w:cs="Calibri Light"/>
          <w:sz w:val="20"/>
          <w:szCs w:val="20"/>
        </w:rPr>
      </w:pPr>
      <w:r w:rsidRPr="00B31C2A">
        <w:rPr>
          <w:rFonts w:ascii="Calibri Light" w:hAnsi="Calibri Light" w:cs="Calibri Light"/>
          <w:b/>
          <w:bCs/>
          <w:sz w:val="20"/>
          <w:szCs w:val="20"/>
        </w:rPr>
        <w:t xml:space="preserve">Waar </w:t>
      </w:r>
      <w:r w:rsidR="005D24EE" w:rsidRPr="00B31C2A">
        <w:rPr>
          <w:rFonts w:ascii="Calibri Light" w:hAnsi="Calibri Light" w:cs="Calibri Light"/>
          <w:b/>
          <w:bCs/>
          <w:sz w:val="20"/>
          <w:szCs w:val="20"/>
        </w:rPr>
        <w:t xml:space="preserve">kan </w:t>
      </w:r>
      <w:r w:rsidRPr="00B31C2A">
        <w:rPr>
          <w:rFonts w:ascii="Calibri Light" w:hAnsi="Calibri Light" w:cs="Calibri Light"/>
          <w:b/>
          <w:bCs/>
          <w:sz w:val="20"/>
          <w:szCs w:val="20"/>
        </w:rPr>
        <w:t>ik naar</w:t>
      </w:r>
      <w:r w:rsidR="005D24EE" w:rsidRPr="00B31C2A">
        <w:rPr>
          <w:rFonts w:ascii="Calibri Light" w:hAnsi="Calibri Light" w:cs="Calibri Light"/>
          <w:b/>
          <w:bCs/>
          <w:sz w:val="20"/>
          <w:szCs w:val="20"/>
        </w:rPr>
        <w:t xml:space="preserve"> </w:t>
      </w:r>
      <w:r w:rsidRPr="00B31C2A">
        <w:rPr>
          <w:rFonts w:ascii="Calibri Light" w:hAnsi="Calibri Light" w:cs="Calibri Light"/>
          <w:b/>
          <w:bCs/>
          <w:sz w:val="20"/>
          <w:szCs w:val="20"/>
        </w:rPr>
        <w:t>toe voor advies over mijn sociale situatie?</w:t>
      </w:r>
    </w:p>
    <w:p w14:paraId="688FF888" w14:textId="77777777" w:rsidR="00A35823" w:rsidRPr="00B31C2A" w:rsidRDefault="00303D09">
      <w:pPr>
        <w:rPr>
          <w:rFonts w:ascii="Calibri Light" w:hAnsi="Calibri Light" w:cs="Calibri Light"/>
          <w:sz w:val="20"/>
          <w:szCs w:val="20"/>
        </w:rPr>
      </w:pPr>
      <w:r w:rsidRPr="00B31C2A">
        <w:rPr>
          <w:rFonts w:ascii="Calibri Light" w:hAnsi="Calibri Light" w:cs="Calibri Light"/>
          <w:sz w:val="20"/>
          <w:szCs w:val="20"/>
        </w:rPr>
        <w:t>De instellingen voor maatschappelijk werk staan open voor het geven van advies over bijvoorbeeld je recht op opvang in de daklozenopvang en dergelijke.</w:t>
      </w:r>
      <w:r w:rsidR="00BF78A7" w:rsidRPr="00B31C2A">
        <w:rPr>
          <w:rFonts w:ascii="Calibri Light" w:hAnsi="Calibri Light" w:cs="Calibri Light"/>
          <w:sz w:val="20"/>
          <w:szCs w:val="20"/>
        </w:rPr>
        <w:t xml:space="preserve"> </w:t>
      </w:r>
      <w:r w:rsidRPr="00B31C2A">
        <w:rPr>
          <w:rFonts w:ascii="Calibri Light" w:hAnsi="Calibri Light" w:cs="Calibri Light"/>
          <w:sz w:val="20"/>
          <w:szCs w:val="20"/>
        </w:rPr>
        <w:t xml:space="preserve">Voor bepaalde doelgroepen is apart maatschappelijk werk georganiseerd. </w:t>
      </w:r>
    </w:p>
    <w:p w14:paraId="5F07D11E" w14:textId="77777777" w:rsidR="00F04835" w:rsidRPr="00B31C2A" w:rsidRDefault="00F04835">
      <w:pPr>
        <w:rPr>
          <w:rFonts w:ascii="Calibri Light" w:hAnsi="Calibri Light" w:cs="Calibri Light"/>
          <w:sz w:val="20"/>
          <w:szCs w:val="20"/>
        </w:rPr>
      </w:pPr>
    </w:p>
    <w:p w14:paraId="522AD99E" w14:textId="77777777" w:rsidR="00303D09" w:rsidRPr="00B31C2A" w:rsidRDefault="00303D09">
      <w:pPr>
        <w:rPr>
          <w:rFonts w:ascii="Calibri Light" w:hAnsi="Calibri Light" w:cs="Calibri Light"/>
          <w:sz w:val="20"/>
          <w:szCs w:val="20"/>
        </w:rPr>
      </w:pPr>
      <w:r w:rsidRPr="00B31C2A">
        <w:rPr>
          <w:rFonts w:ascii="Calibri Light" w:hAnsi="Calibri Light" w:cs="Calibri Light"/>
          <w:b/>
          <w:bCs/>
          <w:sz w:val="20"/>
          <w:szCs w:val="20"/>
        </w:rPr>
        <w:t>Waar kan ik naar</w:t>
      </w:r>
      <w:r w:rsidR="005D24EE" w:rsidRPr="00B31C2A">
        <w:rPr>
          <w:rFonts w:ascii="Calibri Light" w:hAnsi="Calibri Light" w:cs="Calibri Light"/>
          <w:b/>
          <w:bCs/>
          <w:sz w:val="20"/>
          <w:szCs w:val="20"/>
        </w:rPr>
        <w:t xml:space="preserve"> </w:t>
      </w:r>
      <w:r w:rsidRPr="00B31C2A">
        <w:rPr>
          <w:rFonts w:ascii="Calibri Light" w:hAnsi="Calibri Light" w:cs="Calibri Light"/>
          <w:b/>
          <w:bCs/>
          <w:sz w:val="20"/>
          <w:szCs w:val="20"/>
        </w:rPr>
        <w:t>toe voor juridisch advies, bijvoorbeeld over arbeidsrecht en woonrecht?</w:t>
      </w:r>
    </w:p>
    <w:p w14:paraId="493D9C38"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Iedereen heeft recht op juridisch</w:t>
      </w:r>
      <w:r w:rsidR="00E35F68" w:rsidRPr="00B31C2A">
        <w:rPr>
          <w:rFonts w:ascii="Calibri Light" w:hAnsi="Calibri Light" w:cs="Calibri Light"/>
          <w:sz w:val="20"/>
          <w:szCs w:val="20"/>
        </w:rPr>
        <w:t>e</w:t>
      </w:r>
      <w:r w:rsidRPr="00B31C2A">
        <w:rPr>
          <w:rFonts w:ascii="Calibri Light" w:hAnsi="Calibri Light" w:cs="Calibri Light"/>
          <w:sz w:val="20"/>
          <w:szCs w:val="20"/>
        </w:rPr>
        <w:t xml:space="preserve"> bijstand, ook mensen zonder verblijfsvergunning.</w:t>
      </w:r>
    </w:p>
    <w:p w14:paraId="72AC38C8" w14:textId="77777777" w:rsidR="00303D09" w:rsidRPr="00B31C2A" w:rsidRDefault="00303D09">
      <w:pPr>
        <w:rPr>
          <w:rFonts w:ascii="Calibri Light" w:hAnsi="Calibri Light" w:cs="Calibri Light"/>
          <w:sz w:val="20"/>
          <w:szCs w:val="20"/>
        </w:rPr>
      </w:pPr>
      <w:r w:rsidRPr="00B31C2A">
        <w:rPr>
          <w:rFonts w:ascii="Calibri Light" w:hAnsi="Calibri Light" w:cs="Calibri Light"/>
          <w:b/>
          <w:sz w:val="20"/>
          <w:szCs w:val="20"/>
        </w:rPr>
        <w:t>Het Juridisch Loket</w:t>
      </w:r>
      <w:r w:rsidRPr="00B31C2A">
        <w:rPr>
          <w:rFonts w:ascii="Calibri Light" w:hAnsi="Calibri Light" w:cs="Calibri Light"/>
          <w:sz w:val="20"/>
          <w:szCs w:val="20"/>
        </w:rPr>
        <w:t xml:space="preserve"> is een laagdrempelig adviesbureau voor alle juri</w:t>
      </w:r>
      <w:r w:rsidR="007806F5" w:rsidRPr="00B31C2A">
        <w:rPr>
          <w:rFonts w:ascii="Calibri Light" w:hAnsi="Calibri Light" w:cs="Calibri Light"/>
          <w:sz w:val="20"/>
          <w:szCs w:val="20"/>
        </w:rPr>
        <w:t>dische vragen. Voor moeilijker kwesties</w:t>
      </w:r>
      <w:r w:rsidRPr="00B31C2A">
        <w:rPr>
          <w:rFonts w:ascii="Calibri Light" w:hAnsi="Calibri Light" w:cs="Calibri Light"/>
          <w:sz w:val="20"/>
          <w:szCs w:val="20"/>
        </w:rPr>
        <w:t xml:space="preserve"> waar een advocaat voor nodig is, kunnen zij doorverwijzen naar een gespecialiseerde advocaat. Voor mensen zonder inkomen vraagt de advocaat meestal een lage eigen bijdrage. Met een verwijzing van het Juridisch Loket (diagnosedocument) is de hulp van de advocaat nog goedkoper. Wel is een verklaring over het inkomen nodig.</w:t>
      </w:r>
    </w:p>
    <w:p w14:paraId="4ABBFAFB" w14:textId="77777777" w:rsidR="00303D09" w:rsidRPr="00B31C2A" w:rsidRDefault="007806F5">
      <w:pPr>
        <w:rPr>
          <w:rFonts w:ascii="Calibri Light" w:hAnsi="Calibri Light" w:cs="Calibri Light"/>
          <w:sz w:val="20"/>
          <w:szCs w:val="20"/>
        </w:rPr>
      </w:pPr>
      <w:r w:rsidRPr="00B31C2A">
        <w:rPr>
          <w:rFonts w:ascii="Calibri Light" w:hAnsi="Calibri Light" w:cs="Calibri Light"/>
          <w:sz w:val="20"/>
          <w:szCs w:val="20"/>
        </w:rPr>
        <w:t>Voor</w:t>
      </w:r>
      <w:r w:rsidR="00303D09" w:rsidRPr="00B31C2A">
        <w:rPr>
          <w:rFonts w:ascii="Calibri Light" w:hAnsi="Calibri Light" w:cs="Calibri Light"/>
          <w:sz w:val="20"/>
          <w:szCs w:val="20"/>
        </w:rPr>
        <w:t xml:space="preserve"> juridisch advies </w:t>
      </w:r>
      <w:r w:rsidRPr="00B31C2A">
        <w:rPr>
          <w:rFonts w:ascii="Calibri Light" w:hAnsi="Calibri Light" w:cs="Calibri Light"/>
          <w:sz w:val="20"/>
          <w:szCs w:val="20"/>
        </w:rPr>
        <w:t xml:space="preserve">kun je </w:t>
      </w:r>
      <w:r w:rsidR="00303D09" w:rsidRPr="00B31C2A">
        <w:rPr>
          <w:rFonts w:ascii="Calibri Light" w:hAnsi="Calibri Light" w:cs="Calibri Light"/>
          <w:sz w:val="20"/>
          <w:szCs w:val="20"/>
        </w:rPr>
        <w:t>ook naar het bureau sociaal raadslieden</w:t>
      </w:r>
      <w:r w:rsidRPr="00B31C2A">
        <w:rPr>
          <w:rFonts w:ascii="Calibri Light" w:hAnsi="Calibri Light" w:cs="Calibri Light"/>
          <w:sz w:val="20"/>
          <w:szCs w:val="20"/>
        </w:rPr>
        <w:t xml:space="preserve"> of de Kinder- en Jongerenrechtswinkel.</w:t>
      </w:r>
      <w:r w:rsidR="00303D09" w:rsidRPr="00B31C2A">
        <w:rPr>
          <w:rFonts w:ascii="Calibri Light" w:hAnsi="Calibri Light" w:cs="Calibri Light"/>
          <w:sz w:val="20"/>
          <w:szCs w:val="20"/>
        </w:rPr>
        <w:t>.</w:t>
      </w:r>
    </w:p>
    <w:p w14:paraId="41508A3C" w14:textId="77777777" w:rsidR="007370A3" w:rsidRPr="00B31C2A" w:rsidRDefault="007370A3">
      <w:pPr>
        <w:rPr>
          <w:rFonts w:ascii="Calibri Light" w:hAnsi="Calibri Light" w:cs="Calibri Light"/>
          <w:sz w:val="20"/>
          <w:szCs w:val="20"/>
        </w:rPr>
      </w:pPr>
    </w:p>
    <w:p w14:paraId="1DBFDE42" w14:textId="77777777" w:rsidR="00303D09" w:rsidRPr="00B31C2A" w:rsidRDefault="00303D09">
      <w:pPr>
        <w:rPr>
          <w:rFonts w:ascii="Calibri Light" w:hAnsi="Calibri Light" w:cs="Calibri Light"/>
          <w:sz w:val="20"/>
          <w:szCs w:val="20"/>
        </w:rPr>
      </w:pPr>
      <w:r w:rsidRPr="00B31C2A">
        <w:rPr>
          <w:rFonts w:ascii="Calibri Light" w:hAnsi="Calibri Light" w:cs="Calibri Light"/>
          <w:b/>
          <w:bCs/>
          <w:sz w:val="20"/>
          <w:szCs w:val="20"/>
        </w:rPr>
        <w:t>Waar kan ik naar</w:t>
      </w:r>
      <w:r w:rsidR="005D24EE" w:rsidRPr="00B31C2A">
        <w:rPr>
          <w:rFonts w:ascii="Calibri Light" w:hAnsi="Calibri Light" w:cs="Calibri Light"/>
          <w:b/>
          <w:bCs/>
          <w:sz w:val="20"/>
          <w:szCs w:val="20"/>
        </w:rPr>
        <w:t xml:space="preserve"> </w:t>
      </w:r>
      <w:r w:rsidRPr="00B31C2A">
        <w:rPr>
          <w:rFonts w:ascii="Calibri Light" w:hAnsi="Calibri Light" w:cs="Calibri Light"/>
          <w:b/>
          <w:bCs/>
          <w:sz w:val="20"/>
          <w:szCs w:val="20"/>
        </w:rPr>
        <w:t>toe voor advies over mogelijkheden voor een verblijfsvergunning?</w:t>
      </w:r>
    </w:p>
    <w:p w14:paraId="5222DD4F"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 xml:space="preserve">Hulporganisaties voor mensen zonder verblijfsvergunning hebben zelf veel juridische kennis. In Den Haag zijn dat Vluchtelingenwerk en het Wereldhuis. Zie hieronder voor hun adresgegevens. </w:t>
      </w:r>
    </w:p>
    <w:p w14:paraId="281D71B2" w14:textId="77777777" w:rsidR="00303D09" w:rsidRPr="00B31C2A" w:rsidRDefault="00E35F68">
      <w:pPr>
        <w:rPr>
          <w:rFonts w:ascii="Calibri Light" w:hAnsi="Calibri Light" w:cs="Calibri Light"/>
          <w:b/>
          <w:bCs/>
          <w:sz w:val="20"/>
          <w:szCs w:val="20"/>
          <w:u w:val="single"/>
        </w:rPr>
      </w:pPr>
      <w:r w:rsidRPr="00B31C2A">
        <w:rPr>
          <w:rFonts w:ascii="Calibri Light" w:hAnsi="Calibri Light" w:cs="Calibri Light"/>
          <w:sz w:val="20"/>
          <w:szCs w:val="20"/>
        </w:rPr>
        <w:t>Je kunt ook direc</w:t>
      </w:r>
      <w:r w:rsidR="00303D09" w:rsidRPr="00B31C2A">
        <w:rPr>
          <w:rFonts w:ascii="Calibri Light" w:hAnsi="Calibri Light" w:cs="Calibri Light"/>
          <w:sz w:val="20"/>
          <w:szCs w:val="20"/>
        </w:rPr>
        <w:t>t naar een gespecialiseerde advocaat gaan voor advies. Daarvoor geldt hetzelfde als bij ander juridisch advies: voor mensen zonder inkomen vraagt de advocaat meestal een lage eigen bijdrage. Met een verwijzing van het Juridisch Loket (diagnosedocument) is hulp van de advocaat goedkoper. Wel is een verklaring over het inkomen nodig.</w:t>
      </w:r>
    </w:p>
    <w:p w14:paraId="43D6B1D6" w14:textId="77777777" w:rsidR="00303D09" w:rsidRPr="00B31C2A" w:rsidRDefault="00303D09">
      <w:pPr>
        <w:rPr>
          <w:rFonts w:ascii="Calibri Light" w:hAnsi="Calibri Light" w:cs="Calibri Light"/>
          <w:b/>
          <w:bCs/>
          <w:sz w:val="20"/>
          <w:szCs w:val="20"/>
          <w:u w:val="single"/>
        </w:rPr>
      </w:pPr>
    </w:p>
    <w:p w14:paraId="6281C0DA" w14:textId="77777777" w:rsidR="00303D09" w:rsidRPr="00B31C2A" w:rsidRDefault="00303D09">
      <w:pPr>
        <w:rPr>
          <w:rFonts w:ascii="Calibri Light" w:hAnsi="Calibri Light" w:cs="Calibri Light"/>
          <w:sz w:val="20"/>
          <w:szCs w:val="20"/>
        </w:rPr>
      </w:pPr>
      <w:r w:rsidRPr="00B31C2A">
        <w:rPr>
          <w:rFonts w:ascii="Calibri Light" w:hAnsi="Calibri Light" w:cs="Calibri Light"/>
          <w:b/>
          <w:bCs/>
          <w:sz w:val="20"/>
          <w:szCs w:val="20"/>
        </w:rPr>
        <w:t>Hoe krijg ik een lagere bijdrage voor de advocaat ?</w:t>
      </w:r>
    </w:p>
    <w:p w14:paraId="48F00F87" w14:textId="77777777" w:rsidR="00E35F68" w:rsidRPr="00B31C2A" w:rsidRDefault="00303D09">
      <w:pPr>
        <w:rPr>
          <w:rFonts w:ascii="Calibri Light" w:hAnsi="Calibri Light" w:cs="Calibri Light"/>
          <w:sz w:val="20"/>
          <w:szCs w:val="20"/>
        </w:rPr>
      </w:pPr>
      <w:r w:rsidRPr="00B31C2A">
        <w:rPr>
          <w:rFonts w:ascii="Calibri Light" w:hAnsi="Calibri Light" w:cs="Calibri Light"/>
          <w:sz w:val="20"/>
          <w:szCs w:val="20"/>
        </w:rPr>
        <w:t>Dit wordt normaal verstrekt door de Raad voor Rechtsbijstand. Er is een speciaal formulier dat met bewijs van inkomsten moet worden ingestuurd. De Raad voor Rechtsbijstand controleert het inkomen. Als je geen (vast) inkomen hebt, of helemaal geen geld, is het verstandig bij je aanvraag een uitleg te doen hoe je dan in je levensonderhoud voorziet. Als je samenwoont met een partner, telt ook h</w:t>
      </w:r>
      <w:r w:rsidR="007806F5" w:rsidRPr="00B31C2A">
        <w:rPr>
          <w:rFonts w:ascii="Calibri Light" w:hAnsi="Calibri Light" w:cs="Calibri Light"/>
          <w:sz w:val="20"/>
          <w:szCs w:val="20"/>
        </w:rPr>
        <w:t xml:space="preserve">et inkomen van de partner mee. </w:t>
      </w:r>
    </w:p>
    <w:p w14:paraId="17DBC151" w14:textId="77777777" w:rsidR="006424AC" w:rsidRPr="00B31C2A" w:rsidRDefault="006424AC">
      <w:pPr>
        <w:rPr>
          <w:rFonts w:ascii="Calibri Light" w:hAnsi="Calibri Light" w:cs="Calibri Light"/>
          <w:sz w:val="20"/>
          <w:szCs w:val="20"/>
        </w:rPr>
      </w:pPr>
    </w:p>
    <w:p w14:paraId="621BBEE9" w14:textId="77777777" w:rsidR="006424AC" w:rsidRPr="00B31C2A" w:rsidRDefault="006424AC">
      <w:pPr>
        <w:rPr>
          <w:rFonts w:ascii="Calibri Light" w:hAnsi="Calibri Light" w:cs="Calibri Light"/>
          <w:b/>
          <w:bCs/>
          <w:sz w:val="20"/>
          <w:szCs w:val="20"/>
        </w:rPr>
      </w:pPr>
      <w:r w:rsidRPr="00B31C2A">
        <w:rPr>
          <w:rFonts w:ascii="Calibri Light" w:hAnsi="Calibri Light" w:cs="Calibri Light"/>
          <w:b/>
          <w:bCs/>
          <w:sz w:val="20"/>
          <w:szCs w:val="20"/>
        </w:rPr>
        <w:t>Waar kan ik naar toe als ik slachtoffer ben van een misdrijf?</w:t>
      </w:r>
    </w:p>
    <w:p w14:paraId="0EE85BC1" w14:textId="77777777" w:rsidR="006424AC" w:rsidRPr="00B31C2A" w:rsidRDefault="00726140">
      <w:pPr>
        <w:rPr>
          <w:rFonts w:ascii="Calibri Light" w:hAnsi="Calibri Light" w:cs="Calibri Light"/>
          <w:sz w:val="20"/>
          <w:szCs w:val="20"/>
        </w:rPr>
      </w:pPr>
      <w:r w:rsidRPr="00B31C2A">
        <w:rPr>
          <w:rFonts w:ascii="Calibri Light" w:hAnsi="Calibri Light" w:cs="Calibri Light"/>
          <w:sz w:val="20"/>
          <w:szCs w:val="20"/>
        </w:rPr>
        <w:t>Alle slachtoffers van een misdrijf hebben recht op</w:t>
      </w:r>
      <w:r w:rsidR="00651300" w:rsidRPr="00B31C2A">
        <w:rPr>
          <w:rFonts w:ascii="Calibri Light" w:hAnsi="Calibri Light" w:cs="Calibri Light"/>
          <w:sz w:val="20"/>
          <w:szCs w:val="20"/>
        </w:rPr>
        <w:t xml:space="preserve"> informatie, ondersteuning en bescherming. Dat is vastgelegd in de Slachtofferrichtlijn van de EU</w:t>
      </w:r>
      <w:r w:rsidR="0063072C" w:rsidRPr="00B31C2A">
        <w:rPr>
          <w:rFonts w:ascii="Calibri Light" w:hAnsi="Calibri Light" w:cs="Calibri Light"/>
          <w:sz w:val="20"/>
          <w:szCs w:val="20"/>
        </w:rPr>
        <w:t xml:space="preserve">, en </w:t>
      </w:r>
      <w:r w:rsidR="00BF78A7" w:rsidRPr="00B31C2A">
        <w:rPr>
          <w:rFonts w:ascii="Calibri Light" w:hAnsi="Calibri Light" w:cs="Calibri Light"/>
          <w:sz w:val="20"/>
          <w:szCs w:val="20"/>
        </w:rPr>
        <w:t>daarin</w:t>
      </w:r>
      <w:r w:rsidR="0063072C" w:rsidRPr="00B31C2A">
        <w:rPr>
          <w:rFonts w:ascii="Calibri Light" w:hAnsi="Calibri Light" w:cs="Calibri Light"/>
          <w:sz w:val="20"/>
          <w:szCs w:val="20"/>
        </w:rPr>
        <w:t xml:space="preserve"> wordt nadrukkelijk gesteld dat dit ook geldt voor slachtoffers zonder verblijfsvergunning. </w:t>
      </w:r>
      <w:r w:rsidR="00651300" w:rsidRPr="00B31C2A">
        <w:rPr>
          <w:rFonts w:ascii="Calibri Light" w:hAnsi="Calibri Light" w:cs="Calibri Light"/>
          <w:sz w:val="20"/>
          <w:szCs w:val="20"/>
        </w:rPr>
        <w:t xml:space="preserve">Slachtofferhulp kan betrokken worden, maar ook de politie </w:t>
      </w:r>
      <w:r w:rsidR="0063072C" w:rsidRPr="00B31C2A">
        <w:rPr>
          <w:rFonts w:ascii="Calibri Light" w:hAnsi="Calibri Light" w:cs="Calibri Light"/>
          <w:sz w:val="20"/>
          <w:szCs w:val="20"/>
        </w:rPr>
        <w:t xml:space="preserve">indien nodig, voor acute bescherming of voor aangifte </w:t>
      </w:r>
      <w:r w:rsidR="00651300" w:rsidRPr="00B31C2A">
        <w:rPr>
          <w:rFonts w:ascii="Calibri Light" w:hAnsi="Calibri Light" w:cs="Calibri Light"/>
          <w:sz w:val="20"/>
          <w:szCs w:val="20"/>
        </w:rPr>
        <w:t xml:space="preserve">(zie ook </w:t>
      </w:r>
      <w:r w:rsidR="0063072C" w:rsidRPr="00B31C2A">
        <w:rPr>
          <w:rFonts w:ascii="Calibri Light" w:hAnsi="Calibri Light" w:cs="Calibri Light"/>
          <w:sz w:val="20"/>
          <w:szCs w:val="20"/>
        </w:rPr>
        <w:t xml:space="preserve">onder </w:t>
      </w:r>
      <w:r w:rsidR="0063072C" w:rsidRPr="00B31C2A">
        <w:rPr>
          <w:rFonts w:ascii="Calibri Light" w:hAnsi="Calibri Light" w:cs="Calibri Light"/>
          <w:i/>
          <w:iCs/>
          <w:sz w:val="20"/>
          <w:szCs w:val="20"/>
        </w:rPr>
        <w:t>politie</w:t>
      </w:r>
      <w:r w:rsidR="00651300" w:rsidRPr="00B31C2A">
        <w:rPr>
          <w:rFonts w:ascii="Calibri Light" w:hAnsi="Calibri Light" w:cs="Calibri Light"/>
          <w:sz w:val="20"/>
          <w:szCs w:val="20"/>
        </w:rPr>
        <w:t>)</w:t>
      </w:r>
      <w:r w:rsidR="0063072C" w:rsidRPr="00B31C2A">
        <w:rPr>
          <w:rFonts w:ascii="Calibri Light" w:hAnsi="Calibri Light" w:cs="Calibri Light"/>
          <w:sz w:val="20"/>
          <w:szCs w:val="20"/>
        </w:rPr>
        <w:t xml:space="preserve">, zonder dat er vreemdelingrechtelijke problemen mogen ontstaan. </w:t>
      </w:r>
      <w:r w:rsidR="00651300" w:rsidRPr="00B31C2A">
        <w:rPr>
          <w:rFonts w:ascii="Calibri Light" w:hAnsi="Calibri Light" w:cs="Calibri Light"/>
          <w:sz w:val="20"/>
          <w:szCs w:val="20"/>
        </w:rPr>
        <w:t xml:space="preserve"> </w:t>
      </w:r>
    </w:p>
    <w:p w14:paraId="6F8BD81B" w14:textId="77777777" w:rsidR="002E2AA3" w:rsidRPr="00B31C2A" w:rsidRDefault="002E2AA3">
      <w:pPr>
        <w:rPr>
          <w:rFonts w:ascii="Calibri Light" w:hAnsi="Calibri Light" w:cs="Calibri Light"/>
          <w:sz w:val="20"/>
          <w:szCs w:val="20"/>
        </w:rPr>
      </w:pPr>
    </w:p>
    <w:p w14:paraId="566B54E7" w14:textId="77777777" w:rsidR="00303D09" w:rsidRPr="00B31C2A" w:rsidRDefault="00303D09" w:rsidP="00F97842">
      <w:pPr>
        <w:pStyle w:val="Kop3"/>
        <w:rPr>
          <w:rFonts w:ascii="Calibri Light" w:hAnsi="Calibri Light" w:cs="Calibri Light"/>
          <w:sz w:val="24"/>
          <w:szCs w:val="24"/>
        </w:rPr>
      </w:pPr>
      <w:bookmarkStart w:id="23" w:name="_Toc114043109"/>
      <w:r w:rsidRPr="00B31C2A">
        <w:rPr>
          <w:rFonts w:ascii="Calibri Light" w:hAnsi="Calibri Light" w:cs="Calibri Light"/>
          <w:sz w:val="24"/>
          <w:szCs w:val="24"/>
        </w:rPr>
        <w:t>STEDELIJKE ADRESSEN</w:t>
      </w:r>
      <w:bookmarkEnd w:id="23"/>
    </w:p>
    <w:p w14:paraId="04190C74" w14:textId="77777777" w:rsidR="00303D09" w:rsidRPr="00B31C2A" w:rsidRDefault="00303D09">
      <w:pPr>
        <w:rPr>
          <w:rFonts w:ascii="Calibri Light" w:hAnsi="Calibri Light" w:cs="Calibri Light"/>
          <w:b/>
          <w:bCs/>
          <w:sz w:val="20"/>
          <w:szCs w:val="20"/>
        </w:rPr>
      </w:pPr>
      <w:r w:rsidRPr="00B31C2A">
        <w:rPr>
          <w:rFonts w:ascii="Calibri Light" w:hAnsi="Calibri Light" w:cs="Calibri Light"/>
          <w:b/>
          <w:sz w:val="20"/>
          <w:szCs w:val="20"/>
        </w:rPr>
        <w:t xml:space="preserve">Algemeen maatschappelijk werk: </w:t>
      </w:r>
    </w:p>
    <w:p w14:paraId="2E585043" w14:textId="77777777" w:rsidR="00B85ACE" w:rsidRPr="00B31C2A" w:rsidRDefault="00B85ACE">
      <w:pPr>
        <w:snapToGrid w:val="0"/>
        <w:rPr>
          <w:rFonts w:ascii="Calibri Light" w:hAnsi="Calibri Light" w:cs="Calibri Light"/>
          <w:bCs/>
          <w:sz w:val="20"/>
          <w:szCs w:val="20"/>
        </w:rPr>
      </w:pPr>
      <w:r w:rsidRPr="00B31C2A">
        <w:rPr>
          <w:rFonts w:ascii="Calibri Light" w:hAnsi="Calibri Light" w:cs="Calibri Light"/>
          <w:bCs/>
          <w:sz w:val="20"/>
          <w:szCs w:val="20"/>
        </w:rPr>
        <w:t xml:space="preserve">Elk stadsdeel heeft eigen welzijnorganisaties. Zie daarvoor de website van de gemeente den haag. http://www.denhaag.nl/home/bewoners/werk-zorg-en-welzijn/to/Welzijnsorganisaties-Centrum.htm </w:t>
      </w:r>
    </w:p>
    <w:p w14:paraId="2613E9C1" w14:textId="77777777" w:rsidR="00B85ACE" w:rsidRPr="00B31C2A" w:rsidRDefault="00B85ACE">
      <w:pPr>
        <w:snapToGrid w:val="0"/>
        <w:rPr>
          <w:rFonts w:ascii="Calibri Light" w:hAnsi="Calibri Light" w:cs="Calibri Light"/>
          <w:bCs/>
          <w:sz w:val="20"/>
          <w:szCs w:val="20"/>
        </w:rPr>
      </w:pPr>
    </w:p>
    <w:p w14:paraId="3E1E423E" w14:textId="77777777" w:rsidR="00B85ACE" w:rsidRPr="00B31C2A" w:rsidRDefault="00B85ACE" w:rsidP="00B85ACE">
      <w:pPr>
        <w:snapToGrid w:val="0"/>
        <w:rPr>
          <w:rFonts w:ascii="Calibri Light" w:hAnsi="Calibri Light" w:cs="Calibri Light"/>
          <w:color w:val="000000"/>
          <w:sz w:val="20"/>
          <w:szCs w:val="20"/>
        </w:rPr>
      </w:pPr>
      <w:r w:rsidRPr="00B31C2A">
        <w:rPr>
          <w:rFonts w:ascii="Calibri Light" w:hAnsi="Calibri Light" w:cs="Calibri Light"/>
          <w:b/>
          <w:color w:val="000000"/>
          <w:sz w:val="20"/>
          <w:szCs w:val="20"/>
        </w:rPr>
        <w:t>Het Juridisch Loket (HJL)</w:t>
      </w:r>
    </w:p>
    <w:p w14:paraId="78C1E01D" w14:textId="77777777" w:rsidR="00B85ACE" w:rsidRPr="00B31C2A" w:rsidRDefault="00B85ACE" w:rsidP="00B85ACE">
      <w:pPr>
        <w:rPr>
          <w:rFonts w:ascii="Calibri Light" w:hAnsi="Calibri Light" w:cs="Calibri Light"/>
          <w:color w:val="000000"/>
          <w:sz w:val="20"/>
          <w:szCs w:val="20"/>
        </w:rPr>
      </w:pPr>
      <w:r w:rsidRPr="00B31C2A">
        <w:rPr>
          <w:rFonts w:ascii="Calibri Light" w:hAnsi="Calibri Light" w:cs="Calibri Light"/>
          <w:color w:val="000000"/>
          <w:sz w:val="20"/>
          <w:szCs w:val="20"/>
        </w:rPr>
        <w:t>Gratis inform</w:t>
      </w:r>
      <w:r w:rsidR="00747E95" w:rsidRPr="00B31C2A">
        <w:rPr>
          <w:rFonts w:ascii="Calibri Light" w:hAnsi="Calibri Light" w:cs="Calibri Light"/>
          <w:color w:val="000000"/>
          <w:sz w:val="20"/>
          <w:szCs w:val="20"/>
        </w:rPr>
        <w:t xml:space="preserve">atie en advies </w:t>
      </w:r>
      <w:r w:rsidRPr="00B31C2A">
        <w:rPr>
          <w:rFonts w:ascii="Calibri Light" w:hAnsi="Calibri Light" w:cs="Calibri Light"/>
          <w:color w:val="000000"/>
          <w:sz w:val="20"/>
          <w:szCs w:val="20"/>
        </w:rPr>
        <w:t>voor iedere rechtzoekende. Behulpzaam bij het opstellen van brieven.</w:t>
      </w:r>
    </w:p>
    <w:p w14:paraId="02340FC6" w14:textId="77777777" w:rsidR="00B85ACE" w:rsidRPr="00B31C2A" w:rsidRDefault="00B85ACE" w:rsidP="00BF78A7">
      <w:pPr>
        <w:snapToGrid w:val="0"/>
        <w:rPr>
          <w:rFonts w:ascii="Calibri Light" w:hAnsi="Calibri Light" w:cs="Calibri Light"/>
          <w:color w:val="000000"/>
          <w:sz w:val="20"/>
          <w:szCs w:val="20"/>
        </w:rPr>
      </w:pPr>
      <w:r w:rsidRPr="00B31C2A">
        <w:rPr>
          <w:rFonts w:ascii="Calibri Light" w:hAnsi="Calibri Light" w:cs="Calibri Light"/>
          <w:color w:val="000000"/>
          <w:sz w:val="20"/>
          <w:szCs w:val="20"/>
        </w:rPr>
        <w:t>Adres:</w:t>
      </w:r>
      <w:r w:rsidRPr="00B31C2A">
        <w:rPr>
          <w:rFonts w:ascii="Calibri Light" w:hAnsi="Calibri Light" w:cs="Calibri Light"/>
          <w:color w:val="000000"/>
          <w:sz w:val="20"/>
          <w:szCs w:val="20"/>
        </w:rPr>
        <w:tab/>
      </w:r>
      <w:r w:rsidR="00A61C2C" w:rsidRPr="00B31C2A">
        <w:rPr>
          <w:rFonts w:ascii="Calibri Light" w:hAnsi="Calibri Light" w:cs="Calibri Light"/>
          <w:color w:val="000000"/>
          <w:sz w:val="20"/>
          <w:szCs w:val="20"/>
        </w:rPr>
        <w:t>Oranjebuitensingel 6, 2511 VE Den Haag</w:t>
      </w:r>
      <w:r w:rsidR="00BF78A7" w:rsidRPr="00B31C2A">
        <w:rPr>
          <w:rFonts w:ascii="Calibri Light" w:hAnsi="Calibri Light" w:cs="Calibri Light"/>
          <w:color w:val="000000"/>
          <w:sz w:val="20"/>
          <w:szCs w:val="20"/>
        </w:rPr>
        <w:t xml:space="preserve">,  </w:t>
      </w:r>
      <w:r w:rsidRPr="00B31C2A">
        <w:rPr>
          <w:rFonts w:ascii="Calibri Light" w:hAnsi="Calibri Light" w:cs="Calibri Light"/>
          <w:color w:val="000000"/>
          <w:sz w:val="20"/>
          <w:szCs w:val="20"/>
        </w:rPr>
        <w:t>Postbus 11583, 2502 AN Den Haag</w:t>
      </w:r>
    </w:p>
    <w:p w14:paraId="105A8DD0" w14:textId="77777777" w:rsidR="00B85ACE" w:rsidRPr="00B31C2A" w:rsidRDefault="00B85ACE" w:rsidP="00B85ACE">
      <w:pPr>
        <w:rPr>
          <w:rFonts w:ascii="Calibri Light" w:hAnsi="Calibri Light" w:cs="Calibri Light"/>
          <w:color w:val="000000"/>
          <w:sz w:val="20"/>
          <w:szCs w:val="20"/>
        </w:rPr>
      </w:pPr>
      <w:r w:rsidRPr="00B31C2A">
        <w:rPr>
          <w:rFonts w:ascii="Calibri Light" w:hAnsi="Calibri Light" w:cs="Calibri Light"/>
          <w:color w:val="000000"/>
          <w:sz w:val="20"/>
          <w:szCs w:val="20"/>
        </w:rPr>
        <w:t>Tijden:</w:t>
      </w:r>
      <w:r w:rsidRPr="00B31C2A">
        <w:rPr>
          <w:rFonts w:ascii="Calibri Light" w:hAnsi="Calibri Light" w:cs="Calibri Light"/>
          <w:color w:val="000000"/>
          <w:sz w:val="20"/>
          <w:szCs w:val="20"/>
        </w:rPr>
        <w:tab/>
        <w:t>Maandag t/m vrijdag 9.00 – 17.00 uur</w:t>
      </w:r>
    </w:p>
    <w:p w14:paraId="1C1C426B" w14:textId="77777777" w:rsidR="00B85ACE" w:rsidRPr="00B31C2A" w:rsidRDefault="00B85ACE" w:rsidP="00B85ACE">
      <w:pPr>
        <w:rPr>
          <w:rFonts w:ascii="Calibri Light" w:hAnsi="Calibri Light" w:cs="Calibri Light"/>
          <w:color w:val="000000"/>
          <w:sz w:val="20"/>
          <w:szCs w:val="20"/>
        </w:rPr>
      </w:pPr>
      <w:r w:rsidRPr="00B31C2A">
        <w:rPr>
          <w:rFonts w:ascii="Calibri Light" w:hAnsi="Calibri Light" w:cs="Calibri Light"/>
          <w:color w:val="000000"/>
          <w:sz w:val="20"/>
          <w:szCs w:val="20"/>
        </w:rPr>
        <w:t>Tel.:</w:t>
      </w:r>
      <w:r w:rsidRPr="00B31C2A">
        <w:rPr>
          <w:rFonts w:ascii="Calibri Light" w:hAnsi="Calibri Light" w:cs="Calibri Light"/>
          <w:color w:val="000000"/>
          <w:sz w:val="20"/>
          <w:szCs w:val="20"/>
        </w:rPr>
        <w:tab/>
        <w:t>0900-8020</w:t>
      </w:r>
    </w:p>
    <w:p w14:paraId="028CD8DD" w14:textId="77777777" w:rsidR="00B85ACE" w:rsidRPr="00B31C2A" w:rsidRDefault="00B85ACE" w:rsidP="00B85ACE">
      <w:pPr>
        <w:rPr>
          <w:rFonts w:ascii="Calibri Light" w:hAnsi="Calibri Light" w:cs="Calibri Light"/>
          <w:color w:val="000000"/>
          <w:sz w:val="20"/>
          <w:szCs w:val="20"/>
        </w:rPr>
      </w:pPr>
      <w:r w:rsidRPr="00B31C2A">
        <w:rPr>
          <w:rFonts w:ascii="Calibri Light" w:hAnsi="Calibri Light" w:cs="Calibri Light"/>
          <w:color w:val="000000"/>
          <w:sz w:val="20"/>
          <w:szCs w:val="20"/>
        </w:rPr>
        <w:t>Website:</w:t>
      </w:r>
      <w:hyperlink r:id="rId62" w:history="1">
        <w:r w:rsidRPr="00B31C2A">
          <w:rPr>
            <w:rStyle w:val="Hyperlink"/>
            <w:rFonts w:ascii="Calibri Light" w:hAnsi="Calibri Light" w:cs="Calibri Light"/>
            <w:sz w:val="20"/>
            <w:szCs w:val="20"/>
          </w:rPr>
          <w:t>www.hetjl.nl</w:t>
        </w:r>
      </w:hyperlink>
      <w:r w:rsidRPr="00B31C2A">
        <w:rPr>
          <w:rFonts w:ascii="Calibri Light" w:hAnsi="Calibri Light" w:cs="Calibri Light"/>
          <w:color w:val="000000"/>
          <w:sz w:val="20"/>
          <w:szCs w:val="20"/>
        </w:rPr>
        <w:t xml:space="preserve"> </w:t>
      </w:r>
      <w:r w:rsidRPr="00B31C2A">
        <w:rPr>
          <w:rFonts w:ascii="Calibri Light" w:hAnsi="Calibri Light" w:cs="Calibri Light"/>
          <w:color w:val="000000"/>
          <w:sz w:val="20"/>
          <w:szCs w:val="20"/>
        </w:rPr>
        <w:tab/>
      </w:r>
    </w:p>
    <w:p w14:paraId="1037B8A3" w14:textId="77777777" w:rsidR="007806F5" w:rsidRPr="00B31C2A" w:rsidRDefault="007806F5" w:rsidP="00B85ACE">
      <w:pPr>
        <w:rPr>
          <w:rFonts w:ascii="Calibri Light" w:hAnsi="Calibri Light" w:cs="Calibri Light"/>
          <w:color w:val="000000"/>
          <w:sz w:val="20"/>
          <w:szCs w:val="20"/>
        </w:rPr>
      </w:pPr>
    </w:p>
    <w:p w14:paraId="24C9E753" w14:textId="77777777" w:rsidR="007806F5" w:rsidRPr="00B31C2A" w:rsidRDefault="007806F5" w:rsidP="007806F5">
      <w:pPr>
        <w:rPr>
          <w:rFonts w:ascii="Calibri Light" w:hAnsi="Calibri Light" w:cs="Calibri Light"/>
          <w:b/>
          <w:color w:val="000000"/>
          <w:sz w:val="20"/>
          <w:szCs w:val="20"/>
        </w:rPr>
      </w:pPr>
      <w:r w:rsidRPr="00B31C2A">
        <w:rPr>
          <w:rFonts w:ascii="Calibri Light" w:hAnsi="Calibri Light" w:cs="Calibri Light"/>
          <w:b/>
          <w:color w:val="000000"/>
          <w:sz w:val="20"/>
          <w:szCs w:val="20"/>
        </w:rPr>
        <w:t>Kinder- en Jongerenrechtswinkel Den Haag</w:t>
      </w:r>
    </w:p>
    <w:p w14:paraId="38CC0B4C" w14:textId="77777777" w:rsidR="007806F5" w:rsidRPr="00B31C2A" w:rsidRDefault="007806F5" w:rsidP="007806F5">
      <w:pPr>
        <w:rPr>
          <w:rFonts w:ascii="Calibri Light" w:hAnsi="Calibri Light" w:cs="Calibri Light"/>
          <w:color w:val="000000"/>
          <w:sz w:val="20"/>
          <w:szCs w:val="20"/>
        </w:rPr>
      </w:pPr>
      <w:r w:rsidRPr="00B31C2A">
        <w:rPr>
          <w:rFonts w:ascii="Calibri Light" w:hAnsi="Calibri Light" w:cs="Calibri Light"/>
          <w:color w:val="000000"/>
          <w:sz w:val="20"/>
          <w:szCs w:val="20"/>
        </w:rPr>
        <w:t xml:space="preserve">Advies aan mensen t/m 25 jaar oud </w:t>
      </w:r>
      <w:r w:rsidR="00BF78A7" w:rsidRPr="00B31C2A">
        <w:rPr>
          <w:rFonts w:ascii="Calibri Light" w:hAnsi="Calibri Light" w:cs="Calibri Light"/>
          <w:color w:val="000000"/>
          <w:sz w:val="20"/>
          <w:szCs w:val="20"/>
        </w:rPr>
        <w:t>over</w:t>
      </w:r>
      <w:r w:rsidRPr="00B31C2A">
        <w:rPr>
          <w:rFonts w:ascii="Calibri Light" w:hAnsi="Calibri Light" w:cs="Calibri Light"/>
          <w:color w:val="000000"/>
          <w:sz w:val="20"/>
          <w:szCs w:val="20"/>
        </w:rPr>
        <w:t xml:space="preserve"> juridische kwesties</w:t>
      </w:r>
      <w:r w:rsidR="00BF78A7" w:rsidRPr="00B31C2A">
        <w:rPr>
          <w:rFonts w:ascii="Calibri Light" w:hAnsi="Calibri Light" w:cs="Calibri Light"/>
          <w:color w:val="000000"/>
          <w:sz w:val="20"/>
          <w:szCs w:val="20"/>
        </w:rPr>
        <w:t xml:space="preserve"> als</w:t>
      </w:r>
      <w:r w:rsidRPr="00B31C2A">
        <w:rPr>
          <w:rFonts w:ascii="Calibri Light" w:hAnsi="Calibri Light" w:cs="Calibri Light"/>
          <w:color w:val="000000"/>
          <w:sz w:val="20"/>
          <w:szCs w:val="20"/>
        </w:rPr>
        <w:t xml:space="preserve"> arbeidsrecht en woonrecht. Alles gratis en vertrouwelijk.  </w:t>
      </w:r>
    </w:p>
    <w:p w14:paraId="2A460AEF" w14:textId="77777777" w:rsidR="00FF18E8" w:rsidRPr="00B31C2A" w:rsidRDefault="00BF78A7" w:rsidP="00FF18E8">
      <w:pPr>
        <w:rPr>
          <w:rFonts w:ascii="Calibri Light" w:hAnsi="Calibri Light" w:cs="Calibri Light"/>
          <w:color w:val="000000"/>
          <w:sz w:val="20"/>
          <w:szCs w:val="20"/>
        </w:rPr>
      </w:pPr>
      <w:r w:rsidRPr="00B31C2A">
        <w:rPr>
          <w:rFonts w:ascii="Calibri Light" w:hAnsi="Calibri Light" w:cs="Calibri Light"/>
          <w:color w:val="000000"/>
          <w:sz w:val="20"/>
          <w:szCs w:val="20"/>
        </w:rPr>
        <w:t xml:space="preserve">Contact: </w:t>
      </w:r>
      <w:r w:rsidR="00FF18E8" w:rsidRPr="00B31C2A">
        <w:rPr>
          <w:rFonts w:ascii="Calibri Light" w:hAnsi="Calibri Light" w:cs="Calibri Light"/>
          <w:color w:val="000000"/>
          <w:sz w:val="20"/>
          <w:szCs w:val="20"/>
        </w:rPr>
        <w:t>bellen</w:t>
      </w:r>
      <w:r w:rsidRPr="00B31C2A">
        <w:rPr>
          <w:rFonts w:ascii="Calibri Light" w:hAnsi="Calibri Light" w:cs="Calibri Light"/>
          <w:color w:val="000000"/>
          <w:sz w:val="20"/>
          <w:szCs w:val="20"/>
        </w:rPr>
        <w:t>/</w:t>
      </w:r>
      <w:r w:rsidR="00FF18E8" w:rsidRPr="00B31C2A">
        <w:rPr>
          <w:rFonts w:ascii="Calibri Light" w:hAnsi="Calibri Light" w:cs="Calibri Light"/>
          <w:color w:val="000000"/>
          <w:sz w:val="20"/>
          <w:szCs w:val="20"/>
        </w:rPr>
        <w:t xml:space="preserve">whatsappen (06 55551444), mailen (info@gratisrechtshulp.nl) of langskomen op </w:t>
      </w:r>
      <w:r w:rsidRPr="00B31C2A">
        <w:rPr>
          <w:rFonts w:ascii="Calibri Light" w:hAnsi="Calibri Light" w:cs="Calibri Light"/>
          <w:color w:val="000000"/>
          <w:sz w:val="20"/>
          <w:szCs w:val="20"/>
        </w:rPr>
        <w:t>het</w:t>
      </w:r>
      <w:r w:rsidR="00FF18E8" w:rsidRPr="00B31C2A">
        <w:rPr>
          <w:rFonts w:ascii="Calibri Light" w:hAnsi="Calibri Light" w:cs="Calibri Light"/>
          <w:color w:val="000000"/>
          <w:sz w:val="20"/>
          <w:szCs w:val="20"/>
        </w:rPr>
        <w:t xml:space="preserve"> inloopspreekuur</w:t>
      </w:r>
    </w:p>
    <w:p w14:paraId="1AFEB5F0" w14:textId="77777777" w:rsidR="00FF18E8" w:rsidRPr="00B31C2A" w:rsidRDefault="00FF18E8" w:rsidP="00FF18E8">
      <w:pPr>
        <w:rPr>
          <w:rFonts w:ascii="Calibri Light" w:hAnsi="Calibri Light" w:cs="Calibri Light"/>
          <w:color w:val="000000"/>
          <w:sz w:val="20"/>
          <w:szCs w:val="20"/>
        </w:rPr>
      </w:pPr>
      <w:r w:rsidRPr="00B31C2A">
        <w:rPr>
          <w:rFonts w:ascii="Calibri Light" w:hAnsi="Calibri Light" w:cs="Calibri Light"/>
          <w:color w:val="000000"/>
          <w:sz w:val="20"/>
          <w:szCs w:val="20"/>
        </w:rPr>
        <w:t>Den Haag inloopspreekuur: MA. - WO. - VR. van 14.00-17.00u (Riviervismarkt 5 in Den Haag)</w:t>
      </w:r>
    </w:p>
    <w:p w14:paraId="6A1D31F7" w14:textId="77777777" w:rsidR="00FF18E8" w:rsidRPr="00B31C2A" w:rsidRDefault="00FF18E8" w:rsidP="00FF18E8">
      <w:pPr>
        <w:rPr>
          <w:rFonts w:ascii="Calibri Light" w:hAnsi="Calibri Light" w:cs="Calibri Light"/>
          <w:color w:val="000000"/>
          <w:sz w:val="20"/>
          <w:szCs w:val="20"/>
        </w:rPr>
      </w:pPr>
      <w:r w:rsidRPr="00B31C2A">
        <w:rPr>
          <w:rFonts w:ascii="Calibri Light" w:hAnsi="Calibri Light" w:cs="Calibri Light"/>
          <w:color w:val="000000"/>
          <w:sz w:val="20"/>
          <w:szCs w:val="20"/>
        </w:rPr>
        <w:t xml:space="preserve">Zoetermeer inloopspreekuur: WO. van 14.00-17.00u (in Forum Zoetermeer, aan </w:t>
      </w:r>
      <w:r w:rsidR="00FA192D" w:rsidRPr="00B31C2A">
        <w:rPr>
          <w:rFonts w:ascii="Calibri Light" w:hAnsi="Calibri Light" w:cs="Calibri Light"/>
          <w:color w:val="000000"/>
          <w:sz w:val="20"/>
          <w:szCs w:val="20"/>
        </w:rPr>
        <w:t>S</w:t>
      </w:r>
      <w:r w:rsidRPr="00B31C2A">
        <w:rPr>
          <w:rFonts w:ascii="Calibri Light" w:hAnsi="Calibri Light" w:cs="Calibri Light"/>
          <w:color w:val="000000"/>
          <w:sz w:val="20"/>
          <w:szCs w:val="20"/>
        </w:rPr>
        <w:t>tadhuisplein 1 in Zoetermeer)</w:t>
      </w:r>
    </w:p>
    <w:p w14:paraId="687C6DE0" w14:textId="77777777" w:rsidR="007806F5" w:rsidRPr="00B31C2A" w:rsidRDefault="007806F5" w:rsidP="007806F5">
      <w:pPr>
        <w:rPr>
          <w:rFonts w:ascii="Calibri Light" w:hAnsi="Calibri Light" w:cs="Calibri Light"/>
          <w:color w:val="000000"/>
          <w:sz w:val="20"/>
          <w:szCs w:val="20"/>
        </w:rPr>
      </w:pPr>
    </w:p>
    <w:p w14:paraId="632C65BC" w14:textId="77777777" w:rsidR="00303D09" w:rsidRPr="00B31C2A" w:rsidRDefault="00303D09">
      <w:pPr>
        <w:rPr>
          <w:rFonts w:ascii="Calibri Light" w:hAnsi="Calibri Light" w:cs="Calibri Light"/>
          <w:sz w:val="20"/>
          <w:szCs w:val="20"/>
        </w:rPr>
      </w:pPr>
      <w:r w:rsidRPr="00B31C2A">
        <w:rPr>
          <w:rFonts w:ascii="Calibri Light" w:hAnsi="Calibri Light" w:cs="Calibri Light"/>
          <w:b/>
          <w:bCs/>
          <w:sz w:val="20"/>
          <w:szCs w:val="20"/>
        </w:rPr>
        <w:lastRenderedPageBreak/>
        <w:t>Sociaal raadslieden</w:t>
      </w:r>
    </w:p>
    <w:p w14:paraId="2A6CE1E5"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Een afspraak kan gemaakt worden:</w:t>
      </w:r>
    </w:p>
    <w:p w14:paraId="6EF6DF38" w14:textId="77777777" w:rsidR="00303D09" w:rsidRPr="00B31C2A" w:rsidRDefault="00303D09">
      <w:pPr>
        <w:numPr>
          <w:ilvl w:val="0"/>
          <w:numId w:val="4"/>
        </w:numPr>
        <w:rPr>
          <w:rFonts w:ascii="Calibri Light" w:hAnsi="Calibri Light" w:cs="Calibri Light"/>
          <w:sz w:val="20"/>
          <w:szCs w:val="20"/>
        </w:rPr>
      </w:pPr>
      <w:r w:rsidRPr="00B31C2A">
        <w:rPr>
          <w:rFonts w:ascii="Calibri Light" w:hAnsi="Calibri Light" w:cs="Calibri Light"/>
          <w:sz w:val="20"/>
          <w:szCs w:val="20"/>
        </w:rPr>
        <w:t xml:space="preserve">bij de Klantenservice van de dienst Sociale Zaken en Werkgelegenheidsprojecten, telefoon (070) 353 75 00 </w:t>
      </w:r>
    </w:p>
    <w:p w14:paraId="3BB88F2C" w14:textId="77777777" w:rsidR="00303D09" w:rsidRPr="00B31C2A" w:rsidRDefault="00303D09">
      <w:pPr>
        <w:numPr>
          <w:ilvl w:val="0"/>
          <w:numId w:val="4"/>
        </w:numPr>
        <w:rPr>
          <w:rFonts w:ascii="Calibri Light" w:hAnsi="Calibri Light" w:cs="Calibri Light"/>
          <w:sz w:val="20"/>
          <w:szCs w:val="20"/>
        </w:rPr>
      </w:pPr>
      <w:r w:rsidRPr="00B31C2A">
        <w:rPr>
          <w:rFonts w:ascii="Calibri Light" w:hAnsi="Calibri Light" w:cs="Calibri Light"/>
          <w:sz w:val="20"/>
          <w:szCs w:val="20"/>
        </w:rPr>
        <w:t>bij het Advies- en Informatiepunt in een van de stadsdeelkantoren.</w:t>
      </w:r>
    </w:p>
    <w:p w14:paraId="58341EC0" w14:textId="77777777" w:rsidR="007806F5" w:rsidRPr="00B31C2A" w:rsidRDefault="00303D09" w:rsidP="007806F5">
      <w:pPr>
        <w:rPr>
          <w:rFonts w:ascii="Calibri Light" w:hAnsi="Calibri Light" w:cs="Calibri Light"/>
          <w:sz w:val="20"/>
          <w:szCs w:val="20"/>
        </w:rPr>
      </w:pPr>
      <w:r w:rsidRPr="00B31C2A">
        <w:rPr>
          <w:rFonts w:ascii="Calibri Light" w:hAnsi="Calibri Light" w:cs="Calibri Light"/>
          <w:sz w:val="20"/>
          <w:szCs w:val="20"/>
        </w:rPr>
        <w:t xml:space="preserve">Zie op </w:t>
      </w:r>
      <w:hyperlink r:id="rId63" w:history="1">
        <w:r w:rsidRPr="00B31C2A">
          <w:rPr>
            <w:rStyle w:val="Hyperlink"/>
            <w:rFonts w:ascii="Calibri Light" w:hAnsi="Calibri Light" w:cs="Calibri Light"/>
            <w:sz w:val="20"/>
            <w:szCs w:val="20"/>
          </w:rPr>
          <w:t>www.denhaag.nl</w:t>
        </w:r>
      </w:hyperlink>
      <w:r w:rsidRPr="00B31C2A">
        <w:rPr>
          <w:rFonts w:ascii="Calibri Light" w:hAnsi="Calibri Light" w:cs="Calibri Light"/>
          <w:sz w:val="20"/>
          <w:szCs w:val="20"/>
        </w:rPr>
        <w:t xml:space="preserve"> bij stadsdeelkantoren voor de openingstijden</w:t>
      </w:r>
    </w:p>
    <w:p w14:paraId="5B2F9378" w14:textId="77777777" w:rsidR="007806F5" w:rsidRPr="00B31C2A" w:rsidRDefault="007806F5" w:rsidP="007806F5">
      <w:pPr>
        <w:rPr>
          <w:rFonts w:ascii="Calibri Light" w:hAnsi="Calibri Light" w:cs="Calibri Light"/>
          <w:sz w:val="20"/>
          <w:szCs w:val="20"/>
        </w:rPr>
      </w:pPr>
    </w:p>
    <w:p w14:paraId="292C1C6A" w14:textId="77777777" w:rsidR="007806F5" w:rsidRPr="00B31C2A" w:rsidRDefault="007806F5" w:rsidP="007806F5">
      <w:pPr>
        <w:rPr>
          <w:rFonts w:ascii="Calibri Light" w:hAnsi="Calibri Light" w:cs="Calibri Light"/>
          <w:sz w:val="20"/>
          <w:szCs w:val="20"/>
        </w:rPr>
      </w:pPr>
      <w:r w:rsidRPr="00B31C2A">
        <w:rPr>
          <w:rFonts w:ascii="Calibri Light" w:hAnsi="Calibri Light" w:cs="Calibri Light"/>
          <w:b/>
          <w:sz w:val="20"/>
          <w:szCs w:val="20"/>
        </w:rPr>
        <w:t>Maatschappelijk Werk COC Haaglanden</w:t>
      </w:r>
    </w:p>
    <w:p w14:paraId="7C4FE156" w14:textId="77777777" w:rsidR="007806F5" w:rsidRPr="00B31C2A" w:rsidRDefault="007806F5" w:rsidP="007806F5">
      <w:pPr>
        <w:rPr>
          <w:rFonts w:ascii="Calibri Light" w:hAnsi="Calibri Light" w:cs="Calibri Light"/>
          <w:sz w:val="20"/>
          <w:szCs w:val="20"/>
        </w:rPr>
      </w:pPr>
      <w:r w:rsidRPr="00B31C2A">
        <w:rPr>
          <w:rFonts w:ascii="Calibri Light" w:hAnsi="Calibri Light" w:cs="Calibri Light"/>
          <w:sz w:val="20"/>
          <w:szCs w:val="20"/>
        </w:rPr>
        <w:t xml:space="preserve">Vragen rond specifieke thema's over lesbisch, homo- en biseksueel bestaan (o.a. coming-out, coming-in, religie, kinderen, relatie, homoseksualiteit binnen een heterorelatie enz.). </w:t>
      </w:r>
    </w:p>
    <w:p w14:paraId="098DD29A" w14:textId="77777777" w:rsidR="007806F5" w:rsidRPr="00B31C2A" w:rsidRDefault="007806F5" w:rsidP="007806F5">
      <w:pPr>
        <w:rPr>
          <w:rFonts w:ascii="Calibri Light" w:hAnsi="Calibri Light" w:cs="Calibri Light"/>
          <w:sz w:val="20"/>
          <w:szCs w:val="20"/>
        </w:rPr>
      </w:pPr>
      <w:r w:rsidRPr="00B31C2A">
        <w:rPr>
          <w:rFonts w:ascii="Calibri Light" w:hAnsi="Calibri Light" w:cs="Calibri Light"/>
          <w:sz w:val="20"/>
          <w:szCs w:val="20"/>
        </w:rPr>
        <w:t xml:space="preserve">Adres: </w:t>
      </w:r>
      <w:r w:rsidRPr="00B31C2A">
        <w:rPr>
          <w:rFonts w:ascii="Calibri Light" w:hAnsi="Calibri Light" w:cs="Calibri Light"/>
          <w:sz w:val="20"/>
          <w:szCs w:val="20"/>
        </w:rPr>
        <w:tab/>
        <w:t>Scheveningseveer 7, 2514 HB Den</w:t>
      </w:r>
      <w:r w:rsidR="00FF18E8" w:rsidRPr="00B31C2A">
        <w:rPr>
          <w:rFonts w:ascii="Calibri Light" w:hAnsi="Calibri Light" w:cs="Calibri Light"/>
          <w:sz w:val="20"/>
          <w:szCs w:val="20"/>
        </w:rPr>
        <w:t xml:space="preserve"> </w:t>
      </w:r>
      <w:r w:rsidRPr="00B31C2A">
        <w:rPr>
          <w:rFonts w:ascii="Calibri Light" w:hAnsi="Calibri Light" w:cs="Calibri Light"/>
          <w:sz w:val="20"/>
          <w:szCs w:val="20"/>
        </w:rPr>
        <w:t>Haag</w:t>
      </w:r>
    </w:p>
    <w:p w14:paraId="738CFABF" w14:textId="77777777" w:rsidR="007806F5" w:rsidRPr="00B31C2A" w:rsidRDefault="007806F5" w:rsidP="007806F5">
      <w:pPr>
        <w:rPr>
          <w:rFonts w:ascii="Calibri Light" w:hAnsi="Calibri Light" w:cs="Calibri Light"/>
          <w:sz w:val="20"/>
          <w:szCs w:val="20"/>
        </w:rPr>
      </w:pPr>
      <w:r w:rsidRPr="00B31C2A">
        <w:rPr>
          <w:rFonts w:ascii="Calibri Light" w:hAnsi="Calibri Light" w:cs="Calibri Light"/>
          <w:sz w:val="20"/>
          <w:szCs w:val="20"/>
        </w:rPr>
        <w:t xml:space="preserve">Tel.:    </w:t>
      </w:r>
      <w:r w:rsidRPr="00B31C2A">
        <w:rPr>
          <w:rFonts w:ascii="Calibri Light" w:hAnsi="Calibri Light" w:cs="Calibri Light"/>
          <w:sz w:val="20"/>
          <w:szCs w:val="20"/>
        </w:rPr>
        <w:tab/>
        <w:t xml:space="preserve">070-3644888 of 070-3659090 </w:t>
      </w:r>
    </w:p>
    <w:p w14:paraId="06DB68AD" w14:textId="77777777" w:rsidR="007806F5" w:rsidRPr="00B31C2A" w:rsidRDefault="007806F5" w:rsidP="007806F5">
      <w:pPr>
        <w:rPr>
          <w:rFonts w:ascii="Calibri Light" w:hAnsi="Calibri Light" w:cs="Calibri Light"/>
          <w:sz w:val="20"/>
          <w:szCs w:val="20"/>
          <w:lang w:val="en-GB"/>
        </w:rPr>
      </w:pPr>
      <w:r w:rsidRPr="00B31C2A">
        <w:rPr>
          <w:rFonts w:ascii="Calibri Light" w:hAnsi="Calibri Light" w:cs="Calibri Light"/>
          <w:sz w:val="20"/>
          <w:szCs w:val="20"/>
          <w:lang w:val="en-GB"/>
        </w:rPr>
        <w:t>E-mail:</w:t>
      </w:r>
      <w:r w:rsidRPr="00B31C2A">
        <w:rPr>
          <w:rFonts w:ascii="Calibri Light" w:hAnsi="Calibri Light" w:cs="Calibri Light"/>
          <w:sz w:val="20"/>
          <w:szCs w:val="20"/>
          <w:lang w:val="en-GB"/>
        </w:rPr>
        <w:tab/>
        <w:t xml:space="preserve"> </w:t>
      </w:r>
      <w:hyperlink r:id="rId64" w:history="1">
        <w:r w:rsidRPr="00B31C2A">
          <w:rPr>
            <w:rStyle w:val="Hyperlink"/>
            <w:rFonts w:ascii="Calibri Light" w:hAnsi="Calibri Light" w:cs="Calibri Light"/>
            <w:sz w:val="20"/>
            <w:szCs w:val="20"/>
            <w:lang w:val="en-GB"/>
          </w:rPr>
          <w:t>mw@cochaaglanden.nl</w:t>
        </w:r>
      </w:hyperlink>
      <w:r w:rsidRPr="00B31C2A">
        <w:rPr>
          <w:rFonts w:ascii="Calibri Light" w:hAnsi="Calibri Light" w:cs="Calibri Light"/>
          <w:sz w:val="20"/>
          <w:szCs w:val="20"/>
          <w:lang w:val="en-GB"/>
        </w:rPr>
        <w:t xml:space="preserve"> </w:t>
      </w:r>
    </w:p>
    <w:p w14:paraId="2C4DEA94" w14:textId="77777777" w:rsidR="007806F5" w:rsidRPr="000A2FFE" w:rsidRDefault="007806F5" w:rsidP="007806F5">
      <w:pPr>
        <w:rPr>
          <w:rFonts w:ascii="Calibri Light" w:hAnsi="Calibri Light" w:cs="Calibri Light"/>
          <w:sz w:val="20"/>
          <w:szCs w:val="20"/>
          <w:lang w:val="en-GB"/>
        </w:rPr>
      </w:pPr>
      <w:r w:rsidRPr="000A2FFE">
        <w:rPr>
          <w:rFonts w:ascii="Calibri Light" w:hAnsi="Calibri Light" w:cs="Calibri Light"/>
          <w:sz w:val="20"/>
          <w:szCs w:val="20"/>
          <w:lang w:val="en-GB"/>
        </w:rPr>
        <w:t xml:space="preserve">Website: </w:t>
      </w:r>
      <w:hyperlink r:id="rId65" w:history="1">
        <w:r w:rsidRPr="000A2FFE">
          <w:rPr>
            <w:rStyle w:val="Hyperlink"/>
            <w:rFonts w:ascii="Calibri Light" w:hAnsi="Calibri Light" w:cs="Calibri Light"/>
            <w:sz w:val="20"/>
            <w:szCs w:val="20"/>
            <w:lang w:val="en-GB"/>
          </w:rPr>
          <w:t>www.cochaaglanden.nl/mw.htm</w:t>
        </w:r>
      </w:hyperlink>
      <w:r w:rsidRPr="000A2FFE">
        <w:rPr>
          <w:rFonts w:ascii="Calibri Light" w:hAnsi="Calibri Light" w:cs="Calibri Light"/>
          <w:sz w:val="20"/>
          <w:szCs w:val="20"/>
          <w:lang w:val="en-GB"/>
        </w:rPr>
        <w:t xml:space="preserve"> </w:t>
      </w:r>
    </w:p>
    <w:p w14:paraId="58E6DD4E" w14:textId="77777777" w:rsidR="007806F5" w:rsidRPr="000A2FFE" w:rsidRDefault="007806F5" w:rsidP="007806F5">
      <w:pPr>
        <w:rPr>
          <w:rFonts w:ascii="Calibri Light" w:hAnsi="Calibri Light" w:cs="Calibri Light"/>
          <w:sz w:val="20"/>
          <w:szCs w:val="20"/>
          <w:lang w:val="en-GB"/>
        </w:rPr>
      </w:pPr>
    </w:p>
    <w:p w14:paraId="42AD889A" w14:textId="77777777" w:rsidR="00303D09" w:rsidRPr="00B31C2A" w:rsidRDefault="00303D09">
      <w:pPr>
        <w:rPr>
          <w:rFonts w:ascii="Calibri Light" w:hAnsi="Calibri Light" w:cs="Calibri Light"/>
          <w:color w:val="000000"/>
          <w:sz w:val="20"/>
          <w:szCs w:val="20"/>
        </w:rPr>
      </w:pPr>
      <w:r w:rsidRPr="00B31C2A">
        <w:rPr>
          <w:rFonts w:ascii="Calibri Light" w:hAnsi="Calibri Light" w:cs="Calibri Light"/>
          <w:b/>
          <w:bCs/>
          <w:sz w:val="20"/>
          <w:szCs w:val="20"/>
        </w:rPr>
        <w:t>Buurt- en Kerkhuis De Paardenberg</w:t>
      </w:r>
    </w:p>
    <w:p w14:paraId="33B410DE" w14:textId="77777777" w:rsidR="00303D09" w:rsidRPr="00B31C2A" w:rsidRDefault="00303D09">
      <w:pPr>
        <w:rPr>
          <w:rFonts w:ascii="Calibri Light" w:hAnsi="Calibri Light" w:cs="Calibri Light"/>
          <w:color w:val="000000"/>
          <w:sz w:val="20"/>
          <w:szCs w:val="20"/>
        </w:rPr>
      </w:pPr>
      <w:r w:rsidRPr="00B31C2A">
        <w:rPr>
          <w:rFonts w:ascii="Calibri Light" w:hAnsi="Calibri Light" w:cs="Calibri Light"/>
          <w:sz w:val="20"/>
          <w:szCs w:val="20"/>
        </w:rPr>
        <w:t>Adres:</w:t>
      </w:r>
      <w:r w:rsidRPr="00B31C2A">
        <w:rPr>
          <w:rFonts w:ascii="Calibri Light" w:hAnsi="Calibri Light" w:cs="Calibri Light"/>
          <w:sz w:val="20"/>
          <w:szCs w:val="20"/>
        </w:rPr>
        <w:tab/>
        <w:t>Paardenbergstraat 1, 2572 XH Den Haag</w:t>
      </w:r>
    </w:p>
    <w:p w14:paraId="78B38928" w14:textId="5BD91B3D" w:rsidR="00303D09" w:rsidRPr="00B31C2A" w:rsidRDefault="00303D09">
      <w:pPr>
        <w:rPr>
          <w:rFonts w:ascii="Calibri Light" w:hAnsi="Calibri Light" w:cs="Calibri Light"/>
          <w:color w:val="000000"/>
          <w:sz w:val="20"/>
          <w:szCs w:val="20"/>
        </w:rPr>
      </w:pPr>
      <w:r w:rsidRPr="00B31C2A">
        <w:rPr>
          <w:rFonts w:ascii="Calibri Light" w:hAnsi="Calibri Light" w:cs="Calibri Light"/>
          <w:color w:val="000000"/>
          <w:sz w:val="20"/>
          <w:szCs w:val="20"/>
        </w:rPr>
        <w:t xml:space="preserve">Telefoon 070 – </w:t>
      </w:r>
      <w:r w:rsidR="00A57A49" w:rsidRPr="00A57A49">
        <w:rPr>
          <w:rFonts w:ascii="Calibri Light" w:hAnsi="Calibri Light" w:cs="Calibri Light"/>
          <w:color w:val="000000"/>
          <w:sz w:val="20"/>
          <w:szCs w:val="20"/>
        </w:rPr>
        <w:t>070-3181660</w:t>
      </w:r>
    </w:p>
    <w:p w14:paraId="18545CEC" w14:textId="73C35A8B" w:rsidR="00303D09" w:rsidRPr="00B31C2A" w:rsidRDefault="00303D09">
      <w:pPr>
        <w:rPr>
          <w:rFonts w:ascii="Calibri Light" w:hAnsi="Calibri Light" w:cs="Calibri Light"/>
          <w:color w:val="000000"/>
          <w:sz w:val="20"/>
          <w:szCs w:val="20"/>
        </w:rPr>
      </w:pPr>
      <w:r w:rsidRPr="00B31C2A">
        <w:rPr>
          <w:rFonts w:ascii="Calibri Light" w:hAnsi="Calibri Light" w:cs="Calibri Light"/>
          <w:color w:val="000000"/>
          <w:sz w:val="20"/>
          <w:szCs w:val="20"/>
        </w:rPr>
        <w:t>E-mail:</w:t>
      </w:r>
      <w:r w:rsidRPr="00B31C2A">
        <w:rPr>
          <w:rFonts w:ascii="Calibri Light" w:hAnsi="Calibri Light" w:cs="Calibri Light"/>
          <w:color w:val="000000"/>
          <w:sz w:val="20"/>
          <w:szCs w:val="20"/>
        </w:rPr>
        <w:tab/>
      </w:r>
      <w:r w:rsidR="00A57A49" w:rsidRPr="00A57A49">
        <w:rPr>
          <w:rFonts w:asciiTheme="majorHAnsi" w:hAnsiTheme="majorHAnsi" w:cstheme="majorHAnsi"/>
          <w:sz w:val="22"/>
          <w:szCs w:val="22"/>
        </w:rPr>
        <w:t>paardenberg@stekdenhaag.nl</w:t>
      </w:r>
    </w:p>
    <w:p w14:paraId="50B5A882" w14:textId="45488810" w:rsidR="00303D09" w:rsidRDefault="00303D09">
      <w:pPr>
        <w:rPr>
          <w:rFonts w:ascii="Calibri Light" w:hAnsi="Calibri Light" w:cs="Calibri Light"/>
          <w:color w:val="000000"/>
          <w:sz w:val="20"/>
          <w:szCs w:val="20"/>
          <w:lang w:val="en-GB"/>
        </w:rPr>
      </w:pPr>
      <w:r w:rsidRPr="00A57A49">
        <w:rPr>
          <w:rFonts w:ascii="Calibri Light" w:hAnsi="Calibri Light" w:cs="Calibri Light"/>
          <w:color w:val="000000"/>
          <w:sz w:val="20"/>
          <w:szCs w:val="20"/>
          <w:lang w:val="en-GB"/>
        </w:rPr>
        <w:t xml:space="preserve">Website: </w:t>
      </w:r>
      <w:hyperlink r:id="rId66" w:history="1">
        <w:r w:rsidRPr="00A57A49">
          <w:rPr>
            <w:rStyle w:val="Hyperlink"/>
            <w:rFonts w:ascii="Calibri Light" w:hAnsi="Calibri Light" w:cs="Calibri Light"/>
            <w:sz w:val="20"/>
            <w:szCs w:val="20"/>
            <w:lang w:val="en-GB"/>
          </w:rPr>
          <w:t>www.stekdenhaag.nl/Paardenberg</w:t>
        </w:r>
      </w:hyperlink>
      <w:r w:rsidRPr="00A57A49">
        <w:rPr>
          <w:rFonts w:ascii="Calibri Light" w:hAnsi="Calibri Light" w:cs="Calibri Light"/>
          <w:color w:val="000000"/>
          <w:sz w:val="20"/>
          <w:szCs w:val="20"/>
          <w:lang w:val="en-GB"/>
        </w:rPr>
        <w:t xml:space="preserve"> </w:t>
      </w:r>
      <w:r w:rsidR="00A57A49" w:rsidRPr="00A57A49">
        <w:rPr>
          <w:rFonts w:ascii="Calibri Light" w:hAnsi="Calibri Light" w:cs="Calibri Light"/>
          <w:color w:val="000000"/>
          <w:sz w:val="20"/>
          <w:szCs w:val="20"/>
          <w:lang w:val="en-GB"/>
        </w:rPr>
        <w:t xml:space="preserve">of </w:t>
      </w:r>
      <w:hyperlink r:id="rId67" w:history="1">
        <w:r w:rsidR="00A57A49" w:rsidRPr="00B00E0E">
          <w:rPr>
            <w:rStyle w:val="Hyperlink"/>
            <w:rFonts w:ascii="Calibri Light" w:hAnsi="Calibri Light" w:cs="Calibri Light"/>
            <w:sz w:val="20"/>
            <w:szCs w:val="20"/>
            <w:lang w:val="en-GB"/>
          </w:rPr>
          <w:t>www.facebook.com/paardenbergtransvaal</w:t>
        </w:r>
      </w:hyperlink>
    </w:p>
    <w:p w14:paraId="7D3BEE8F" w14:textId="77777777" w:rsidR="008D7EC1" w:rsidRPr="004F6727" w:rsidRDefault="008D7EC1" w:rsidP="008D7EC1">
      <w:pPr>
        <w:rPr>
          <w:rFonts w:ascii="Calibri Light" w:hAnsi="Calibri Light" w:cs="Calibri Light"/>
          <w:b/>
          <w:color w:val="000000"/>
          <w:sz w:val="20"/>
          <w:szCs w:val="20"/>
          <w:lang w:val="en-GB"/>
        </w:rPr>
      </w:pPr>
    </w:p>
    <w:p w14:paraId="5B1BD2AA" w14:textId="77777777" w:rsidR="007D21BA" w:rsidRPr="00B31C2A" w:rsidRDefault="007D21BA" w:rsidP="007D21BA">
      <w:pPr>
        <w:rPr>
          <w:rFonts w:ascii="Calibri Light" w:hAnsi="Calibri Light" w:cs="Calibri Light"/>
          <w:b/>
          <w:bCs/>
          <w:color w:val="000000"/>
          <w:sz w:val="20"/>
          <w:szCs w:val="20"/>
        </w:rPr>
      </w:pPr>
      <w:r w:rsidRPr="00B31C2A">
        <w:rPr>
          <w:rFonts w:ascii="Calibri Light" w:hAnsi="Calibri Light" w:cs="Calibri Light"/>
          <w:b/>
          <w:bCs/>
          <w:color w:val="000000"/>
          <w:sz w:val="20"/>
          <w:szCs w:val="20"/>
        </w:rPr>
        <w:t>IOM, ondersteuning bij vrijwillige terugkeer</w:t>
      </w:r>
    </w:p>
    <w:p w14:paraId="70939AA3" w14:textId="77777777" w:rsidR="0042500F" w:rsidRPr="00B31C2A" w:rsidRDefault="007D21BA" w:rsidP="007D21BA">
      <w:pPr>
        <w:rPr>
          <w:rFonts w:ascii="Calibri Light" w:hAnsi="Calibri Light" w:cs="Calibri Light"/>
          <w:color w:val="000000"/>
          <w:sz w:val="20"/>
          <w:szCs w:val="20"/>
        </w:rPr>
      </w:pPr>
      <w:r w:rsidRPr="00B31C2A">
        <w:rPr>
          <w:rFonts w:ascii="Calibri Light" w:hAnsi="Calibri Light" w:cs="Calibri Light"/>
          <w:color w:val="000000"/>
          <w:sz w:val="20"/>
          <w:szCs w:val="20"/>
        </w:rPr>
        <w:t>Voor vragen over vrijwillige terugkeer en ondersteuning op het gebied van herintegratie, medische problematiek en advies over het verkrijgen van reisdocumenten ten behoeve van vrijwillige terugkeer</w:t>
      </w:r>
      <w:r w:rsidR="0042500F" w:rsidRPr="00B31C2A">
        <w:rPr>
          <w:rFonts w:ascii="Calibri Light" w:hAnsi="Calibri Light" w:cs="Calibri Light"/>
          <w:color w:val="000000"/>
          <w:sz w:val="20"/>
          <w:szCs w:val="20"/>
        </w:rPr>
        <w:t>.</w:t>
      </w:r>
    </w:p>
    <w:p w14:paraId="3DBCFF3C" w14:textId="77777777" w:rsidR="007D21BA" w:rsidRPr="00B31C2A" w:rsidRDefault="0042500F" w:rsidP="007D21BA">
      <w:pPr>
        <w:rPr>
          <w:rFonts w:ascii="Calibri Light" w:hAnsi="Calibri Light" w:cs="Calibri Light"/>
          <w:color w:val="000000"/>
          <w:sz w:val="20"/>
          <w:szCs w:val="20"/>
        </w:rPr>
      </w:pPr>
      <w:r w:rsidRPr="00B31C2A">
        <w:rPr>
          <w:rFonts w:ascii="Calibri Light" w:hAnsi="Calibri Light" w:cs="Calibri Light"/>
          <w:color w:val="000000"/>
          <w:sz w:val="20"/>
          <w:szCs w:val="20"/>
        </w:rPr>
        <w:t xml:space="preserve">Afspraak kan </w:t>
      </w:r>
      <w:r w:rsidR="001B3F1E" w:rsidRPr="00B31C2A">
        <w:rPr>
          <w:rFonts w:ascii="Calibri Light" w:hAnsi="Calibri Light" w:cs="Calibri Light"/>
          <w:color w:val="000000"/>
          <w:sz w:val="20"/>
          <w:szCs w:val="20"/>
        </w:rPr>
        <w:t xml:space="preserve">gemaakt worden </w:t>
      </w:r>
      <w:r w:rsidR="007D21BA" w:rsidRPr="00B31C2A">
        <w:rPr>
          <w:rFonts w:ascii="Calibri Light" w:hAnsi="Calibri Light" w:cs="Calibri Light"/>
          <w:color w:val="000000"/>
          <w:sz w:val="20"/>
          <w:szCs w:val="20"/>
        </w:rPr>
        <w:t xml:space="preserve">via 088-74 64 466.  </w:t>
      </w:r>
    </w:p>
    <w:p w14:paraId="24A058F6" w14:textId="77777777" w:rsidR="007D21BA" w:rsidRPr="00B31C2A" w:rsidRDefault="007D21BA" w:rsidP="007D21BA">
      <w:pPr>
        <w:rPr>
          <w:rFonts w:ascii="Calibri Light" w:hAnsi="Calibri Light" w:cs="Calibri Light"/>
          <w:color w:val="000000"/>
          <w:sz w:val="20"/>
          <w:szCs w:val="20"/>
        </w:rPr>
      </w:pPr>
      <w:r w:rsidRPr="00B31C2A">
        <w:rPr>
          <w:rFonts w:ascii="Calibri Light" w:hAnsi="Calibri Light" w:cs="Calibri Light"/>
          <w:color w:val="000000"/>
          <w:sz w:val="20"/>
          <w:szCs w:val="20"/>
        </w:rPr>
        <w:t>Spreekuren zijn maandag en woensdag van 9</w:t>
      </w:r>
      <w:r w:rsidR="00FB2FD5" w:rsidRPr="00B31C2A">
        <w:rPr>
          <w:rFonts w:ascii="Calibri Light" w:hAnsi="Calibri Light" w:cs="Calibri Light"/>
          <w:color w:val="000000"/>
          <w:sz w:val="20"/>
          <w:szCs w:val="20"/>
        </w:rPr>
        <w:t>:</w:t>
      </w:r>
      <w:r w:rsidRPr="00B31C2A">
        <w:rPr>
          <w:rFonts w:ascii="Calibri Light" w:hAnsi="Calibri Light" w:cs="Calibri Light"/>
          <w:color w:val="000000"/>
          <w:sz w:val="20"/>
          <w:szCs w:val="20"/>
        </w:rPr>
        <w:t>30</w:t>
      </w:r>
      <w:r w:rsidR="00FB2FD5" w:rsidRPr="00B31C2A">
        <w:rPr>
          <w:rFonts w:ascii="Calibri Light" w:hAnsi="Calibri Light" w:cs="Calibri Light"/>
          <w:color w:val="000000"/>
          <w:sz w:val="20"/>
          <w:szCs w:val="20"/>
        </w:rPr>
        <w:t xml:space="preserve"> </w:t>
      </w:r>
      <w:r w:rsidRPr="00B31C2A">
        <w:rPr>
          <w:rFonts w:ascii="Calibri Light" w:hAnsi="Calibri Light" w:cs="Calibri Light"/>
          <w:color w:val="000000"/>
          <w:sz w:val="20"/>
          <w:szCs w:val="20"/>
        </w:rPr>
        <w:t>-</w:t>
      </w:r>
      <w:r w:rsidR="00FB2FD5" w:rsidRPr="00B31C2A">
        <w:rPr>
          <w:rFonts w:ascii="Calibri Light" w:hAnsi="Calibri Light" w:cs="Calibri Light"/>
          <w:color w:val="000000"/>
          <w:sz w:val="20"/>
          <w:szCs w:val="20"/>
        </w:rPr>
        <w:t xml:space="preserve"> </w:t>
      </w:r>
      <w:r w:rsidRPr="00B31C2A">
        <w:rPr>
          <w:rFonts w:ascii="Calibri Light" w:hAnsi="Calibri Light" w:cs="Calibri Light"/>
          <w:color w:val="000000"/>
          <w:sz w:val="20"/>
          <w:szCs w:val="20"/>
        </w:rPr>
        <w:t>16</w:t>
      </w:r>
      <w:r w:rsidR="00FB2FD5" w:rsidRPr="00B31C2A">
        <w:rPr>
          <w:rFonts w:ascii="Calibri Light" w:hAnsi="Calibri Light" w:cs="Calibri Light"/>
          <w:color w:val="000000"/>
          <w:sz w:val="20"/>
          <w:szCs w:val="20"/>
        </w:rPr>
        <w:t>:</w:t>
      </w:r>
      <w:r w:rsidRPr="00B31C2A">
        <w:rPr>
          <w:rFonts w:ascii="Calibri Light" w:hAnsi="Calibri Light" w:cs="Calibri Light"/>
          <w:color w:val="000000"/>
          <w:sz w:val="20"/>
          <w:szCs w:val="20"/>
        </w:rPr>
        <w:t>00 (op afspraak)</w:t>
      </w:r>
    </w:p>
    <w:p w14:paraId="0C2694A5" w14:textId="77777777" w:rsidR="007D21BA" w:rsidRDefault="007D21BA" w:rsidP="008D7EC1">
      <w:pPr>
        <w:rPr>
          <w:rFonts w:ascii="Calibri Light" w:hAnsi="Calibri Light" w:cs="Calibri Light"/>
          <w:color w:val="000000"/>
          <w:sz w:val="20"/>
          <w:szCs w:val="20"/>
        </w:rPr>
      </w:pPr>
      <w:r w:rsidRPr="00B31C2A">
        <w:rPr>
          <w:rFonts w:ascii="Calibri Light" w:hAnsi="Calibri Light" w:cs="Calibri Light"/>
          <w:color w:val="000000"/>
          <w:sz w:val="20"/>
          <w:szCs w:val="20"/>
        </w:rPr>
        <w:t>Adres: Rijswijkseplein 79, 2516 GZ, Den Haag</w:t>
      </w:r>
    </w:p>
    <w:p w14:paraId="72F58E33" w14:textId="149CADAB" w:rsidR="00B2195A" w:rsidRDefault="00000000" w:rsidP="00B2195A">
      <w:pPr>
        <w:rPr>
          <w:rFonts w:ascii="Calibri Light" w:hAnsi="Calibri Light" w:cs="Calibri Light"/>
          <w:color w:val="000000"/>
          <w:sz w:val="20"/>
          <w:szCs w:val="20"/>
        </w:rPr>
      </w:pPr>
      <w:hyperlink r:id="rId68" w:history="1">
        <w:r w:rsidR="00B2195A" w:rsidRPr="00B00E0E">
          <w:rPr>
            <w:rStyle w:val="Hyperlink"/>
            <w:rFonts w:ascii="Calibri Light" w:hAnsi="Calibri Light" w:cs="Calibri Light"/>
            <w:sz w:val="20"/>
            <w:szCs w:val="20"/>
          </w:rPr>
          <w:t>www.iom-nederland.nl</w:t>
        </w:r>
      </w:hyperlink>
    </w:p>
    <w:p w14:paraId="3B88899E" w14:textId="77777777" w:rsidR="007D21BA" w:rsidRPr="00B31C2A" w:rsidRDefault="007D21BA" w:rsidP="008D7EC1">
      <w:pPr>
        <w:rPr>
          <w:rFonts w:ascii="Calibri Light" w:hAnsi="Calibri Light" w:cs="Calibri Light"/>
          <w:color w:val="000000"/>
          <w:sz w:val="20"/>
          <w:szCs w:val="20"/>
        </w:rPr>
      </w:pPr>
    </w:p>
    <w:p w14:paraId="032C75CB" w14:textId="77777777" w:rsidR="00303D09" w:rsidRPr="00B31C2A" w:rsidRDefault="00303D09">
      <w:pPr>
        <w:rPr>
          <w:rFonts w:ascii="Calibri Light" w:hAnsi="Calibri Light" w:cs="Calibri Light"/>
          <w:color w:val="000000"/>
          <w:sz w:val="20"/>
          <w:szCs w:val="20"/>
        </w:rPr>
      </w:pPr>
      <w:r w:rsidRPr="00B31C2A">
        <w:rPr>
          <w:rFonts w:ascii="Calibri Light" w:hAnsi="Calibri Light" w:cs="Calibri Light"/>
          <w:b/>
          <w:color w:val="000000"/>
          <w:sz w:val="20"/>
          <w:szCs w:val="20"/>
        </w:rPr>
        <w:t>Kariboe Bibi</w:t>
      </w:r>
    </w:p>
    <w:p w14:paraId="086AE3D5" w14:textId="77777777" w:rsidR="00303D09" w:rsidRPr="00B31C2A" w:rsidRDefault="00303D09">
      <w:pPr>
        <w:rPr>
          <w:rFonts w:ascii="Calibri Light" w:hAnsi="Calibri Light" w:cs="Calibri Light"/>
          <w:color w:val="000000"/>
          <w:sz w:val="20"/>
          <w:szCs w:val="20"/>
        </w:rPr>
      </w:pPr>
      <w:r w:rsidRPr="00B31C2A">
        <w:rPr>
          <w:rFonts w:ascii="Calibri Light" w:hAnsi="Calibri Light" w:cs="Calibri Light"/>
          <w:color w:val="000000"/>
          <w:sz w:val="20"/>
          <w:szCs w:val="20"/>
        </w:rPr>
        <w:t>Ontmoetingscentrum voor en door Afrikaanse vrouwen.</w:t>
      </w:r>
    </w:p>
    <w:p w14:paraId="1016FC3B" w14:textId="77777777" w:rsidR="00C769DD" w:rsidRPr="00B31C2A" w:rsidRDefault="00C769DD" w:rsidP="00C769DD">
      <w:pPr>
        <w:rPr>
          <w:rFonts w:ascii="Calibri Light" w:hAnsi="Calibri Light" w:cs="Calibri Light"/>
          <w:color w:val="000000"/>
          <w:sz w:val="20"/>
          <w:szCs w:val="20"/>
        </w:rPr>
      </w:pPr>
      <w:r w:rsidRPr="00B31C2A">
        <w:rPr>
          <w:rFonts w:ascii="Calibri Light" w:hAnsi="Calibri Light" w:cs="Calibri Light"/>
          <w:color w:val="000000"/>
          <w:sz w:val="20"/>
          <w:szCs w:val="20"/>
        </w:rPr>
        <w:t>Adres: Vrederustlaan 96, 2543 ST Den Haag</w:t>
      </w:r>
    </w:p>
    <w:p w14:paraId="556EF204" w14:textId="77777777" w:rsidR="00C769DD" w:rsidRPr="00B31C2A" w:rsidRDefault="00C769DD" w:rsidP="00C769DD">
      <w:pPr>
        <w:rPr>
          <w:rFonts w:ascii="Calibri Light" w:hAnsi="Calibri Light" w:cs="Calibri Light"/>
          <w:color w:val="000000"/>
          <w:sz w:val="20"/>
          <w:szCs w:val="20"/>
        </w:rPr>
      </w:pPr>
      <w:r w:rsidRPr="00B31C2A">
        <w:rPr>
          <w:rFonts w:ascii="Calibri Light" w:hAnsi="Calibri Light" w:cs="Calibri Light"/>
          <w:color w:val="000000"/>
          <w:sz w:val="20"/>
          <w:szCs w:val="20"/>
        </w:rPr>
        <w:t>Telefoon: 070-3181691</w:t>
      </w:r>
    </w:p>
    <w:p w14:paraId="37583FEE" w14:textId="77777777" w:rsidR="00C769DD" w:rsidRPr="00B31C2A" w:rsidRDefault="00C769DD" w:rsidP="00C769DD">
      <w:pPr>
        <w:rPr>
          <w:rFonts w:ascii="Calibri Light" w:hAnsi="Calibri Light" w:cs="Calibri Light"/>
          <w:color w:val="000000"/>
          <w:sz w:val="20"/>
          <w:szCs w:val="20"/>
          <w:lang w:val="en-GB"/>
        </w:rPr>
      </w:pPr>
      <w:proofErr w:type="spellStart"/>
      <w:r w:rsidRPr="00B31C2A">
        <w:rPr>
          <w:rFonts w:ascii="Calibri Light" w:hAnsi="Calibri Light" w:cs="Calibri Light"/>
          <w:color w:val="000000"/>
          <w:sz w:val="20"/>
          <w:szCs w:val="20"/>
          <w:lang w:val="en-GB"/>
        </w:rPr>
        <w:t>Contactpersoon</w:t>
      </w:r>
      <w:proofErr w:type="spellEnd"/>
      <w:r w:rsidRPr="00B31C2A">
        <w:rPr>
          <w:rFonts w:ascii="Calibri Light" w:hAnsi="Calibri Light" w:cs="Calibri Light"/>
          <w:color w:val="000000"/>
          <w:sz w:val="20"/>
          <w:szCs w:val="20"/>
          <w:lang w:val="en-GB"/>
        </w:rPr>
        <w:t xml:space="preserve">: Lerina Kwamba, </w:t>
      </w:r>
      <w:proofErr w:type="spellStart"/>
      <w:r w:rsidRPr="00B31C2A">
        <w:rPr>
          <w:rFonts w:ascii="Calibri Light" w:hAnsi="Calibri Light" w:cs="Calibri Light"/>
          <w:color w:val="000000"/>
          <w:sz w:val="20"/>
          <w:szCs w:val="20"/>
          <w:lang w:val="en-GB"/>
        </w:rPr>
        <w:t>mailadres</w:t>
      </w:r>
      <w:proofErr w:type="spellEnd"/>
      <w:r w:rsidRPr="00B31C2A">
        <w:rPr>
          <w:rFonts w:ascii="Calibri Light" w:hAnsi="Calibri Light" w:cs="Calibri Light"/>
          <w:color w:val="000000"/>
          <w:sz w:val="20"/>
          <w:szCs w:val="20"/>
          <w:lang w:val="en-GB"/>
        </w:rPr>
        <w:t xml:space="preserve">: </w:t>
      </w:r>
      <w:hyperlink r:id="rId69" w:history="1">
        <w:r w:rsidR="000E483E" w:rsidRPr="00B31C2A">
          <w:rPr>
            <w:rStyle w:val="Hyperlink"/>
            <w:rFonts w:ascii="Calibri Light" w:hAnsi="Calibri Light" w:cs="Calibri Light"/>
            <w:sz w:val="20"/>
            <w:szCs w:val="20"/>
            <w:lang w:val="en-GB"/>
          </w:rPr>
          <w:t>lkwamba@stekdenhaag.nl</w:t>
        </w:r>
      </w:hyperlink>
      <w:r w:rsidR="000E483E" w:rsidRPr="00B31C2A">
        <w:rPr>
          <w:rFonts w:ascii="Calibri Light" w:hAnsi="Calibri Light" w:cs="Calibri Light"/>
          <w:color w:val="000000"/>
          <w:sz w:val="20"/>
          <w:szCs w:val="20"/>
          <w:lang w:val="en-GB"/>
        </w:rPr>
        <w:t xml:space="preserve"> </w:t>
      </w:r>
    </w:p>
    <w:p w14:paraId="142563A8" w14:textId="77777777" w:rsidR="00C769DD" w:rsidRPr="00B31C2A" w:rsidRDefault="00C769DD" w:rsidP="00C769DD">
      <w:pPr>
        <w:rPr>
          <w:rFonts w:ascii="Calibri Light" w:hAnsi="Calibri Light" w:cs="Calibri Light"/>
          <w:color w:val="000000"/>
          <w:sz w:val="20"/>
          <w:szCs w:val="20"/>
        </w:rPr>
      </w:pPr>
      <w:r w:rsidRPr="00B31C2A">
        <w:rPr>
          <w:rFonts w:ascii="Calibri Light" w:hAnsi="Calibri Light" w:cs="Calibri Light"/>
          <w:color w:val="000000"/>
          <w:sz w:val="20"/>
          <w:szCs w:val="20"/>
        </w:rPr>
        <w:t>Woensdag 13:00 - 16:00    Inloopspreekuur (hulp, advies)</w:t>
      </w:r>
    </w:p>
    <w:p w14:paraId="69C5B588" w14:textId="77777777" w:rsidR="00C769DD" w:rsidRPr="00B31C2A" w:rsidRDefault="00C769DD" w:rsidP="00C769DD">
      <w:pPr>
        <w:rPr>
          <w:rFonts w:ascii="Calibri Light" w:hAnsi="Calibri Light" w:cs="Calibri Light"/>
          <w:color w:val="000000"/>
          <w:sz w:val="20"/>
          <w:szCs w:val="20"/>
        </w:rPr>
      </w:pPr>
      <w:r w:rsidRPr="00B31C2A">
        <w:rPr>
          <w:rFonts w:ascii="Calibri Light" w:hAnsi="Calibri Light" w:cs="Calibri Light"/>
          <w:color w:val="000000"/>
          <w:sz w:val="20"/>
          <w:szCs w:val="20"/>
        </w:rPr>
        <w:t>Donderdag 17:30 - 18:30   Shakuma (Afro Fitness)</w:t>
      </w:r>
    </w:p>
    <w:p w14:paraId="69E2BB2B" w14:textId="77777777" w:rsidR="00C769DD" w:rsidRPr="00B31C2A" w:rsidRDefault="00C769DD" w:rsidP="00C769DD">
      <w:pPr>
        <w:rPr>
          <w:rFonts w:ascii="Calibri Light" w:hAnsi="Calibri Light" w:cs="Calibri Light"/>
          <w:color w:val="000000"/>
          <w:sz w:val="20"/>
          <w:szCs w:val="20"/>
        </w:rPr>
      </w:pPr>
    </w:p>
    <w:p w14:paraId="7EF3EC65" w14:textId="77777777" w:rsidR="00303D09" w:rsidRPr="00B31C2A" w:rsidRDefault="00411453">
      <w:pPr>
        <w:rPr>
          <w:rFonts w:ascii="Calibri Light" w:hAnsi="Calibri Light" w:cs="Calibri Light"/>
          <w:color w:val="000000"/>
          <w:sz w:val="20"/>
          <w:szCs w:val="20"/>
        </w:rPr>
      </w:pPr>
      <w:r w:rsidRPr="00B31C2A">
        <w:rPr>
          <w:rFonts w:ascii="Calibri Light" w:hAnsi="Calibri Light" w:cs="Calibri Light"/>
          <w:b/>
          <w:bCs/>
          <w:sz w:val="20"/>
          <w:szCs w:val="20"/>
        </w:rPr>
        <w:t>S</w:t>
      </w:r>
      <w:r w:rsidR="00303D09" w:rsidRPr="00B31C2A">
        <w:rPr>
          <w:rFonts w:ascii="Calibri Light" w:hAnsi="Calibri Light" w:cs="Calibri Light"/>
          <w:b/>
          <w:bCs/>
          <w:sz w:val="20"/>
          <w:szCs w:val="20"/>
        </w:rPr>
        <w:t>lachtofferhulp Haaglanden</w:t>
      </w:r>
      <w:r w:rsidR="00303D09" w:rsidRPr="00B31C2A">
        <w:rPr>
          <w:rFonts w:ascii="Calibri Light" w:hAnsi="Calibri Light" w:cs="Calibri Light"/>
          <w:sz w:val="20"/>
          <w:szCs w:val="20"/>
        </w:rPr>
        <w:br/>
      </w:r>
      <w:r w:rsidR="00FB2FD5" w:rsidRPr="00B31C2A">
        <w:rPr>
          <w:rFonts w:ascii="Calibri Light" w:hAnsi="Calibri Light" w:cs="Calibri Light"/>
          <w:sz w:val="20"/>
          <w:szCs w:val="20"/>
        </w:rPr>
        <w:t>G</w:t>
      </w:r>
      <w:r w:rsidR="00303D09" w:rsidRPr="00B31C2A">
        <w:rPr>
          <w:rFonts w:ascii="Calibri Light" w:hAnsi="Calibri Light" w:cs="Calibri Light"/>
          <w:sz w:val="20"/>
          <w:szCs w:val="20"/>
        </w:rPr>
        <w:t>ratis hulp op praktisch, juridisch en psychosociaal gebied aan slachtoffers (in brede zin) van misdrijven, verkeersongelukken en calamiteiten, ook bijvoorbeeld bedrijfsongevallen.</w:t>
      </w:r>
    </w:p>
    <w:p w14:paraId="7C3C3150" w14:textId="648239D8" w:rsidR="00303D09" w:rsidRPr="00B31C2A" w:rsidRDefault="00303D09">
      <w:pPr>
        <w:spacing w:after="283"/>
        <w:rPr>
          <w:rFonts w:ascii="Calibri Light" w:hAnsi="Calibri Light" w:cs="Calibri Light"/>
        </w:rPr>
      </w:pPr>
      <w:r w:rsidRPr="00B31C2A">
        <w:rPr>
          <w:rFonts w:ascii="Calibri Light" w:hAnsi="Calibri Light" w:cs="Calibri Light"/>
          <w:color w:val="000000"/>
          <w:sz w:val="20"/>
          <w:szCs w:val="20"/>
        </w:rPr>
        <w:t>Tel.: 0800-0233222 (gratis)</w:t>
      </w:r>
      <w:r w:rsidRPr="00B31C2A">
        <w:rPr>
          <w:rFonts w:ascii="Calibri Light" w:hAnsi="Calibri Light" w:cs="Calibri Light"/>
          <w:color w:val="000000"/>
          <w:sz w:val="20"/>
          <w:szCs w:val="20"/>
        </w:rPr>
        <w:br/>
        <w:t>Website:</w:t>
      </w:r>
      <w:hyperlink r:id="rId70" w:history="1">
        <w:r w:rsidRPr="00B31C2A">
          <w:rPr>
            <w:rStyle w:val="Hyperlink"/>
            <w:rFonts w:ascii="Calibri Light" w:hAnsi="Calibri Light" w:cs="Calibri Light"/>
            <w:sz w:val="20"/>
            <w:szCs w:val="20"/>
          </w:rPr>
          <w:t>http://www.slachtofferhulp.nl</w:t>
        </w:r>
      </w:hyperlink>
    </w:p>
    <w:p w14:paraId="5A98F726" w14:textId="77777777" w:rsidR="00303D09" w:rsidRPr="00B31C2A" w:rsidRDefault="00303D09">
      <w:pPr>
        <w:spacing w:after="283"/>
        <w:rPr>
          <w:rStyle w:val="Hyperlink"/>
          <w:rFonts w:ascii="Calibri Light" w:hAnsi="Calibri Light" w:cs="Calibri Light"/>
          <w:color w:val="000000"/>
          <w:sz w:val="20"/>
          <w:szCs w:val="20"/>
          <w:u w:val="none"/>
        </w:rPr>
      </w:pPr>
      <w:r w:rsidRPr="00B31C2A">
        <w:rPr>
          <w:rStyle w:val="Hyperlink"/>
          <w:rFonts w:ascii="Calibri Light" w:hAnsi="Calibri Light" w:cs="Calibri Light"/>
          <w:b/>
          <w:bCs/>
          <w:color w:val="000000"/>
          <w:sz w:val="20"/>
          <w:szCs w:val="20"/>
          <w:u w:val="none"/>
        </w:rPr>
        <w:t>Slachtoffers mensenhandel, advies en opvang: SHOP</w:t>
      </w:r>
      <w:r w:rsidRPr="00B31C2A">
        <w:rPr>
          <w:rStyle w:val="Hyperlink"/>
          <w:rFonts w:ascii="Calibri Light" w:hAnsi="Calibri Light" w:cs="Calibri Light"/>
          <w:color w:val="000000"/>
          <w:sz w:val="20"/>
          <w:szCs w:val="20"/>
          <w:u w:val="none"/>
        </w:rPr>
        <w:br/>
        <w:t>Adres: Herengracht 20, 2511EH Den Haag</w:t>
      </w:r>
      <w:r w:rsidRPr="00B31C2A">
        <w:rPr>
          <w:rStyle w:val="Hyperlink"/>
          <w:rFonts w:ascii="Calibri Light" w:hAnsi="Calibri Light" w:cs="Calibri Light"/>
          <w:color w:val="000000"/>
          <w:sz w:val="20"/>
          <w:szCs w:val="20"/>
          <w:u w:val="none"/>
        </w:rPr>
        <w:br/>
        <w:t>Tijden: Maandag t/m donderdag 9.00 - 17 uur</w:t>
      </w:r>
      <w:r w:rsidRPr="00B31C2A">
        <w:rPr>
          <w:rStyle w:val="Hyperlink"/>
          <w:rFonts w:ascii="Calibri Light" w:hAnsi="Calibri Light" w:cs="Calibri Light"/>
          <w:color w:val="000000"/>
          <w:sz w:val="20"/>
          <w:szCs w:val="20"/>
          <w:u w:val="none"/>
        </w:rPr>
        <w:br/>
        <w:t>Vrijdag van 10.00 - 14.00 uur.</w:t>
      </w:r>
      <w:r w:rsidRPr="00B31C2A">
        <w:rPr>
          <w:rStyle w:val="Hyperlink"/>
          <w:rFonts w:ascii="Calibri Light" w:hAnsi="Calibri Light" w:cs="Calibri Light"/>
          <w:color w:val="000000"/>
          <w:sz w:val="20"/>
          <w:szCs w:val="20"/>
          <w:u w:val="none"/>
        </w:rPr>
        <w:br/>
        <w:t>Tel.: 070-3614747</w:t>
      </w:r>
      <w:r w:rsidRPr="00B31C2A">
        <w:rPr>
          <w:rStyle w:val="Hyperlink"/>
          <w:rFonts w:ascii="Calibri Light" w:hAnsi="Calibri Light" w:cs="Calibri Light"/>
          <w:color w:val="000000"/>
          <w:sz w:val="20"/>
          <w:szCs w:val="20"/>
          <w:u w:val="none"/>
        </w:rPr>
        <w:br/>
        <w:t xml:space="preserve">E-mail: </w:t>
      </w:r>
      <w:hyperlink r:id="rId71" w:history="1">
        <w:r w:rsidR="00CB342A" w:rsidRPr="00B31C2A">
          <w:rPr>
            <w:rStyle w:val="Hyperlink"/>
            <w:rFonts w:ascii="Calibri Light" w:hAnsi="Calibri Light" w:cs="Calibri Light"/>
            <w:sz w:val="20"/>
            <w:szCs w:val="20"/>
          </w:rPr>
          <w:t>info@shop-denhaag.nl</w:t>
        </w:r>
      </w:hyperlink>
    </w:p>
    <w:p w14:paraId="23FFF3DB" w14:textId="77777777" w:rsidR="00354413" w:rsidRPr="00B31C2A" w:rsidRDefault="00354413" w:rsidP="00354413">
      <w:pPr>
        <w:rPr>
          <w:rFonts w:ascii="Calibri Light" w:hAnsi="Calibri Light" w:cs="Calibri Light"/>
          <w:b/>
          <w:bCs/>
          <w:color w:val="000000"/>
          <w:sz w:val="22"/>
          <w:szCs w:val="22"/>
        </w:rPr>
      </w:pPr>
      <w:r w:rsidRPr="00B31C2A">
        <w:rPr>
          <w:rFonts w:ascii="Calibri Light" w:hAnsi="Calibri Light" w:cs="Calibri Light"/>
          <w:b/>
          <w:bCs/>
          <w:color w:val="000000"/>
          <w:sz w:val="22"/>
          <w:szCs w:val="22"/>
        </w:rPr>
        <w:t>Vluchtelingenwerk Den Haag</w:t>
      </w:r>
    </w:p>
    <w:p w14:paraId="53719EA9" w14:textId="77777777" w:rsidR="001B3F1E" w:rsidRPr="00B31C2A" w:rsidRDefault="00FB2FD5" w:rsidP="001B3F1E">
      <w:pPr>
        <w:autoSpaceDE w:val="0"/>
        <w:rPr>
          <w:rFonts w:ascii="Calibri Light" w:eastAsia="Courier New" w:hAnsi="Calibri Light" w:cs="Calibri Light"/>
          <w:sz w:val="20"/>
          <w:szCs w:val="20"/>
        </w:rPr>
      </w:pPr>
      <w:r w:rsidRPr="00B31C2A">
        <w:rPr>
          <w:rFonts w:ascii="Calibri Light" w:eastAsia="Courier New" w:hAnsi="Calibri Light" w:cs="Calibri Light"/>
          <w:sz w:val="20"/>
          <w:szCs w:val="20"/>
        </w:rPr>
        <w:t>H</w:t>
      </w:r>
      <w:r w:rsidR="001B3F1E" w:rsidRPr="00B31C2A">
        <w:rPr>
          <w:rFonts w:ascii="Calibri Light" w:eastAsia="Courier New" w:hAnsi="Calibri Light" w:cs="Calibri Light"/>
          <w:sz w:val="20"/>
          <w:szCs w:val="20"/>
        </w:rPr>
        <w:t xml:space="preserve">et </w:t>
      </w:r>
      <w:r w:rsidR="00381236" w:rsidRPr="00B31C2A">
        <w:rPr>
          <w:rFonts w:ascii="Calibri Light" w:eastAsia="Courier New" w:hAnsi="Calibri Light" w:cs="Calibri Light"/>
          <w:sz w:val="20"/>
          <w:szCs w:val="20"/>
        </w:rPr>
        <w:t>o</w:t>
      </w:r>
      <w:r w:rsidR="001B3F1E" w:rsidRPr="00B31C2A">
        <w:rPr>
          <w:rFonts w:ascii="Calibri Light" w:eastAsia="Courier New" w:hAnsi="Calibri Light" w:cs="Calibri Light"/>
          <w:sz w:val="20"/>
          <w:szCs w:val="20"/>
        </w:rPr>
        <w:t>ngedocumenteerdenloket</w:t>
      </w:r>
      <w:r w:rsidR="00381236" w:rsidRPr="00B31C2A">
        <w:rPr>
          <w:rFonts w:ascii="Calibri Light" w:eastAsia="Courier New" w:hAnsi="Calibri Light" w:cs="Calibri Light"/>
          <w:sz w:val="20"/>
          <w:szCs w:val="20"/>
        </w:rPr>
        <w:t xml:space="preserve"> voor u</w:t>
      </w:r>
      <w:r w:rsidR="001B3F1E" w:rsidRPr="00B31C2A">
        <w:rPr>
          <w:rFonts w:ascii="Calibri Light" w:eastAsia="Courier New" w:hAnsi="Calibri Light" w:cs="Calibri Light"/>
          <w:sz w:val="20"/>
          <w:szCs w:val="20"/>
        </w:rPr>
        <w:t xml:space="preserve">itgeprocedeerden, ongedocumenteerden, slachtoffers mensenhandel. </w:t>
      </w:r>
      <w:r w:rsidRPr="00B31C2A">
        <w:rPr>
          <w:rFonts w:ascii="Calibri Light" w:eastAsia="Courier New" w:hAnsi="Calibri Light" w:cs="Calibri Light"/>
          <w:sz w:val="20"/>
          <w:szCs w:val="20"/>
        </w:rPr>
        <w:t>O</w:t>
      </w:r>
      <w:r w:rsidR="001B3F1E" w:rsidRPr="00B31C2A">
        <w:rPr>
          <w:rFonts w:ascii="Calibri Light" w:eastAsia="Courier New" w:hAnsi="Calibri Light" w:cs="Calibri Light"/>
          <w:sz w:val="20"/>
          <w:szCs w:val="20"/>
        </w:rPr>
        <w:t>ndersteuning bij juridische (verblijfs</w:t>
      </w:r>
      <w:r w:rsidR="00381236" w:rsidRPr="00B31C2A">
        <w:rPr>
          <w:rFonts w:ascii="Calibri Light" w:eastAsia="Courier New" w:hAnsi="Calibri Light" w:cs="Calibri Light"/>
          <w:sz w:val="20"/>
          <w:szCs w:val="20"/>
        </w:rPr>
        <w:t>-</w:t>
      </w:r>
      <w:r w:rsidR="001B3F1E" w:rsidRPr="00B31C2A">
        <w:rPr>
          <w:rFonts w:ascii="Calibri Light" w:eastAsia="Courier New" w:hAnsi="Calibri Light" w:cs="Calibri Light"/>
          <w:sz w:val="20"/>
          <w:szCs w:val="20"/>
        </w:rPr>
        <w:t>)procedures, dossieranalyse, toekomstoriëntatie</w:t>
      </w:r>
      <w:r w:rsidRPr="00B31C2A">
        <w:rPr>
          <w:rFonts w:ascii="Calibri Light" w:eastAsia="Courier New" w:hAnsi="Calibri Light" w:cs="Calibri Light"/>
          <w:sz w:val="20"/>
          <w:szCs w:val="20"/>
        </w:rPr>
        <w:t>.</w:t>
      </w:r>
      <w:r w:rsidR="001B3F1E" w:rsidRPr="00B31C2A">
        <w:rPr>
          <w:rFonts w:ascii="Calibri Light" w:eastAsia="Courier New" w:hAnsi="Calibri Light" w:cs="Calibri Light"/>
          <w:sz w:val="20"/>
          <w:szCs w:val="20"/>
        </w:rPr>
        <w:t xml:space="preserve"> </w:t>
      </w:r>
    </w:p>
    <w:p w14:paraId="1DA5DE10" w14:textId="77777777" w:rsidR="00381236" w:rsidRPr="00B31C2A" w:rsidRDefault="00381236" w:rsidP="00381236">
      <w:pPr>
        <w:autoSpaceDE w:val="0"/>
        <w:rPr>
          <w:rFonts w:ascii="Calibri Light" w:hAnsi="Calibri Light" w:cs="Calibri Light"/>
          <w:color w:val="000000"/>
          <w:sz w:val="20"/>
          <w:szCs w:val="20"/>
        </w:rPr>
      </w:pPr>
      <w:r w:rsidRPr="00B31C2A">
        <w:rPr>
          <w:rFonts w:ascii="Calibri Light" w:eastAsia="Courier New" w:hAnsi="Calibri Light" w:cs="Calibri Light"/>
          <w:sz w:val="20"/>
          <w:szCs w:val="20"/>
        </w:rPr>
        <w:t xml:space="preserve">Contact via </w:t>
      </w:r>
      <w:hyperlink r:id="rId72" w:history="1">
        <w:r w:rsidRPr="00B31C2A">
          <w:rPr>
            <w:rStyle w:val="Hyperlink"/>
            <w:rFonts w:ascii="Calibri Light" w:hAnsi="Calibri Light" w:cs="Calibri Light"/>
            <w:sz w:val="20"/>
            <w:szCs w:val="20"/>
          </w:rPr>
          <w:t>rsrdenhaag@vluchtelingenwerk.nl</w:t>
        </w:r>
      </w:hyperlink>
      <w:r w:rsidRPr="00B31C2A">
        <w:rPr>
          <w:rFonts w:ascii="Calibri Light" w:hAnsi="Calibri Light" w:cs="Calibri Light"/>
          <w:color w:val="000000"/>
          <w:sz w:val="20"/>
          <w:szCs w:val="20"/>
        </w:rPr>
        <w:t>.</w:t>
      </w:r>
    </w:p>
    <w:p w14:paraId="4DE23A87" w14:textId="77777777" w:rsidR="00381236" w:rsidRPr="00B31C2A" w:rsidRDefault="00381236" w:rsidP="00381236">
      <w:pPr>
        <w:autoSpaceDE w:val="0"/>
        <w:rPr>
          <w:rFonts w:ascii="Calibri Light" w:eastAsia="Courier New" w:hAnsi="Calibri Light" w:cs="Calibri Light"/>
          <w:sz w:val="20"/>
          <w:szCs w:val="20"/>
        </w:rPr>
      </w:pPr>
      <w:r w:rsidRPr="00B31C2A">
        <w:rPr>
          <w:rFonts w:ascii="Calibri Light" w:eastAsia="Courier New" w:hAnsi="Calibri Light" w:cs="Calibri Light"/>
          <w:sz w:val="20"/>
          <w:szCs w:val="20"/>
        </w:rPr>
        <w:t xml:space="preserve">Website: </w:t>
      </w:r>
      <w:hyperlink r:id="rId73" w:history="1">
        <w:r w:rsidRPr="00B31C2A">
          <w:rPr>
            <w:rStyle w:val="Hyperlink"/>
            <w:rFonts w:ascii="Calibri Light" w:eastAsia="Courier New" w:hAnsi="Calibri Light" w:cs="Calibri Light"/>
            <w:sz w:val="20"/>
            <w:szCs w:val="20"/>
          </w:rPr>
          <w:t>https://www.vluchtelingenwerk.nl/nl/den-haag</w:t>
        </w:r>
      </w:hyperlink>
    </w:p>
    <w:p w14:paraId="462633A3" w14:textId="02A3244E" w:rsidR="00354413" w:rsidRPr="00B31C2A" w:rsidRDefault="00354413" w:rsidP="00354413">
      <w:pPr>
        <w:rPr>
          <w:rFonts w:ascii="Calibri Light" w:hAnsi="Calibri Light" w:cs="Calibri Light"/>
          <w:color w:val="000000"/>
          <w:sz w:val="20"/>
          <w:szCs w:val="20"/>
        </w:rPr>
      </w:pPr>
      <w:proofErr w:type="spellStart"/>
      <w:r w:rsidRPr="00B31C2A">
        <w:rPr>
          <w:rFonts w:ascii="Calibri Light" w:hAnsi="Calibri Light" w:cs="Calibri Light"/>
          <w:color w:val="000000"/>
          <w:sz w:val="20"/>
          <w:szCs w:val="20"/>
        </w:rPr>
        <w:t>Rijswijkseplein</w:t>
      </w:r>
      <w:proofErr w:type="spellEnd"/>
      <w:r w:rsidRPr="00B31C2A">
        <w:rPr>
          <w:rFonts w:ascii="Calibri Light" w:hAnsi="Calibri Light" w:cs="Calibri Light"/>
          <w:color w:val="000000"/>
          <w:sz w:val="20"/>
          <w:szCs w:val="20"/>
        </w:rPr>
        <w:t xml:space="preserve"> 79</w:t>
      </w:r>
      <w:r w:rsidR="00B2195A">
        <w:rPr>
          <w:rFonts w:ascii="Calibri Light" w:hAnsi="Calibri Light" w:cs="Calibri Light"/>
          <w:color w:val="000000"/>
          <w:sz w:val="20"/>
          <w:szCs w:val="20"/>
        </w:rPr>
        <w:t xml:space="preserve">, </w:t>
      </w:r>
      <w:r w:rsidRPr="00B31C2A">
        <w:rPr>
          <w:rFonts w:ascii="Calibri Light" w:hAnsi="Calibri Light" w:cs="Calibri Light"/>
          <w:color w:val="000000"/>
          <w:sz w:val="20"/>
          <w:szCs w:val="20"/>
        </w:rPr>
        <w:t>2516 GZ</w:t>
      </w:r>
      <w:r w:rsidR="001B3F1E" w:rsidRPr="00B31C2A">
        <w:rPr>
          <w:rFonts w:ascii="Calibri Light" w:hAnsi="Calibri Light" w:cs="Calibri Light"/>
          <w:color w:val="000000"/>
          <w:sz w:val="20"/>
          <w:szCs w:val="20"/>
        </w:rPr>
        <w:t xml:space="preserve"> Den Haag</w:t>
      </w:r>
    </w:p>
    <w:p w14:paraId="2C391F6B" w14:textId="349A88D8" w:rsidR="00354413" w:rsidRPr="00B31C2A" w:rsidRDefault="00B2195A" w:rsidP="00354413">
      <w:pPr>
        <w:rPr>
          <w:rFonts w:ascii="Calibri Light" w:hAnsi="Calibri Light" w:cs="Calibri Light"/>
          <w:color w:val="000000"/>
          <w:sz w:val="20"/>
          <w:szCs w:val="20"/>
        </w:rPr>
      </w:pPr>
      <w:r>
        <w:rPr>
          <w:rFonts w:ascii="Calibri Light" w:hAnsi="Calibri Light" w:cs="Calibri Light"/>
          <w:color w:val="000000"/>
          <w:sz w:val="20"/>
          <w:szCs w:val="20"/>
        </w:rPr>
        <w:t xml:space="preserve">Telefoon </w:t>
      </w:r>
      <w:r w:rsidR="00354413" w:rsidRPr="00B31C2A">
        <w:rPr>
          <w:rFonts w:ascii="Calibri Light" w:hAnsi="Calibri Light" w:cs="Calibri Light"/>
          <w:color w:val="000000"/>
          <w:sz w:val="20"/>
          <w:szCs w:val="20"/>
        </w:rPr>
        <w:t>070-3265367</w:t>
      </w:r>
    </w:p>
    <w:p w14:paraId="01533DD0" w14:textId="77777777" w:rsidR="00A53858" w:rsidRPr="00B31C2A" w:rsidRDefault="00A53858" w:rsidP="00A53858">
      <w:pPr>
        <w:autoSpaceDE w:val="0"/>
        <w:rPr>
          <w:rFonts w:ascii="Calibri Light" w:hAnsi="Calibri Light" w:cs="Calibri Light"/>
          <w:b/>
          <w:bCs/>
          <w:sz w:val="20"/>
          <w:szCs w:val="20"/>
        </w:rPr>
      </w:pPr>
      <w:r w:rsidRPr="00B31C2A">
        <w:rPr>
          <w:rFonts w:ascii="Calibri Light" w:hAnsi="Calibri Light" w:cs="Calibri Light"/>
          <w:b/>
          <w:bCs/>
          <w:sz w:val="20"/>
          <w:szCs w:val="20"/>
        </w:rPr>
        <w:lastRenderedPageBreak/>
        <w:t>Wereldhuis</w:t>
      </w:r>
      <w:r w:rsidR="006B4DE7" w:rsidRPr="00B31C2A">
        <w:rPr>
          <w:rFonts w:ascii="Calibri Light" w:hAnsi="Calibri Light" w:cs="Calibri Light"/>
          <w:b/>
          <w:bCs/>
          <w:sz w:val="20"/>
          <w:szCs w:val="20"/>
        </w:rPr>
        <w:t xml:space="preserve"> </w:t>
      </w:r>
      <w:r w:rsidR="00D61ED6" w:rsidRPr="00B31C2A">
        <w:rPr>
          <w:rFonts w:ascii="Calibri Light" w:hAnsi="Calibri Light" w:cs="Calibri Light"/>
          <w:b/>
          <w:bCs/>
          <w:sz w:val="20"/>
          <w:szCs w:val="20"/>
        </w:rPr>
        <w:t>Den Haag</w:t>
      </w:r>
    </w:p>
    <w:p w14:paraId="77E2B0E6" w14:textId="77777777" w:rsidR="00A53858" w:rsidRPr="00B31C2A" w:rsidRDefault="00A53858" w:rsidP="00A53858">
      <w:pPr>
        <w:autoSpaceDE w:val="0"/>
        <w:rPr>
          <w:rFonts w:ascii="Calibri Light" w:hAnsi="Calibri Light" w:cs="Calibri Light"/>
          <w:bCs/>
          <w:sz w:val="20"/>
          <w:szCs w:val="20"/>
        </w:rPr>
      </w:pPr>
      <w:r w:rsidRPr="00B31C2A">
        <w:rPr>
          <w:rFonts w:ascii="Calibri Light" w:hAnsi="Calibri Light" w:cs="Calibri Light"/>
          <w:bCs/>
          <w:sz w:val="20"/>
          <w:szCs w:val="20"/>
        </w:rPr>
        <w:t>Informatie-, advies-, en ontmoetingscentrum voor ongedocumenteerden in Den haag</w:t>
      </w:r>
    </w:p>
    <w:p w14:paraId="1610F344" w14:textId="77777777" w:rsidR="008517FD" w:rsidRPr="00B2195A" w:rsidRDefault="00A53858" w:rsidP="008517FD">
      <w:pPr>
        <w:rPr>
          <w:rFonts w:ascii="Calibri Light" w:hAnsi="Calibri Light" w:cs="Calibri Light"/>
          <w:bCs/>
          <w:i/>
          <w:iCs/>
          <w:sz w:val="20"/>
          <w:szCs w:val="20"/>
        </w:rPr>
      </w:pPr>
      <w:r w:rsidRPr="00B2195A">
        <w:rPr>
          <w:rFonts w:ascii="Calibri Light" w:hAnsi="Calibri Light" w:cs="Calibri Light"/>
          <w:bCs/>
          <w:i/>
          <w:iCs/>
          <w:sz w:val="20"/>
          <w:szCs w:val="20"/>
        </w:rPr>
        <w:t xml:space="preserve">Tijden: </w:t>
      </w:r>
    </w:p>
    <w:p w14:paraId="6D16752A" w14:textId="77777777" w:rsidR="00B2195A" w:rsidRDefault="00B2195A" w:rsidP="00B2195A">
      <w:pPr>
        <w:pStyle w:val="Lijstalinea"/>
        <w:numPr>
          <w:ilvl w:val="0"/>
          <w:numId w:val="3"/>
        </w:numPr>
        <w:autoSpaceDE w:val="0"/>
        <w:rPr>
          <w:rFonts w:ascii="Calibri Light" w:hAnsi="Calibri Light" w:cs="Calibri Light"/>
          <w:bCs/>
          <w:sz w:val="20"/>
          <w:szCs w:val="20"/>
        </w:rPr>
      </w:pPr>
      <w:r w:rsidRPr="00B2195A">
        <w:rPr>
          <w:rFonts w:ascii="Calibri Light" w:hAnsi="Calibri Light" w:cs="Calibri Light"/>
          <w:bCs/>
          <w:sz w:val="20"/>
          <w:szCs w:val="20"/>
        </w:rPr>
        <w:t>maandag van 10:00 tot 14:30 uur, inloop, op afspraak en telefonisch</w:t>
      </w:r>
    </w:p>
    <w:p w14:paraId="475D9EB9" w14:textId="77777777" w:rsidR="00B2195A" w:rsidRDefault="00B2195A" w:rsidP="00B2195A">
      <w:pPr>
        <w:pStyle w:val="Lijstalinea"/>
        <w:numPr>
          <w:ilvl w:val="0"/>
          <w:numId w:val="3"/>
        </w:numPr>
        <w:autoSpaceDE w:val="0"/>
        <w:rPr>
          <w:rFonts w:ascii="Calibri Light" w:hAnsi="Calibri Light" w:cs="Calibri Light"/>
          <w:bCs/>
          <w:sz w:val="20"/>
          <w:szCs w:val="20"/>
        </w:rPr>
      </w:pPr>
      <w:r w:rsidRPr="00B2195A">
        <w:rPr>
          <w:rFonts w:ascii="Calibri Light" w:hAnsi="Calibri Light" w:cs="Calibri Light"/>
          <w:bCs/>
          <w:sz w:val="20"/>
          <w:szCs w:val="20"/>
        </w:rPr>
        <w:t>donderdag van 10:00 tot 14:30 uur, inloop, op afspraak en telefonisc</w:t>
      </w:r>
      <w:r>
        <w:rPr>
          <w:rFonts w:ascii="Calibri Light" w:hAnsi="Calibri Light" w:cs="Calibri Light"/>
          <w:bCs/>
          <w:sz w:val="20"/>
          <w:szCs w:val="20"/>
        </w:rPr>
        <w:t>h</w:t>
      </w:r>
    </w:p>
    <w:p w14:paraId="1DCE5920" w14:textId="2309BB27" w:rsidR="00B2195A" w:rsidRDefault="00B2195A" w:rsidP="00B2195A">
      <w:pPr>
        <w:pStyle w:val="Lijstalinea"/>
        <w:numPr>
          <w:ilvl w:val="0"/>
          <w:numId w:val="3"/>
        </w:numPr>
        <w:autoSpaceDE w:val="0"/>
        <w:rPr>
          <w:rFonts w:ascii="Calibri Light" w:hAnsi="Calibri Light" w:cs="Calibri Light"/>
          <w:bCs/>
          <w:sz w:val="20"/>
          <w:szCs w:val="20"/>
        </w:rPr>
      </w:pPr>
      <w:r w:rsidRPr="00B2195A">
        <w:rPr>
          <w:rFonts w:ascii="Calibri Light" w:hAnsi="Calibri Light" w:cs="Calibri Light"/>
          <w:bCs/>
          <w:sz w:val="20"/>
          <w:szCs w:val="20"/>
        </w:rPr>
        <w:t>vrijdag van 10:00 tot 12:00 uur, alleen op afspraak en telefonisch</w:t>
      </w:r>
    </w:p>
    <w:p w14:paraId="0550D3BF" w14:textId="2A018ABA" w:rsidR="00B2195A" w:rsidRDefault="00B2195A" w:rsidP="00B2195A">
      <w:pPr>
        <w:autoSpaceDE w:val="0"/>
        <w:rPr>
          <w:rFonts w:ascii="Calibri Light" w:hAnsi="Calibri Light" w:cs="Calibri Light"/>
          <w:bCs/>
          <w:sz w:val="20"/>
          <w:szCs w:val="20"/>
        </w:rPr>
      </w:pPr>
      <w:r w:rsidRPr="00B2195A">
        <w:rPr>
          <w:rFonts w:ascii="Calibri Light" w:hAnsi="Calibri Light" w:cs="Calibri Light"/>
          <w:bCs/>
          <w:sz w:val="20"/>
          <w:szCs w:val="20"/>
        </w:rPr>
        <w:t>Op alle bovengenoemde tijden is het Wereldhuis ook telefonisch bereikbaar.</w:t>
      </w:r>
    </w:p>
    <w:p w14:paraId="17DFA38B" w14:textId="77777777" w:rsidR="00B2195A" w:rsidRPr="00B2195A" w:rsidRDefault="00B2195A" w:rsidP="00B2195A">
      <w:pPr>
        <w:autoSpaceDE w:val="0"/>
        <w:rPr>
          <w:rFonts w:ascii="Calibri Light" w:hAnsi="Calibri Light" w:cs="Calibri Light"/>
          <w:bCs/>
          <w:sz w:val="20"/>
          <w:szCs w:val="20"/>
        </w:rPr>
      </w:pPr>
    </w:p>
    <w:p w14:paraId="36F2CC48" w14:textId="77777777" w:rsidR="00D61ED6" w:rsidRPr="00B31C2A" w:rsidRDefault="00D61ED6" w:rsidP="00D61ED6">
      <w:pPr>
        <w:autoSpaceDE w:val="0"/>
        <w:rPr>
          <w:rFonts w:ascii="Calibri Light" w:hAnsi="Calibri Light" w:cs="Calibri Light"/>
          <w:bCs/>
          <w:sz w:val="20"/>
          <w:szCs w:val="20"/>
        </w:rPr>
      </w:pPr>
      <w:r w:rsidRPr="00B31C2A">
        <w:rPr>
          <w:rFonts w:ascii="Calibri Light" w:hAnsi="Calibri Light" w:cs="Calibri Light"/>
          <w:bCs/>
          <w:sz w:val="20"/>
          <w:szCs w:val="20"/>
        </w:rPr>
        <w:t xml:space="preserve">Adres: </w:t>
      </w:r>
      <w:proofErr w:type="spellStart"/>
      <w:r w:rsidRPr="00B31C2A">
        <w:rPr>
          <w:rFonts w:ascii="Calibri Light" w:hAnsi="Calibri Light" w:cs="Calibri Light"/>
          <w:bCs/>
          <w:sz w:val="20"/>
          <w:szCs w:val="20"/>
        </w:rPr>
        <w:t>Hooftskade</w:t>
      </w:r>
      <w:proofErr w:type="spellEnd"/>
      <w:r w:rsidRPr="00B31C2A">
        <w:rPr>
          <w:rFonts w:ascii="Calibri Light" w:hAnsi="Calibri Light" w:cs="Calibri Light"/>
          <w:bCs/>
          <w:sz w:val="20"/>
          <w:szCs w:val="20"/>
        </w:rPr>
        <w:t xml:space="preserve"> 87 in Den Haag</w:t>
      </w:r>
    </w:p>
    <w:p w14:paraId="18E8C7D8" w14:textId="77777777" w:rsidR="008517FD" w:rsidRPr="000A2FFE" w:rsidRDefault="008517FD" w:rsidP="008517FD">
      <w:pPr>
        <w:rPr>
          <w:rFonts w:ascii="Calibri Light" w:hAnsi="Calibri Light" w:cs="Calibri Light"/>
          <w:bCs/>
          <w:sz w:val="20"/>
          <w:szCs w:val="20"/>
        </w:rPr>
      </w:pPr>
      <w:r w:rsidRPr="000A2FFE">
        <w:rPr>
          <w:rFonts w:ascii="Calibri Light" w:hAnsi="Calibri Light" w:cs="Calibri Light"/>
          <w:bCs/>
          <w:sz w:val="20"/>
          <w:szCs w:val="20"/>
        </w:rPr>
        <w:t>Telefoon: +31 (0)70 3181673 of +31 (0)70 3181658</w:t>
      </w:r>
    </w:p>
    <w:p w14:paraId="48764EA9" w14:textId="77777777" w:rsidR="008517FD" w:rsidRPr="00B31C2A" w:rsidRDefault="008517FD" w:rsidP="008517FD">
      <w:pPr>
        <w:rPr>
          <w:rFonts w:ascii="Calibri Light" w:hAnsi="Calibri Light" w:cs="Calibri Light"/>
          <w:bCs/>
          <w:sz w:val="20"/>
          <w:szCs w:val="20"/>
          <w:lang w:val="en-GB"/>
        </w:rPr>
      </w:pPr>
      <w:r w:rsidRPr="00B31C2A">
        <w:rPr>
          <w:rFonts w:ascii="Calibri Light" w:hAnsi="Calibri Light" w:cs="Calibri Light"/>
          <w:bCs/>
          <w:sz w:val="20"/>
          <w:szCs w:val="20"/>
          <w:lang w:val="en-GB"/>
        </w:rPr>
        <w:t>WhatsApp: 0657547269</w:t>
      </w:r>
    </w:p>
    <w:p w14:paraId="5470B677" w14:textId="77777777" w:rsidR="008517FD" w:rsidRPr="00B31C2A" w:rsidRDefault="008517FD" w:rsidP="008517FD">
      <w:pPr>
        <w:rPr>
          <w:rFonts w:ascii="Calibri Light" w:hAnsi="Calibri Light" w:cs="Calibri Light"/>
          <w:bCs/>
          <w:sz w:val="20"/>
          <w:szCs w:val="20"/>
          <w:lang w:val="en-GB"/>
        </w:rPr>
      </w:pPr>
      <w:r w:rsidRPr="00B31C2A">
        <w:rPr>
          <w:rFonts w:ascii="Calibri Light" w:hAnsi="Calibri Light" w:cs="Calibri Light"/>
          <w:bCs/>
          <w:sz w:val="20"/>
          <w:szCs w:val="20"/>
          <w:lang w:val="en-GB"/>
        </w:rPr>
        <w:t>E-mail: dhwereldhuis@stekdenhaag.nl</w:t>
      </w:r>
    </w:p>
    <w:p w14:paraId="71FCC89B" w14:textId="77777777" w:rsidR="00303D09" w:rsidRPr="00B31C2A" w:rsidRDefault="008517FD" w:rsidP="008517FD">
      <w:pPr>
        <w:rPr>
          <w:rFonts w:ascii="Calibri Light" w:hAnsi="Calibri Light" w:cs="Calibri Light"/>
          <w:bCs/>
          <w:sz w:val="20"/>
          <w:szCs w:val="20"/>
          <w:lang w:val="en-GB"/>
        </w:rPr>
      </w:pPr>
      <w:r w:rsidRPr="00B31C2A">
        <w:rPr>
          <w:rFonts w:ascii="Calibri Light" w:hAnsi="Calibri Light" w:cs="Calibri Light"/>
          <w:bCs/>
          <w:sz w:val="20"/>
          <w:szCs w:val="20"/>
          <w:lang w:val="en-GB"/>
        </w:rPr>
        <w:t xml:space="preserve">Facebook: </w:t>
      </w:r>
      <w:hyperlink r:id="rId74" w:history="1">
        <w:r w:rsidR="00D61ED6" w:rsidRPr="00B31C2A">
          <w:rPr>
            <w:rStyle w:val="Hyperlink"/>
            <w:rFonts w:ascii="Calibri Light" w:hAnsi="Calibri Light" w:cs="Calibri Light"/>
            <w:bCs/>
            <w:sz w:val="20"/>
            <w:szCs w:val="20"/>
            <w:lang w:val="en-GB"/>
          </w:rPr>
          <w:t>https://www.facebook.com/denhaagwereldhuis</w:t>
        </w:r>
      </w:hyperlink>
    </w:p>
    <w:p w14:paraId="4475AD14" w14:textId="77777777" w:rsidR="00D61ED6" w:rsidRPr="00B31C2A" w:rsidRDefault="00D61ED6" w:rsidP="008517FD">
      <w:pPr>
        <w:rPr>
          <w:rFonts w:ascii="Calibri Light" w:hAnsi="Calibri Light" w:cs="Calibri Light"/>
          <w:b/>
          <w:bCs/>
          <w:sz w:val="20"/>
          <w:szCs w:val="20"/>
          <w:lang w:val="en-GB"/>
        </w:rPr>
      </w:pPr>
    </w:p>
    <w:p w14:paraId="28BCEA71" w14:textId="77777777" w:rsidR="00303D09" w:rsidRPr="00B31C2A" w:rsidRDefault="00303D09">
      <w:pPr>
        <w:rPr>
          <w:rFonts w:ascii="Calibri Light" w:hAnsi="Calibri Light" w:cs="Calibri Light"/>
          <w:sz w:val="20"/>
          <w:szCs w:val="20"/>
        </w:rPr>
      </w:pPr>
      <w:r w:rsidRPr="00B31C2A">
        <w:rPr>
          <w:rFonts w:ascii="Calibri Light" w:hAnsi="Calibri Light" w:cs="Calibri Light"/>
          <w:b/>
          <w:bCs/>
          <w:sz w:val="20"/>
          <w:szCs w:val="20"/>
        </w:rPr>
        <w:t>VluchtelingenWelzijn Rijswijk</w:t>
      </w:r>
    </w:p>
    <w:p w14:paraId="00BF205D" w14:textId="77777777" w:rsidR="00303D09" w:rsidRPr="00B31C2A" w:rsidRDefault="00303D09">
      <w:pPr>
        <w:rPr>
          <w:rFonts w:ascii="Calibri Light" w:hAnsi="Calibri Light" w:cs="Calibri Light"/>
        </w:rPr>
      </w:pPr>
      <w:r w:rsidRPr="00B31C2A">
        <w:rPr>
          <w:rFonts w:ascii="Calibri Light" w:hAnsi="Calibri Light" w:cs="Calibri Light"/>
          <w:sz w:val="20"/>
          <w:szCs w:val="20"/>
        </w:rPr>
        <w:t>spreekuur: Iedere woensdag van 12.00 - 15.00 uur</w:t>
      </w:r>
      <w:r w:rsidRPr="00B31C2A">
        <w:rPr>
          <w:rFonts w:ascii="Calibri Light" w:hAnsi="Calibri Light" w:cs="Calibri Light"/>
          <w:sz w:val="20"/>
          <w:szCs w:val="20"/>
        </w:rPr>
        <w:br/>
        <w:t>Wijkcentrum Stervoorde, Dr. H.J. van Mooklaan 1, 2286 BA te Rijswijk.</w:t>
      </w:r>
      <w:r w:rsidRPr="00B31C2A">
        <w:rPr>
          <w:rFonts w:ascii="Calibri Light" w:hAnsi="Calibri Light" w:cs="Calibri Light"/>
          <w:sz w:val="20"/>
          <w:szCs w:val="20"/>
        </w:rPr>
        <w:br/>
        <w:t>Maak voor vragen over verblijfsvergunningen of Nederlander worden een afspraak via telefoonnummer 070- 757 92 20.</w:t>
      </w:r>
    </w:p>
    <w:p w14:paraId="6386C310" w14:textId="77777777" w:rsidR="000E483E" w:rsidRPr="00B31C2A" w:rsidRDefault="00000000">
      <w:pPr>
        <w:rPr>
          <w:rFonts w:ascii="Calibri Light" w:hAnsi="Calibri Light" w:cs="Calibri Light"/>
        </w:rPr>
      </w:pPr>
      <w:hyperlink r:id="rId75" w:history="1">
        <w:r w:rsidR="00303D09" w:rsidRPr="00B31C2A">
          <w:rPr>
            <w:rStyle w:val="Hyperlink"/>
            <w:rFonts w:ascii="Calibri Light" w:hAnsi="Calibri Light" w:cs="Calibri Light"/>
            <w:color w:val="000000"/>
            <w:sz w:val="20"/>
            <w:szCs w:val="20"/>
          </w:rPr>
          <w:t>http://www.welzijn-rijswijk.nl/vluchtelingen-migranten/</w:t>
        </w:r>
      </w:hyperlink>
    </w:p>
    <w:p w14:paraId="120C4E94" w14:textId="77777777" w:rsidR="00303D09" w:rsidRPr="00B31C2A" w:rsidRDefault="00303D09">
      <w:pPr>
        <w:rPr>
          <w:rFonts w:ascii="Calibri Light" w:hAnsi="Calibri Light" w:cs="Calibri Light"/>
          <w:sz w:val="20"/>
          <w:szCs w:val="20"/>
        </w:rPr>
      </w:pPr>
    </w:p>
    <w:p w14:paraId="12DCAC59" w14:textId="77777777" w:rsidR="00C840BD" w:rsidRPr="00B31C2A" w:rsidRDefault="00C840BD" w:rsidP="0056567F">
      <w:pPr>
        <w:rPr>
          <w:rFonts w:ascii="Calibri Light" w:hAnsi="Calibri Light" w:cs="Calibri Light"/>
          <w:sz w:val="20"/>
          <w:szCs w:val="20"/>
        </w:rPr>
      </w:pPr>
      <w:r w:rsidRPr="00B31C2A">
        <w:rPr>
          <w:rFonts w:ascii="Calibri Light" w:hAnsi="Calibri Light" w:cs="Calibri Light"/>
          <w:b/>
          <w:bCs/>
          <w:sz w:val="20"/>
          <w:szCs w:val="20"/>
        </w:rPr>
        <w:t>Perspectief</w:t>
      </w:r>
      <w:r w:rsidR="00303D09" w:rsidRPr="00B31C2A">
        <w:rPr>
          <w:rFonts w:ascii="Calibri Light" w:hAnsi="Calibri Light" w:cs="Calibri Light"/>
          <w:sz w:val="20"/>
          <w:szCs w:val="20"/>
        </w:rPr>
        <w:br/>
      </w:r>
      <w:r w:rsidRPr="00B31C2A">
        <w:rPr>
          <w:rFonts w:ascii="Calibri Light" w:hAnsi="Calibri Light" w:cs="Calibri Light"/>
          <w:sz w:val="20"/>
          <w:szCs w:val="20"/>
        </w:rPr>
        <w:t>Perspectief</w:t>
      </w:r>
      <w:r w:rsidR="00303D09" w:rsidRPr="00B31C2A">
        <w:rPr>
          <w:rFonts w:ascii="Calibri Light" w:hAnsi="Calibri Light" w:cs="Calibri Light"/>
          <w:sz w:val="20"/>
          <w:szCs w:val="20"/>
        </w:rPr>
        <w:t xml:space="preserve"> geeft advies en informatie aan iedereen die betrokken is bij lichamelijk en geestelijk geweld binnen een relatie en biedt opvang, tijdelijke huisvesting en ambulante hulpverlening aan mannen, vrouwen en hun kinderen. Doel is het (terug-)verwerven van regie over eigen leven.</w:t>
      </w:r>
      <w:r w:rsidR="00303D09" w:rsidRPr="00B31C2A">
        <w:rPr>
          <w:rFonts w:ascii="Calibri Light" w:hAnsi="Calibri Light" w:cs="Calibri Light"/>
          <w:sz w:val="20"/>
          <w:szCs w:val="20"/>
        </w:rPr>
        <w:br/>
        <w:t xml:space="preserve">Telefoon: </w:t>
      </w:r>
      <w:r w:rsidRPr="00B31C2A">
        <w:rPr>
          <w:rFonts w:ascii="Calibri Light" w:hAnsi="Calibri Light" w:cs="Calibri Light"/>
          <w:sz w:val="20"/>
          <w:szCs w:val="20"/>
        </w:rPr>
        <w:t>015 - 284 10 00</w:t>
      </w:r>
      <w:r w:rsidR="00303D09" w:rsidRPr="00B31C2A">
        <w:rPr>
          <w:rFonts w:ascii="Calibri Light" w:hAnsi="Calibri Light" w:cs="Calibri Light"/>
          <w:sz w:val="20"/>
          <w:szCs w:val="20"/>
        </w:rPr>
        <w:br/>
        <w:t xml:space="preserve">Website: </w:t>
      </w:r>
      <w:hyperlink r:id="rId76" w:history="1">
        <w:r w:rsidR="000E483E" w:rsidRPr="00B31C2A">
          <w:rPr>
            <w:rStyle w:val="Hyperlink"/>
            <w:rFonts w:ascii="Calibri Light" w:hAnsi="Calibri Light" w:cs="Calibri Light"/>
            <w:sz w:val="20"/>
            <w:szCs w:val="20"/>
          </w:rPr>
          <w:t>https://www.perspektief.nl</w:t>
        </w:r>
      </w:hyperlink>
      <w:r w:rsidR="000E483E" w:rsidRPr="00B31C2A">
        <w:rPr>
          <w:rFonts w:ascii="Calibri Light" w:hAnsi="Calibri Light" w:cs="Calibri Light"/>
          <w:sz w:val="20"/>
          <w:szCs w:val="20"/>
        </w:rPr>
        <w:t xml:space="preserve"> </w:t>
      </w:r>
      <w:r w:rsidR="00303D09" w:rsidRPr="00B31C2A">
        <w:rPr>
          <w:rFonts w:ascii="Calibri Light" w:hAnsi="Calibri Light" w:cs="Calibri Light"/>
          <w:sz w:val="20"/>
          <w:szCs w:val="20"/>
        </w:rPr>
        <w:br/>
        <w:t>Bij noodgevallen, en voor noodplaatsing:</w:t>
      </w:r>
      <w:r w:rsidR="00303D09" w:rsidRPr="00B31C2A">
        <w:rPr>
          <w:rFonts w:ascii="Calibri Light" w:hAnsi="Calibri Light" w:cs="Calibri Light"/>
          <w:sz w:val="20"/>
          <w:szCs w:val="20"/>
        </w:rPr>
        <w:br/>
        <w:t>telefoon: 070 -392 57 74 (7 dagen per week, 24 uur per dag</w:t>
      </w:r>
      <w:r w:rsidRPr="00B31C2A">
        <w:rPr>
          <w:rFonts w:ascii="Calibri Light" w:hAnsi="Calibri Light" w:cs="Calibri Light"/>
          <w:sz w:val="20"/>
          <w:szCs w:val="20"/>
        </w:rPr>
        <w:t>)</w:t>
      </w:r>
    </w:p>
    <w:p w14:paraId="42AFC42D" w14:textId="77777777" w:rsidR="00C840BD" w:rsidRPr="00B31C2A" w:rsidRDefault="00C840BD" w:rsidP="0056567F">
      <w:pPr>
        <w:rPr>
          <w:rFonts w:ascii="Calibri Light" w:hAnsi="Calibri Light" w:cs="Calibri Light"/>
          <w:sz w:val="20"/>
          <w:szCs w:val="20"/>
        </w:rPr>
      </w:pPr>
    </w:p>
    <w:p w14:paraId="61B883EA" w14:textId="77777777" w:rsidR="00D2217F" w:rsidRPr="00B31C2A" w:rsidRDefault="00CF1124" w:rsidP="0056567F">
      <w:pPr>
        <w:rPr>
          <w:rFonts w:ascii="Calibri Light" w:hAnsi="Calibri Light" w:cs="Calibri Light"/>
          <w:b/>
          <w:bCs/>
          <w:sz w:val="20"/>
          <w:szCs w:val="20"/>
        </w:rPr>
      </w:pPr>
      <w:r w:rsidRPr="00B31C2A">
        <w:rPr>
          <w:rFonts w:ascii="Calibri Light" w:hAnsi="Calibri Light" w:cs="Calibri Light"/>
          <w:b/>
          <w:bCs/>
          <w:sz w:val="20"/>
          <w:szCs w:val="20"/>
        </w:rPr>
        <w:t>De Hulp</w:t>
      </w:r>
      <w:r w:rsidR="005B6F84" w:rsidRPr="00B31C2A">
        <w:rPr>
          <w:rFonts w:ascii="Calibri Light" w:hAnsi="Calibri Light" w:cs="Calibri Light"/>
          <w:b/>
          <w:bCs/>
          <w:sz w:val="20"/>
          <w:szCs w:val="20"/>
        </w:rPr>
        <w:t xml:space="preserve"> B</w:t>
      </w:r>
      <w:r w:rsidRPr="00B31C2A">
        <w:rPr>
          <w:rFonts w:ascii="Calibri Light" w:hAnsi="Calibri Light" w:cs="Calibri Light"/>
          <w:b/>
          <w:bCs/>
          <w:sz w:val="20"/>
          <w:szCs w:val="20"/>
        </w:rPr>
        <w:t>alie</w:t>
      </w:r>
    </w:p>
    <w:p w14:paraId="139F77CB" w14:textId="77777777" w:rsidR="003F1702" w:rsidRPr="00B31C2A" w:rsidRDefault="005B6F84" w:rsidP="0056567F">
      <w:pPr>
        <w:rPr>
          <w:rFonts w:ascii="Calibri Light" w:hAnsi="Calibri Light" w:cs="Calibri Light"/>
          <w:sz w:val="20"/>
          <w:szCs w:val="20"/>
        </w:rPr>
      </w:pPr>
      <w:r w:rsidRPr="00B31C2A">
        <w:rPr>
          <w:rFonts w:ascii="Calibri Light" w:hAnsi="Calibri Light" w:cs="Calibri Light"/>
          <w:sz w:val="20"/>
          <w:szCs w:val="20"/>
        </w:rPr>
        <w:t xml:space="preserve">Vertrouwenspersonen die dichtbij met een hulpvraag meekijken en </w:t>
      </w:r>
      <w:r w:rsidR="003F1702" w:rsidRPr="00B31C2A">
        <w:rPr>
          <w:rFonts w:ascii="Calibri Light" w:hAnsi="Calibri Light" w:cs="Calibri Light"/>
          <w:sz w:val="20"/>
          <w:szCs w:val="20"/>
        </w:rPr>
        <w:t xml:space="preserve">passende </w:t>
      </w:r>
      <w:r w:rsidRPr="00B31C2A">
        <w:rPr>
          <w:rFonts w:ascii="Calibri Light" w:hAnsi="Calibri Light" w:cs="Calibri Light"/>
          <w:sz w:val="20"/>
          <w:szCs w:val="20"/>
        </w:rPr>
        <w:t xml:space="preserve">oplossingen zoeken </w:t>
      </w:r>
      <w:r w:rsidR="003F1702" w:rsidRPr="00B31C2A">
        <w:rPr>
          <w:rFonts w:ascii="Calibri Light" w:hAnsi="Calibri Light" w:cs="Calibri Light"/>
          <w:sz w:val="20"/>
          <w:szCs w:val="20"/>
        </w:rPr>
        <w:t xml:space="preserve">op verschillende levensterreinen. </w:t>
      </w:r>
      <w:r w:rsidR="00C678A5" w:rsidRPr="00B31C2A">
        <w:rPr>
          <w:rFonts w:ascii="Calibri Light" w:hAnsi="Calibri Light" w:cs="Calibri Light"/>
          <w:sz w:val="20"/>
          <w:szCs w:val="20"/>
        </w:rPr>
        <w:t>Talen: naast Nederlands en Engels ook Spaans, Arabisch, Hindi, Pools.</w:t>
      </w:r>
    </w:p>
    <w:p w14:paraId="06D497B9" w14:textId="77777777" w:rsidR="003F1702" w:rsidRPr="00B31C2A" w:rsidRDefault="003F1702" w:rsidP="0056567F">
      <w:pPr>
        <w:rPr>
          <w:rFonts w:ascii="Calibri Light" w:hAnsi="Calibri Light" w:cs="Calibri Light"/>
          <w:sz w:val="20"/>
          <w:szCs w:val="20"/>
        </w:rPr>
      </w:pPr>
      <w:r w:rsidRPr="00B31C2A">
        <w:rPr>
          <w:rFonts w:ascii="Calibri Light" w:hAnsi="Calibri Light" w:cs="Calibri Light"/>
          <w:sz w:val="20"/>
          <w:szCs w:val="20"/>
        </w:rPr>
        <w:t>Telefoon 070 2139771</w:t>
      </w:r>
    </w:p>
    <w:p w14:paraId="02732546" w14:textId="77777777" w:rsidR="003F1702" w:rsidRPr="000A2FFE" w:rsidRDefault="003F1702" w:rsidP="0056567F">
      <w:pPr>
        <w:rPr>
          <w:rFonts w:ascii="Calibri Light" w:hAnsi="Calibri Light" w:cs="Calibri Light"/>
          <w:sz w:val="20"/>
          <w:szCs w:val="20"/>
        </w:rPr>
      </w:pPr>
      <w:r w:rsidRPr="000A2FFE">
        <w:rPr>
          <w:rFonts w:ascii="Calibri Light" w:hAnsi="Calibri Light" w:cs="Calibri Light"/>
          <w:sz w:val="20"/>
          <w:szCs w:val="20"/>
        </w:rPr>
        <w:t xml:space="preserve">Email </w:t>
      </w:r>
      <w:hyperlink r:id="rId77" w:history="1">
        <w:r w:rsidR="000E483E" w:rsidRPr="000A2FFE">
          <w:rPr>
            <w:rStyle w:val="Hyperlink"/>
            <w:rFonts w:ascii="Calibri Light" w:hAnsi="Calibri Light" w:cs="Calibri Light"/>
            <w:sz w:val="20"/>
            <w:szCs w:val="20"/>
          </w:rPr>
          <w:t>info@hulpbalie.com</w:t>
        </w:r>
      </w:hyperlink>
    </w:p>
    <w:p w14:paraId="7D03B7DB" w14:textId="77777777" w:rsidR="003F1702" w:rsidRPr="000A2FFE" w:rsidRDefault="00000000" w:rsidP="0056567F">
      <w:pPr>
        <w:rPr>
          <w:rFonts w:ascii="Calibri Light" w:hAnsi="Calibri Light" w:cs="Calibri Light"/>
          <w:sz w:val="20"/>
          <w:szCs w:val="20"/>
        </w:rPr>
      </w:pPr>
      <w:hyperlink r:id="rId78" w:history="1">
        <w:r w:rsidR="000E483E" w:rsidRPr="000A2FFE">
          <w:rPr>
            <w:rStyle w:val="Hyperlink"/>
            <w:rFonts w:ascii="Calibri Light" w:hAnsi="Calibri Light" w:cs="Calibri Light"/>
            <w:sz w:val="20"/>
            <w:szCs w:val="20"/>
          </w:rPr>
          <w:t>https://www.hulpbalie.com/</w:t>
        </w:r>
      </w:hyperlink>
    </w:p>
    <w:p w14:paraId="271CA723" w14:textId="77777777" w:rsidR="000E483E" w:rsidRPr="000A2FFE" w:rsidRDefault="000E483E" w:rsidP="0056567F">
      <w:pPr>
        <w:rPr>
          <w:rFonts w:ascii="Calibri Light" w:hAnsi="Calibri Light" w:cs="Calibri Light"/>
          <w:sz w:val="20"/>
          <w:szCs w:val="20"/>
        </w:rPr>
      </w:pPr>
    </w:p>
    <w:p w14:paraId="75FBE423" w14:textId="77777777" w:rsidR="00CF1124" w:rsidRPr="000A2FFE" w:rsidRDefault="00CF1124" w:rsidP="0056567F">
      <w:pPr>
        <w:rPr>
          <w:rFonts w:ascii="Calibri Light" w:hAnsi="Calibri Light" w:cs="Calibri Light"/>
          <w:sz w:val="20"/>
          <w:szCs w:val="20"/>
        </w:rPr>
      </w:pPr>
    </w:p>
    <w:p w14:paraId="2D3F0BEC" w14:textId="77777777" w:rsidR="00CF1124" w:rsidRPr="000A2FFE" w:rsidRDefault="00CF1124" w:rsidP="0056567F">
      <w:pPr>
        <w:rPr>
          <w:rFonts w:ascii="Calibri Light" w:hAnsi="Calibri Light" w:cs="Calibri Light"/>
          <w:sz w:val="20"/>
          <w:szCs w:val="20"/>
        </w:rPr>
      </w:pPr>
    </w:p>
    <w:p w14:paraId="75CF4315" w14:textId="77777777" w:rsidR="00CF1124" w:rsidRPr="000A2FFE" w:rsidRDefault="00CF1124" w:rsidP="0056567F">
      <w:pPr>
        <w:rPr>
          <w:rFonts w:ascii="Calibri Light" w:hAnsi="Calibri Light" w:cs="Calibri Light"/>
          <w:sz w:val="20"/>
          <w:szCs w:val="20"/>
        </w:rPr>
      </w:pPr>
    </w:p>
    <w:p w14:paraId="3CB648E9" w14:textId="77777777" w:rsidR="00CF1124" w:rsidRPr="000A2FFE" w:rsidRDefault="00CF1124" w:rsidP="0056567F">
      <w:pPr>
        <w:rPr>
          <w:rFonts w:ascii="Calibri Light" w:hAnsi="Calibri Light" w:cs="Calibri Light"/>
          <w:sz w:val="20"/>
          <w:szCs w:val="20"/>
        </w:rPr>
      </w:pPr>
    </w:p>
    <w:p w14:paraId="0C178E9E" w14:textId="77777777" w:rsidR="00CF1124" w:rsidRPr="000A2FFE" w:rsidRDefault="00CF1124" w:rsidP="0056567F">
      <w:pPr>
        <w:rPr>
          <w:rFonts w:ascii="Calibri Light" w:hAnsi="Calibri Light" w:cs="Calibri Light"/>
          <w:sz w:val="20"/>
          <w:szCs w:val="20"/>
        </w:rPr>
      </w:pPr>
    </w:p>
    <w:p w14:paraId="3C0395D3" w14:textId="77777777" w:rsidR="00CF1124" w:rsidRPr="000A2FFE" w:rsidRDefault="00CF1124" w:rsidP="0056567F">
      <w:pPr>
        <w:rPr>
          <w:rFonts w:ascii="Calibri Light" w:hAnsi="Calibri Light" w:cs="Calibri Light"/>
          <w:sz w:val="20"/>
          <w:szCs w:val="20"/>
        </w:rPr>
      </w:pPr>
    </w:p>
    <w:p w14:paraId="3254BC2F" w14:textId="77777777" w:rsidR="00CF1124" w:rsidRPr="000A2FFE" w:rsidRDefault="00CF1124" w:rsidP="0056567F">
      <w:pPr>
        <w:rPr>
          <w:rFonts w:ascii="Calibri Light" w:hAnsi="Calibri Light" w:cs="Calibri Light"/>
          <w:sz w:val="20"/>
          <w:szCs w:val="20"/>
        </w:rPr>
      </w:pPr>
    </w:p>
    <w:p w14:paraId="651E9592" w14:textId="77777777" w:rsidR="00CF1124" w:rsidRPr="000A2FFE" w:rsidRDefault="00CF1124" w:rsidP="0056567F">
      <w:pPr>
        <w:rPr>
          <w:rFonts w:ascii="Calibri Light" w:hAnsi="Calibri Light" w:cs="Calibri Light"/>
          <w:sz w:val="20"/>
          <w:szCs w:val="20"/>
        </w:rPr>
      </w:pPr>
    </w:p>
    <w:p w14:paraId="269E314A" w14:textId="77777777" w:rsidR="00CF1124" w:rsidRPr="000A2FFE" w:rsidRDefault="00CF1124" w:rsidP="0056567F">
      <w:pPr>
        <w:rPr>
          <w:rFonts w:ascii="Calibri Light" w:hAnsi="Calibri Light" w:cs="Calibri Light"/>
          <w:sz w:val="20"/>
          <w:szCs w:val="20"/>
        </w:rPr>
      </w:pPr>
    </w:p>
    <w:p w14:paraId="47341341" w14:textId="77777777" w:rsidR="00D2217F" w:rsidRPr="000A2FFE" w:rsidRDefault="00D2217F" w:rsidP="0056567F">
      <w:pPr>
        <w:rPr>
          <w:rFonts w:ascii="Calibri Light" w:hAnsi="Calibri Light" w:cs="Calibri Light"/>
          <w:sz w:val="20"/>
          <w:szCs w:val="20"/>
        </w:rPr>
      </w:pPr>
    </w:p>
    <w:p w14:paraId="42EF2083" w14:textId="77777777" w:rsidR="00D2217F" w:rsidRPr="000A2FFE" w:rsidRDefault="00D2217F" w:rsidP="0056567F">
      <w:pPr>
        <w:rPr>
          <w:rFonts w:ascii="Calibri Light" w:hAnsi="Calibri Light" w:cs="Calibri Light"/>
          <w:sz w:val="20"/>
          <w:szCs w:val="20"/>
        </w:rPr>
      </w:pPr>
    </w:p>
    <w:p w14:paraId="7B40C951" w14:textId="77777777" w:rsidR="00D2217F" w:rsidRPr="000A2FFE" w:rsidRDefault="00D2217F" w:rsidP="0056567F">
      <w:pPr>
        <w:rPr>
          <w:rFonts w:ascii="Calibri Light" w:hAnsi="Calibri Light" w:cs="Calibri Light"/>
          <w:sz w:val="20"/>
          <w:szCs w:val="20"/>
        </w:rPr>
      </w:pPr>
    </w:p>
    <w:p w14:paraId="4B4D7232" w14:textId="77777777" w:rsidR="00FB2FD5" w:rsidRPr="000A2FFE" w:rsidRDefault="00FB2FD5" w:rsidP="0056567F">
      <w:pPr>
        <w:rPr>
          <w:rFonts w:ascii="Calibri Light" w:hAnsi="Calibri Light" w:cs="Calibri Light"/>
          <w:sz w:val="20"/>
          <w:szCs w:val="20"/>
        </w:rPr>
      </w:pPr>
    </w:p>
    <w:p w14:paraId="2093CA67" w14:textId="77777777" w:rsidR="00FB2FD5" w:rsidRDefault="00FB2FD5" w:rsidP="0056567F">
      <w:pPr>
        <w:rPr>
          <w:rFonts w:ascii="Calibri Light" w:hAnsi="Calibri Light" w:cs="Calibri Light"/>
          <w:sz w:val="20"/>
          <w:szCs w:val="20"/>
        </w:rPr>
      </w:pPr>
    </w:p>
    <w:p w14:paraId="6AA5421B" w14:textId="77777777" w:rsidR="00B2195A" w:rsidRPr="000A2FFE" w:rsidRDefault="00B2195A" w:rsidP="0056567F">
      <w:pPr>
        <w:rPr>
          <w:rFonts w:ascii="Calibri Light" w:hAnsi="Calibri Light" w:cs="Calibri Light"/>
          <w:sz w:val="20"/>
          <w:szCs w:val="20"/>
        </w:rPr>
      </w:pPr>
    </w:p>
    <w:p w14:paraId="2503B197" w14:textId="77777777" w:rsidR="00FB2FD5" w:rsidRPr="000A2FFE" w:rsidRDefault="00FB2FD5" w:rsidP="0056567F">
      <w:pPr>
        <w:rPr>
          <w:rFonts w:ascii="Calibri Light" w:hAnsi="Calibri Light" w:cs="Calibri Light"/>
          <w:sz w:val="20"/>
          <w:szCs w:val="20"/>
        </w:rPr>
      </w:pPr>
    </w:p>
    <w:p w14:paraId="38288749" w14:textId="77777777" w:rsidR="00FB2FD5" w:rsidRPr="000A2FFE" w:rsidRDefault="00FB2FD5" w:rsidP="0056567F">
      <w:pPr>
        <w:rPr>
          <w:rFonts w:ascii="Calibri Light" w:hAnsi="Calibri Light" w:cs="Calibri Light"/>
          <w:sz w:val="20"/>
          <w:szCs w:val="20"/>
        </w:rPr>
      </w:pPr>
    </w:p>
    <w:p w14:paraId="3F3B7488" w14:textId="77777777" w:rsidR="00303D09" w:rsidRPr="00B31C2A" w:rsidRDefault="00303D09" w:rsidP="002E2AA3">
      <w:pPr>
        <w:pStyle w:val="Kop1"/>
        <w:rPr>
          <w:rFonts w:ascii="Calibri Light" w:hAnsi="Calibri Light" w:cs="Calibri Light"/>
          <w:color w:val="0070C0"/>
          <w:sz w:val="28"/>
          <w:szCs w:val="28"/>
        </w:rPr>
      </w:pPr>
      <w:bookmarkStart w:id="24" w:name="_Toc114043110"/>
      <w:r w:rsidRPr="00B31C2A">
        <w:rPr>
          <w:rFonts w:ascii="Calibri Light" w:hAnsi="Calibri Light" w:cs="Calibri Light"/>
          <w:color w:val="0070C0"/>
          <w:sz w:val="28"/>
          <w:szCs w:val="28"/>
        </w:rPr>
        <w:lastRenderedPageBreak/>
        <w:t>WONEN</w:t>
      </w:r>
      <w:bookmarkEnd w:id="24"/>
    </w:p>
    <w:p w14:paraId="20BD9A1A" w14:textId="77777777" w:rsidR="00303D09" w:rsidRPr="00B31C2A" w:rsidRDefault="00303D09">
      <w:pPr>
        <w:rPr>
          <w:rFonts w:ascii="Calibri Light" w:hAnsi="Calibri Light" w:cs="Calibri Light"/>
          <w:b/>
          <w:bCs/>
          <w:sz w:val="20"/>
          <w:szCs w:val="20"/>
        </w:rPr>
      </w:pPr>
    </w:p>
    <w:p w14:paraId="10D514E0" w14:textId="77777777" w:rsidR="00303D09" w:rsidRPr="00B31C2A" w:rsidRDefault="00303D09">
      <w:pPr>
        <w:rPr>
          <w:rFonts w:ascii="Calibri Light" w:hAnsi="Calibri Light" w:cs="Calibri Light"/>
          <w:sz w:val="20"/>
          <w:szCs w:val="20"/>
        </w:rPr>
      </w:pPr>
      <w:r w:rsidRPr="00B31C2A">
        <w:rPr>
          <w:rFonts w:ascii="Calibri Light" w:hAnsi="Calibri Light" w:cs="Calibri Light"/>
          <w:b/>
          <w:bCs/>
          <w:sz w:val="20"/>
          <w:szCs w:val="20"/>
        </w:rPr>
        <w:t>Mag ik woonruimte huren in Nederland?</w:t>
      </w:r>
    </w:p>
    <w:p w14:paraId="7CE00204"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 xml:space="preserve">Ja, ook als je geen verblijfsvergunning hebt kun je in Nederland woonruimte huren. Je mag alleen geen woning huren waar een huisvestingsvergunning voor nodig is. Dat geldt in enkele wijken in de grote steden. Als je een huurcontract hebt, is dat gewoon geldig. </w:t>
      </w:r>
    </w:p>
    <w:p w14:paraId="0C136CF1" w14:textId="77777777" w:rsidR="00303D09" w:rsidRPr="00B31C2A" w:rsidRDefault="00303D09">
      <w:pPr>
        <w:rPr>
          <w:rFonts w:ascii="Calibri Light" w:hAnsi="Calibri Light" w:cs="Calibri Light"/>
          <w:sz w:val="20"/>
          <w:szCs w:val="20"/>
        </w:rPr>
      </w:pPr>
    </w:p>
    <w:p w14:paraId="716D8962" w14:textId="77777777" w:rsidR="00303D09" w:rsidRPr="00B31C2A" w:rsidRDefault="00303D09">
      <w:pPr>
        <w:rPr>
          <w:rFonts w:ascii="Calibri Light" w:hAnsi="Calibri Light" w:cs="Calibri Light"/>
          <w:sz w:val="20"/>
          <w:szCs w:val="20"/>
        </w:rPr>
      </w:pPr>
      <w:r w:rsidRPr="00B31C2A">
        <w:rPr>
          <w:rFonts w:ascii="Calibri Light" w:hAnsi="Calibri Light" w:cs="Calibri Light"/>
          <w:b/>
          <w:bCs/>
          <w:sz w:val="20"/>
          <w:szCs w:val="20"/>
        </w:rPr>
        <w:t>Waar vind ik woonruimte?</w:t>
      </w:r>
    </w:p>
    <w:p w14:paraId="291F9132"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Als je geen verblijfsvergunning hebt, kun je in de praktijk niet zelfstandig huren bij een woningbouwvereniging. Je moet dus huren bij een particuliere verhuurder. Dat kan bijvoorbeeld op de volgende manier:</w:t>
      </w:r>
    </w:p>
    <w:p w14:paraId="36E3A9EE" w14:textId="77777777" w:rsidR="00303D09" w:rsidRPr="00B31C2A" w:rsidRDefault="00303D09">
      <w:pPr>
        <w:numPr>
          <w:ilvl w:val="0"/>
          <w:numId w:val="3"/>
        </w:numPr>
        <w:rPr>
          <w:rFonts w:ascii="Calibri Light" w:hAnsi="Calibri Light" w:cs="Calibri Light"/>
          <w:sz w:val="20"/>
          <w:szCs w:val="20"/>
        </w:rPr>
      </w:pPr>
      <w:r w:rsidRPr="00B31C2A">
        <w:rPr>
          <w:rFonts w:ascii="Calibri Light" w:hAnsi="Calibri Light" w:cs="Calibri Light"/>
          <w:sz w:val="20"/>
          <w:szCs w:val="20"/>
        </w:rPr>
        <w:t>verhuur van zelfstandige woonruimte door particuliere verhuurders. Dat komt vooral voor in Rotterdam en Den Haag</w:t>
      </w:r>
    </w:p>
    <w:p w14:paraId="71EFECBE" w14:textId="77777777" w:rsidR="00303D09" w:rsidRPr="00B31C2A" w:rsidRDefault="00303D09">
      <w:pPr>
        <w:numPr>
          <w:ilvl w:val="0"/>
          <w:numId w:val="3"/>
        </w:numPr>
        <w:rPr>
          <w:rFonts w:ascii="Calibri Light" w:hAnsi="Calibri Light" w:cs="Calibri Light"/>
          <w:sz w:val="20"/>
          <w:szCs w:val="20"/>
        </w:rPr>
      </w:pPr>
      <w:r w:rsidRPr="00B31C2A">
        <w:rPr>
          <w:rFonts w:ascii="Calibri Light" w:hAnsi="Calibri Light" w:cs="Calibri Light"/>
          <w:sz w:val="20"/>
          <w:szCs w:val="20"/>
        </w:rPr>
        <w:t>verhuur van kamers of appartementen waarbij je de voordeur deelt. Dit is meestal bedoeld voor studenten</w:t>
      </w:r>
    </w:p>
    <w:p w14:paraId="7E30BB82" w14:textId="77777777" w:rsidR="00303D09" w:rsidRPr="00B31C2A" w:rsidRDefault="00303D09">
      <w:pPr>
        <w:numPr>
          <w:ilvl w:val="0"/>
          <w:numId w:val="3"/>
        </w:numPr>
        <w:rPr>
          <w:rFonts w:ascii="Calibri Light" w:hAnsi="Calibri Light" w:cs="Calibri Light"/>
          <w:sz w:val="20"/>
          <w:szCs w:val="20"/>
        </w:rPr>
      </w:pPr>
      <w:r w:rsidRPr="00B31C2A">
        <w:rPr>
          <w:rFonts w:ascii="Calibri Light" w:hAnsi="Calibri Light" w:cs="Calibri Light"/>
          <w:sz w:val="20"/>
          <w:szCs w:val="20"/>
        </w:rPr>
        <w:t>kamerhuur of huur van appartementen bij een eigenaar die zelf ook in de woning woont</w:t>
      </w:r>
    </w:p>
    <w:p w14:paraId="7A2187D0"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Pas goed op als je huurt in de volgende situaties</w:t>
      </w:r>
    </w:p>
    <w:p w14:paraId="2650C006" w14:textId="77777777" w:rsidR="00303D09" w:rsidRPr="00B31C2A" w:rsidRDefault="00303D09">
      <w:pPr>
        <w:numPr>
          <w:ilvl w:val="0"/>
          <w:numId w:val="3"/>
        </w:numPr>
        <w:rPr>
          <w:rFonts w:ascii="Calibri Light" w:hAnsi="Calibri Light" w:cs="Calibri Light"/>
          <w:sz w:val="20"/>
          <w:szCs w:val="20"/>
        </w:rPr>
      </w:pPr>
      <w:r w:rsidRPr="00B31C2A">
        <w:rPr>
          <w:rFonts w:ascii="Calibri Light" w:hAnsi="Calibri Light" w:cs="Calibri Light"/>
          <w:sz w:val="20"/>
          <w:szCs w:val="20"/>
        </w:rPr>
        <w:t>onderhuur bij een huurder die zelf de woning bewoont. Vaak mag de hoofdhuurder van de eigenaar niet onderverhuren. Als de eigenaar dit ontdekt, worden de hoofdhuurder en de onderhuurder uit het huis gezet.</w:t>
      </w:r>
    </w:p>
    <w:p w14:paraId="5B4AC081" w14:textId="77777777" w:rsidR="00303D09" w:rsidRPr="00B31C2A" w:rsidRDefault="00303D09">
      <w:pPr>
        <w:numPr>
          <w:ilvl w:val="0"/>
          <w:numId w:val="3"/>
        </w:numPr>
        <w:rPr>
          <w:rFonts w:ascii="Calibri Light" w:hAnsi="Calibri Light" w:cs="Calibri Light"/>
          <w:sz w:val="20"/>
          <w:szCs w:val="20"/>
        </w:rPr>
      </w:pPr>
      <w:r w:rsidRPr="00B31C2A">
        <w:rPr>
          <w:rFonts w:ascii="Calibri Light" w:hAnsi="Calibri Light" w:cs="Calibri Light"/>
          <w:sz w:val="20"/>
          <w:szCs w:val="20"/>
        </w:rPr>
        <w:t>onderhuur bij een huurder die zelf niet in de woning woont. Dit mag bijna nooit van de eigenaar. Als de eigenaar dit ontdekt, worden de hoofdhuurder en de onderhuurder uit het huis gezet.</w:t>
      </w:r>
    </w:p>
    <w:p w14:paraId="0A392C6A" w14:textId="77777777" w:rsidR="00303D09" w:rsidRPr="00B31C2A" w:rsidRDefault="00303D09">
      <w:pPr>
        <w:rPr>
          <w:rFonts w:ascii="Calibri Light" w:hAnsi="Calibri Light" w:cs="Calibri Light"/>
          <w:sz w:val="20"/>
          <w:szCs w:val="20"/>
        </w:rPr>
      </w:pPr>
    </w:p>
    <w:p w14:paraId="3D5C3BAB" w14:textId="77777777" w:rsidR="00303D09" w:rsidRPr="00B31C2A" w:rsidRDefault="00303D09">
      <w:pPr>
        <w:rPr>
          <w:rFonts w:ascii="Calibri Light" w:hAnsi="Calibri Light" w:cs="Calibri Light"/>
          <w:sz w:val="20"/>
          <w:szCs w:val="20"/>
        </w:rPr>
      </w:pPr>
      <w:r w:rsidRPr="00B31C2A">
        <w:rPr>
          <w:rFonts w:ascii="Calibri Light" w:hAnsi="Calibri Light" w:cs="Calibri Light"/>
          <w:b/>
          <w:bCs/>
          <w:sz w:val="20"/>
          <w:szCs w:val="20"/>
        </w:rPr>
        <w:t>Kan ik zelf gas/licht/water aanvragen?</w:t>
      </w:r>
    </w:p>
    <w:p w14:paraId="13F1D900"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De persoon die zelfstandig een woning huurt, kan zich ook bij het energiebedrijf en het kabelbedrijf inschrijven. Hierbij wordt geen identiteitsbewijs gevraagd, maar wel een bewijs van huur en een bankrekening.</w:t>
      </w:r>
    </w:p>
    <w:p w14:paraId="290583F9" w14:textId="77777777" w:rsidR="00303D09" w:rsidRPr="00B31C2A" w:rsidRDefault="00303D09">
      <w:pPr>
        <w:rPr>
          <w:rFonts w:ascii="Calibri Light" w:hAnsi="Calibri Light" w:cs="Calibri Light"/>
          <w:sz w:val="20"/>
          <w:szCs w:val="20"/>
        </w:rPr>
      </w:pPr>
    </w:p>
    <w:p w14:paraId="0991D798" w14:textId="77777777" w:rsidR="00303D09" w:rsidRPr="00B31C2A" w:rsidRDefault="00303D09">
      <w:pPr>
        <w:rPr>
          <w:rFonts w:ascii="Calibri Light" w:hAnsi="Calibri Light" w:cs="Calibri Light"/>
          <w:sz w:val="20"/>
          <w:szCs w:val="20"/>
        </w:rPr>
      </w:pPr>
      <w:r w:rsidRPr="00B31C2A">
        <w:rPr>
          <w:rFonts w:ascii="Calibri Light" w:hAnsi="Calibri Light" w:cs="Calibri Light"/>
          <w:b/>
          <w:bCs/>
          <w:sz w:val="20"/>
          <w:szCs w:val="20"/>
        </w:rPr>
        <w:t>Heb ik recht op huurbescherming?</w:t>
      </w:r>
    </w:p>
    <w:p w14:paraId="1AD0A426"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 xml:space="preserve">Als je legaal huurt, heb je recht op huurbescherming. Je hoeft niet persé een contract te hebben, maar je moet wel kunnen bewijzen dat je huurder bent, bijvoorbeeld door bewijzen van huurbetaling of door bewijzen dat je echt op het adres woonde. </w:t>
      </w:r>
    </w:p>
    <w:p w14:paraId="1A8A87CC"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Huurbescherming betekent dat je kunt procederen tegen onredelijke huurverhoging, en opzegging van de huur. Hiervoor kun je het het beste een advocaat inschakelen. De Woonbond kan adviseren over de rechten van huurders.</w:t>
      </w:r>
    </w:p>
    <w:p w14:paraId="68F21D90" w14:textId="77777777" w:rsidR="00303D09" w:rsidRPr="00B31C2A" w:rsidRDefault="00303D09">
      <w:pPr>
        <w:rPr>
          <w:rFonts w:ascii="Calibri Light" w:hAnsi="Calibri Light" w:cs="Calibri Light"/>
          <w:sz w:val="20"/>
          <w:szCs w:val="20"/>
        </w:rPr>
      </w:pPr>
    </w:p>
    <w:p w14:paraId="71AE70DE" w14:textId="77777777" w:rsidR="00303D09" w:rsidRPr="00B31C2A" w:rsidRDefault="00303D09">
      <w:pPr>
        <w:rPr>
          <w:rFonts w:ascii="Calibri Light" w:hAnsi="Calibri Light" w:cs="Calibri Light"/>
          <w:sz w:val="20"/>
          <w:szCs w:val="20"/>
          <w:u w:val="single"/>
        </w:rPr>
      </w:pPr>
      <w:r w:rsidRPr="00B31C2A">
        <w:rPr>
          <w:rFonts w:ascii="Calibri Light" w:hAnsi="Calibri Light" w:cs="Calibri Light"/>
          <w:b/>
          <w:bCs/>
          <w:sz w:val="20"/>
          <w:szCs w:val="20"/>
        </w:rPr>
        <w:t>Heb ik recht op huurtoeslag?</w:t>
      </w:r>
      <w:r w:rsidRPr="00B31C2A">
        <w:rPr>
          <w:rFonts w:ascii="Calibri Light" w:hAnsi="Calibri Light" w:cs="Calibri Light"/>
          <w:sz w:val="20"/>
          <w:szCs w:val="20"/>
          <w:u w:val="single"/>
        </w:rPr>
        <w:br/>
      </w:r>
      <w:r w:rsidRPr="00B31C2A">
        <w:rPr>
          <w:rFonts w:ascii="Calibri Light" w:hAnsi="Calibri Light" w:cs="Calibri Light"/>
          <w:sz w:val="20"/>
          <w:szCs w:val="20"/>
        </w:rPr>
        <w:t>Huurtoeslag is voor mensen die hoge huur betalen terwijl ze lage inkomsten hebben. Mensen zonder verblijfsvergunning hebben geen recht op huurtoeslag. Maar ook alle andere mensen die op hetzelfde adres wonen verliezen hun recht op huurtoeslag als één van de bewoners zijn verblijfsvergunning verliest.</w:t>
      </w:r>
    </w:p>
    <w:p w14:paraId="13C326F3" w14:textId="3964ABE6" w:rsidR="00303D09" w:rsidRDefault="00303D09">
      <w:pPr>
        <w:rPr>
          <w:rFonts w:ascii="Calibri Light" w:hAnsi="Calibri Light" w:cs="Calibri Light"/>
          <w:sz w:val="20"/>
          <w:szCs w:val="20"/>
        </w:rPr>
      </w:pPr>
      <w:r w:rsidRPr="00B31C2A">
        <w:rPr>
          <w:rFonts w:ascii="Calibri Light" w:hAnsi="Calibri Light" w:cs="Calibri Light"/>
          <w:sz w:val="20"/>
          <w:szCs w:val="20"/>
          <w:u w:val="single"/>
        </w:rPr>
        <w:t>Let op</w:t>
      </w:r>
      <w:r w:rsidRPr="00B31C2A">
        <w:rPr>
          <w:rFonts w:ascii="Calibri Light" w:hAnsi="Calibri Light" w:cs="Calibri Light"/>
          <w:sz w:val="20"/>
          <w:szCs w:val="20"/>
        </w:rPr>
        <w:t>: Onlangs heeft het Europees Hof vragen gesteld over het recht op huurtoeslag van een legale moeder met een inwonend kind zonder verblijfsvergunning. Het Hof vroeg of Nederland echt vindt dat de moeder haar kind uit huis moet zetten. De Nederlandse staat heeft nog niet geantwoord.</w:t>
      </w:r>
    </w:p>
    <w:p w14:paraId="7A17134A" w14:textId="77777777" w:rsidR="006053AD" w:rsidRPr="00B31C2A" w:rsidRDefault="006053AD">
      <w:pPr>
        <w:rPr>
          <w:rFonts w:ascii="Calibri Light" w:hAnsi="Calibri Light" w:cs="Calibri Light"/>
          <w:sz w:val="20"/>
          <w:szCs w:val="20"/>
        </w:rPr>
      </w:pPr>
    </w:p>
    <w:p w14:paraId="7E7A2247" w14:textId="77777777" w:rsidR="00303D09" w:rsidRPr="00B31C2A" w:rsidRDefault="00303D09" w:rsidP="00F97842">
      <w:pPr>
        <w:pStyle w:val="Kop3"/>
        <w:rPr>
          <w:rFonts w:ascii="Calibri Light" w:hAnsi="Calibri Light" w:cs="Calibri Light"/>
          <w:sz w:val="24"/>
          <w:szCs w:val="24"/>
        </w:rPr>
      </w:pPr>
      <w:bookmarkStart w:id="25" w:name="_Toc114043111"/>
      <w:r w:rsidRPr="00B31C2A">
        <w:rPr>
          <w:rFonts w:ascii="Calibri Light" w:hAnsi="Calibri Light" w:cs="Calibri Light"/>
          <w:sz w:val="24"/>
          <w:szCs w:val="24"/>
        </w:rPr>
        <w:t>ADRESSEN</w:t>
      </w:r>
      <w:bookmarkEnd w:id="25"/>
    </w:p>
    <w:p w14:paraId="6ECFC88A"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Woonbond, belangenvereniging van huurders</w:t>
      </w:r>
    </w:p>
    <w:p w14:paraId="22AB484A"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ab/>
        <w:t>www.woonbond.nl</w:t>
      </w:r>
    </w:p>
    <w:p w14:paraId="1715D60C"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ab/>
        <w:t>Nieuwe Achtergracht 17</w:t>
      </w:r>
    </w:p>
    <w:p w14:paraId="04F0C1BA"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ab/>
        <w:t>1018 XV Amsterdam</w:t>
      </w:r>
    </w:p>
    <w:p w14:paraId="1911D3FD" w14:textId="77777777" w:rsidR="00303D09" w:rsidRPr="00B31C2A" w:rsidRDefault="00303D09">
      <w:pPr>
        <w:rPr>
          <w:rFonts w:ascii="Calibri Light" w:hAnsi="Calibri Light" w:cs="Calibri Light"/>
          <w:b/>
          <w:bCs/>
          <w:sz w:val="20"/>
          <w:szCs w:val="20"/>
        </w:rPr>
      </w:pPr>
      <w:r w:rsidRPr="00B31C2A">
        <w:rPr>
          <w:rFonts w:ascii="Calibri Light" w:hAnsi="Calibri Light" w:cs="Calibri Light"/>
          <w:sz w:val="20"/>
          <w:szCs w:val="20"/>
        </w:rPr>
        <w:tab/>
        <w:t>020 - 551 77 00</w:t>
      </w:r>
    </w:p>
    <w:p w14:paraId="4853B841" w14:textId="77777777" w:rsidR="00303D09" w:rsidRPr="00B31C2A" w:rsidRDefault="00303D09">
      <w:pPr>
        <w:rPr>
          <w:rFonts w:ascii="Calibri Light" w:hAnsi="Calibri Light" w:cs="Calibri Light"/>
          <w:b/>
          <w:bCs/>
          <w:sz w:val="20"/>
          <w:szCs w:val="20"/>
        </w:rPr>
      </w:pPr>
    </w:p>
    <w:p w14:paraId="50125231" w14:textId="77777777" w:rsidR="00303D09" w:rsidRPr="00B31C2A" w:rsidRDefault="00303D09">
      <w:pPr>
        <w:rPr>
          <w:rFonts w:ascii="Calibri Light" w:hAnsi="Calibri Light" w:cs="Calibri Light"/>
          <w:b/>
          <w:bCs/>
          <w:sz w:val="20"/>
          <w:szCs w:val="20"/>
        </w:rPr>
      </w:pPr>
    </w:p>
    <w:p w14:paraId="5A25747A" w14:textId="77777777" w:rsidR="00780501" w:rsidRPr="00B31C2A" w:rsidRDefault="00780501">
      <w:pPr>
        <w:rPr>
          <w:rFonts w:ascii="Calibri Light" w:hAnsi="Calibri Light" w:cs="Calibri Light"/>
          <w:b/>
          <w:bCs/>
          <w:sz w:val="20"/>
          <w:szCs w:val="20"/>
        </w:rPr>
      </w:pPr>
    </w:p>
    <w:p w14:paraId="09B8D95D" w14:textId="77777777" w:rsidR="00780501" w:rsidRPr="00B31C2A" w:rsidRDefault="00780501">
      <w:pPr>
        <w:rPr>
          <w:rFonts w:ascii="Calibri Light" w:hAnsi="Calibri Light" w:cs="Calibri Light"/>
          <w:b/>
          <w:bCs/>
          <w:sz w:val="20"/>
          <w:szCs w:val="20"/>
        </w:rPr>
      </w:pPr>
    </w:p>
    <w:p w14:paraId="78BEFD2A" w14:textId="77777777" w:rsidR="00780501" w:rsidRPr="00B31C2A" w:rsidRDefault="00780501">
      <w:pPr>
        <w:rPr>
          <w:rFonts w:ascii="Calibri Light" w:hAnsi="Calibri Light" w:cs="Calibri Light"/>
          <w:b/>
          <w:bCs/>
          <w:sz w:val="20"/>
          <w:szCs w:val="20"/>
        </w:rPr>
      </w:pPr>
    </w:p>
    <w:p w14:paraId="27A76422" w14:textId="77777777" w:rsidR="00780501" w:rsidRPr="00B31C2A" w:rsidRDefault="00780501">
      <w:pPr>
        <w:rPr>
          <w:rFonts w:ascii="Calibri Light" w:hAnsi="Calibri Light" w:cs="Calibri Light"/>
          <w:b/>
          <w:bCs/>
          <w:sz w:val="20"/>
          <w:szCs w:val="20"/>
        </w:rPr>
      </w:pPr>
    </w:p>
    <w:p w14:paraId="49206A88" w14:textId="77777777" w:rsidR="00780501" w:rsidRPr="00B31C2A" w:rsidRDefault="00780501">
      <w:pPr>
        <w:rPr>
          <w:rFonts w:ascii="Calibri Light" w:hAnsi="Calibri Light" w:cs="Calibri Light"/>
          <w:b/>
          <w:bCs/>
          <w:sz w:val="20"/>
          <w:szCs w:val="20"/>
        </w:rPr>
      </w:pPr>
    </w:p>
    <w:p w14:paraId="67B7A70C" w14:textId="77777777" w:rsidR="00780501" w:rsidRPr="00B31C2A" w:rsidRDefault="00780501">
      <w:pPr>
        <w:rPr>
          <w:rFonts w:ascii="Calibri Light" w:hAnsi="Calibri Light" w:cs="Calibri Light"/>
          <w:b/>
          <w:bCs/>
          <w:sz w:val="20"/>
          <w:szCs w:val="20"/>
        </w:rPr>
      </w:pPr>
    </w:p>
    <w:p w14:paraId="71887C79" w14:textId="77777777" w:rsidR="00780501" w:rsidRPr="00B31C2A" w:rsidRDefault="00780501">
      <w:pPr>
        <w:rPr>
          <w:rFonts w:ascii="Calibri Light" w:hAnsi="Calibri Light" w:cs="Calibri Light"/>
          <w:b/>
          <w:bCs/>
          <w:sz w:val="20"/>
          <w:szCs w:val="20"/>
        </w:rPr>
      </w:pPr>
    </w:p>
    <w:p w14:paraId="3319ECA0" w14:textId="77777777" w:rsidR="00303D09" w:rsidRPr="00B31C2A" w:rsidRDefault="00303D09" w:rsidP="002E2AA3">
      <w:pPr>
        <w:pStyle w:val="Kop1"/>
        <w:rPr>
          <w:rFonts w:ascii="Calibri Light" w:hAnsi="Calibri Light" w:cs="Calibri Light"/>
          <w:color w:val="0070C0"/>
          <w:sz w:val="28"/>
          <w:szCs w:val="28"/>
        </w:rPr>
      </w:pPr>
      <w:bookmarkStart w:id="26" w:name="_Toc114043112"/>
      <w:r w:rsidRPr="00B31C2A">
        <w:rPr>
          <w:rFonts w:ascii="Calibri Light" w:hAnsi="Calibri Light" w:cs="Calibri Light"/>
          <w:color w:val="0070C0"/>
          <w:sz w:val="28"/>
          <w:szCs w:val="28"/>
        </w:rPr>
        <w:lastRenderedPageBreak/>
        <w:t>WERKEN</w:t>
      </w:r>
      <w:bookmarkEnd w:id="26"/>
    </w:p>
    <w:p w14:paraId="3B7FD67C" w14:textId="77777777" w:rsidR="00303D09" w:rsidRPr="00B31C2A" w:rsidRDefault="00303D09">
      <w:pPr>
        <w:rPr>
          <w:rFonts w:ascii="Calibri Light" w:hAnsi="Calibri Light" w:cs="Calibri Light"/>
          <w:b/>
          <w:bCs/>
          <w:sz w:val="20"/>
          <w:szCs w:val="20"/>
        </w:rPr>
      </w:pPr>
    </w:p>
    <w:p w14:paraId="218554B8" w14:textId="77777777" w:rsidR="00303D09" w:rsidRPr="00B31C2A" w:rsidRDefault="00303D09">
      <w:pPr>
        <w:rPr>
          <w:rFonts w:ascii="Calibri Light" w:hAnsi="Calibri Light" w:cs="Calibri Light"/>
          <w:sz w:val="20"/>
          <w:szCs w:val="20"/>
        </w:rPr>
      </w:pPr>
      <w:r w:rsidRPr="00B31C2A">
        <w:rPr>
          <w:rFonts w:ascii="Calibri Light" w:hAnsi="Calibri Light" w:cs="Calibri Light"/>
          <w:b/>
          <w:bCs/>
          <w:sz w:val="20"/>
          <w:szCs w:val="20"/>
        </w:rPr>
        <w:t>Mag ik werken als ik geen verblijfsvergunning heb?</w:t>
      </w:r>
    </w:p>
    <w:p w14:paraId="1E902092"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Nee, ongedocumenteerde vreemdelingen mogen in Nederland niet werken</w:t>
      </w:r>
      <w:r w:rsidR="0058193A" w:rsidRPr="00B31C2A">
        <w:rPr>
          <w:rFonts w:ascii="Calibri Light" w:hAnsi="Calibri Light" w:cs="Calibri Light"/>
          <w:sz w:val="20"/>
          <w:szCs w:val="20"/>
        </w:rPr>
        <w:t xml:space="preserve"> en </w:t>
      </w:r>
      <w:r w:rsidRPr="00B31C2A">
        <w:rPr>
          <w:rFonts w:ascii="Calibri Light" w:hAnsi="Calibri Light" w:cs="Calibri Light"/>
          <w:sz w:val="20"/>
          <w:szCs w:val="20"/>
        </w:rPr>
        <w:t xml:space="preserve">ook geen vrijwilligerswerk doen. Je krijgt geen sofi-nummer en geen werkvergunning. De werkgever is verplicht deze gegevens te controleren. </w:t>
      </w:r>
    </w:p>
    <w:p w14:paraId="347F2515"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 xml:space="preserve">De werkgever kan een boete krijgen als hij ongedocumenteerde vreemdelingen laat werken. Dat geldt voor werk bij een bedrijf, maar ook bij een particulier. </w:t>
      </w:r>
      <w:r w:rsidR="007F43A3" w:rsidRPr="00B31C2A">
        <w:rPr>
          <w:rFonts w:ascii="Calibri Light" w:hAnsi="Calibri Light" w:cs="Calibri Light"/>
          <w:sz w:val="20"/>
          <w:szCs w:val="20"/>
        </w:rPr>
        <w:t>Dat laatste g</w:t>
      </w:r>
      <w:r w:rsidRPr="00B31C2A">
        <w:rPr>
          <w:rFonts w:ascii="Calibri Light" w:hAnsi="Calibri Light" w:cs="Calibri Light"/>
          <w:sz w:val="20"/>
          <w:szCs w:val="20"/>
        </w:rPr>
        <w:t>ebeurt niet vaak</w:t>
      </w:r>
      <w:r w:rsidR="00BA5965" w:rsidRPr="00B31C2A">
        <w:rPr>
          <w:rFonts w:ascii="Calibri Light" w:hAnsi="Calibri Light" w:cs="Calibri Light"/>
          <w:sz w:val="20"/>
          <w:szCs w:val="20"/>
        </w:rPr>
        <w:t>, maar het komt wel voor.</w:t>
      </w:r>
    </w:p>
    <w:p w14:paraId="38D6B9B6" w14:textId="77777777" w:rsidR="00303D09" w:rsidRPr="00B31C2A" w:rsidRDefault="00303D09">
      <w:pPr>
        <w:rPr>
          <w:rFonts w:ascii="Calibri Light" w:hAnsi="Calibri Light" w:cs="Calibri Light"/>
          <w:sz w:val="20"/>
          <w:szCs w:val="20"/>
        </w:rPr>
      </w:pPr>
    </w:p>
    <w:p w14:paraId="424D84BC" w14:textId="77777777" w:rsidR="00303D09" w:rsidRPr="00B31C2A" w:rsidRDefault="00303D09">
      <w:pPr>
        <w:rPr>
          <w:rFonts w:ascii="Calibri Light" w:hAnsi="Calibri Light" w:cs="Calibri Light"/>
          <w:sz w:val="20"/>
          <w:szCs w:val="20"/>
        </w:rPr>
      </w:pPr>
      <w:r w:rsidRPr="00B31C2A">
        <w:rPr>
          <w:rFonts w:ascii="Calibri Light" w:hAnsi="Calibri Light" w:cs="Calibri Light"/>
          <w:b/>
          <w:bCs/>
          <w:sz w:val="20"/>
          <w:szCs w:val="20"/>
        </w:rPr>
        <w:t>Welke rechten heb ik als ik toch werk?</w:t>
      </w:r>
    </w:p>
    <w:p w14:paraId="16CB8537"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Als je werkt, dan geld</w:t>
      </w:r>
      <w:r w:rsidR="007F43A3" w:rsidRPr="00B31C2A">
        <w:rPr>
          <w:rFonts w:ascii="Calibri Light" w:hAnsi="Calibri Light" w:cs="Calibri Light"/>
          <w:sz w:val="20"/>
          <w:szCs w:val="20"/>
        </w:rPr>
        <w:t xml:space="preserve">en </w:t>
      </w:r>
      <w:r w:rsidRPr="00B31C2A">
        <w:rPr>
          <w:rFonts w:ascii="Calibri Light" w:hAnsi="Calibri Light" w:cs="Calibri Light"/>
          <w:sz w:val="20"/>
          <w:szCs w:val="20"/>
        </w:rPr>
        <w:t xml:space="preserve">ook voor jou </w:t>
      </w:r>
      <w:r w:rsidR="007F43A3" w:rsidRPr="00B31C2A">
        <w:rPr>
          <w:rFonts w:ascii="Calibri Light" w:hAnsi="Calibri Light" w:cs="Calibri Light"/>
          <w:sz w:val="20"/>
          <w:szCs w:val="20"/>
        </w:rPr>
        <w:t>de arbeidsrechten</w:t>
      </w:r>
      <w:r w:rsidR="00991102" w:rsidRPr="00B31C2A">
        <w:rPr>
          <w:rFonts w:ascii="Calibri Light" w:hAnsi="Calibri Light" w:cs="Calibri Light"/>
          <w:sz w:val="20"/>
          <w:szCs w:val="20"/>
        </w:rPr>
        <w:t xml:space="preserve">; net als </w:t>
      </w:r>
      <w:r w:rsidRPr="00B31C2A">
        <w:rPr>
          <w:rFonts w:ascii="Calibri Light" w:hAnsi="Calibri Light" w:cs="Calibri Light"/>
          <w:sz w:val="20"/>
          <w:szCs w:val="20"/>
        </w:rPr>
        <w:t>de CAO (Collectieve ArbeidsOvereenkomst</w:t>
      </w:r>
      <w:r w:rsidR="00991102" w:rsidRPr="00B31C2A">
        <w:rPr>
          <w:rFonts w:ascii="Calibri Light" w:hAnsi="Calibri Light" w:cs="Calibri Light"/>
          <w:sz w:val="20"/>
          <w:szCs w:val="20"/>
        </w:rPr>
        <w:t xml:space="preserve"> van de sector waar je werkt. </w:t>
      </w:r>
      <w:r w:rsidR="007F43A3" w:rsidRPr="00B31C2A">
        <w:rPr>
          <w:rFonts w:ascii="Calibri Light" w:hAnsi="Calibri Light" w:cs="Calibri Light"/>
          <w:sz w:val="20"/>
          <w:szCs w:val="20"/>
        </w:rPr>
        <w:t xml:space="preserve">De arbeidsrechten regelen o.a. </w:t>
      </w:r>
      <w:r w:rsidRPr="00B31C2A">
        <w:rPr>
          <w:rFonts w:ascii="Calibri Light" w:hAnsi="Calibri Light" w:cs="Calibri Light"/>
          <w:sz w:val="20"/>
          <w:szCs w:val="20"/>
        </w:rPr>
        <w:t xml:space="preserve">het minimumloon, de </w:t>
      </w:r>
      <w:r w:rsidR="007F43A3" w:rsidRPr="00B31C2A">
        <w:rPr>
          <w:rFonts w:ascii="Calibri Light" w:hAnsi="Calibri Light" w:cs="Calibri Light"/>
          <w:sz w:val="20"/>
          <w:szCs w:val="20"/>
        </w:rPr>
        <w:t xml:space="preserve">minimum </w:t>
      </w:r>
      <w:r w:rsidRPr="00B31C2A">
        <w:rPr>
          <w:rFonts w:ascii="Calibri Light" w:hAnsi="Calibri Light" w:cs="Calibri Light"/>
          <w:sz w:val="20"/>
          <w:szCs w:val="20"/>
        </w:rPr>
        <w:t>vakantiedagen, en het recht op ontslagbescherming. De CAO regelt bijvoorbeeld de werktijden</w:t>
      </w:r>
      <w:r w:rsidR="007F43A3" w:rsidRPr="00B31C2A">
        <w:rPr>
          <w:rFonts w:ascii="Calibri Light" w:hAnsi="Calibri Light" w:cs="Calibri Light"/>
          <w:sz w:val="20"/>
          <w:szCs w:val="20"/>
        </w:rPr>
        <w:t xml:space="preserve"> en de</w:t>
      </w:r>
      <w:r w:rsidRPr="00B31C2A">
        <w:rPr>
          <w:rFonts w:ascii="Calibri Light" w:hAnsi="Calibri Light" w:cs="Calibri Light"/>
          <w:sz w:val="20"/>
          <w:szCs w:val="20"/>
        </w:rPr>
        <w:t xml:space="preserve"> hoogte van het loon voor een bepaalde functie</w:t>
      </w:r>
      <w:r w:rsidR="007F43A3" w:rsidRPr="00B31C2A">
        <w:rPr>
          <w:rFonts w:ascii="Calibri Light" w:hAnsi="Calibri Light" w:cs="Calibri Light"/>
          <w:sz w:val="20"/>
          <w:szCs w:val="20"/>
        </w:rPr>
        <w:t>.</w:t>
      </w:r>
    </w:p>
    <w:p w14:paraId="5C667F7F" w14:textId="77777777" w:rsidR="00C840BD" w:rsidRPr="00B31C2A" w:rsidRDefault="00303D09">
      <w:pPr>
        <w:rPr>
          <w:rFonts w:ascii="Calibri Light" w:hAnsi="Calibri Light" w:cs="Calibri Light"/>
          <w:sz w:val="20"/>
          <w:szCs w:val="20"/>
        </w:rPr>
      </w:pPr>
      <w:r w:rsidRPr="00B31C2A">
        <w:rPr>
          <w:rFonts w:ascii="Calibri Light" w:hAnsi="Calibri Light" w:cs="Calibri Light"/>
          <w:sz w:val="20"/>
          <w:szCs w:val="20"/>
        </w:rPr>
        <w:t>Voor dienstverlening bij particulieren geldt het recht op het minimumloon, 4 weken vakantie en 6 weken doorbetaling bij ziekte.</w:t>
      </w:r>
      <w:r w:rsidR="00930C15" w:rsidRPr="00B31C2A">
        <w:rPr>
          <w:rFonts w:ascii="Calibri Light" w:hAnsi="Calibri Light" w:cs="Calibri Light"/>
          <w:sz w:val="20"/>
          <w:szCs w:val="20"/>
        </w:rPr>
        <w:t xml:space="preserve"> </w:t>
      </w:r>
      <w:r w:rsidR="00C840BD" w:rsidRPr="00B31C2A">
        <w:rPr>
          <w:rFonts w:ascii="Calibri Light" w:hAnsi="Calibri Light" w:cs="Calibri Light"/>
          <w:sz w:val="20"/>
          <w:szCs w:val="20"/>
        </w:rPr>
        <w:t xml:space="preserve">Zie de Loonwijzer voor de arbeidsrechten van huishoudelijk werkers: </w:t>
      </w:r>
      <w:hyperlink r:id="rId79" w:history="1">
        <w:r w:rsidR="00930C15" w:rsidRPr="00B31C2A">
          <w:rPr>
            <w:rStyle w:val="Hyperlink"/>
            <w:rFonts w:ascii="Calibri Light" w:hAnsi="Calibri Light" w:cs="Calibri Light"/>
            <w:sz w:val="20"/>
            <w:szCs w:val="20"/>
          </w:rPr>
          <w:t>www.loonwijzer.nl/huishoudelijk-werker</w:t>
        </w:r>
      </w:hyperlink>
      <w:r w:rsidR="00930C15" w:rsidRPr="00B31C2A">
        <w:rPr>
          <w:rFonts w:ascii="Calibri Light" w:hAnsi="Calibri Light" w:cs="Calibri Light"/>
          <w:sz w:val="20"/>
          <w:szCs w:val="20"/>
        </w:rPr>
        <w:t>.</w:t>
      </w:r>
    </w:p>
    <w:p w14:paraId="22F860BB" w14:textId="77777777" w:rsidR="00930C15" w:rsidRPr="00B31C2A" w:rsidRDefault="00930C15">
      <w:pPr>
        <w:rPr>
          <w:rFonts w:ascii="Calibri Light" w:hAnsi="Calibri Light" w:cs="Calibri Light"/>
          <w:sz w:val="20"/>
          <w:szCs w:val="20"/>
        </w:rPr>
      </w:pPr>
    </w:p>
    <w:p w14:paraId="51CDAC56" w14:textId="77777777" w:rsidR="00303D09" w:rsidRPr="00B31C2A" w:rsidRDefault="00303D09">
      <w:pPr>
        <w:rPr>
          <w:rFonts w:ascii="Calibri Light" w:hAnsi="Calibri Light" w:cs="Calibri Light"/>
          <w:sz w:val="20"/>
          <w:szCs w:val="20"/>
        </w:rPr>
      </w:pPr>
      <w:r w:rsidRPr="00B31C2A">
        <w:rPr>
          <w:rFonts w:ascii="Calibri Light" w:hAnsi="Calibri Light" w:cs="Calibri Light"/>
          <w:b/>
          <w:bCs/>
          <w:sz w:val="20"/>
          <w:szCs w:val="20"/>
        </w:rPr>
        <w:t>Hoe kan ik arbeidsrechten waarmaken?</w:t>
      </w:r>
    </w:p>
    <w:p w14:paraId="3C6DDC59"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Om je arbeidsrechten te krijgen, heb je een arbeidscontract nodig. Dat hoeft niet persé een papieren arbeidscontract te zijn, ook andere bewijzen zijn geldig zoals werkbriefjes of verklaringen van collega's.</w:t>
      </w:r>
      <w:r w:rsidRPr="00B31C2A">
        <w:rPr>
          <w:rFonts w:ascii="Calibri Light" w:hAnsi="Calibri Light" w:cs="Calibri Light"/>
          <w:color w:val="000000"/>
          <w:sz w:val="20"/>
          <w:szCs w:val="20"/>
        </w:rPr>
        <w:t xml:space="preserve"> Als je kan laten zien dat je 3 maanden lang elke week, of minimaal 20 uur per maand, voor dezelfde werkgever hebt gewerkt, wordt ervan uitgegaan dat er sprake is van een vast arbeidscontract.</w:t>
      </w:r>
    </w:p>
    <w:p w14:paraId="6EC201FE" w14:textId="77777777" w:rsidR="00991102" w:rsidRPr="00B31C2A" w:rsidRDefault="00303D09">
      <w:pPr>
        <w:rPr>
          <w:rFonts w:ascii="Calibri Light" w:hAnsi="Calibri Light" w:cs="Calibri Light"/>
          <w:sz w:val="20"/>
          <w:szCs w:val="20"/>
        </w:rPr>
      </w:pPr>
      <w:r w:rsidRPr="00B31C2A">
        <w:rPr>
          <w:rFonts w:ascii="Calibri Light" w:hAnsi="Calibri Light" w:cs="Calibri Light"/>
          <w:sz w:val="20"/>
          <w:szCs w:val="20"/>
        </w:rPr>
        <w:t>Als je door de overheid betrapt bent bij illegaal werk, dan heb je altijd het recht om achterstallig loon op te eisen.</w:t>
      </w:r>
      <w:r w:rsidR="00991102" w:rsidRPr="00B31C2A">
        <w:rPr>
          <w:rFonts w:ascii="Calibri Light" w:hAnsi="Calibri Light" w:cs="Calibri Light"/>
          <w:sz w:val="20"/>
          <w:szCs w:val="20"/>
        </w:rPr>
        <w:t xml:space="preserve"> </w:t>
      </w:r>
    </w:p>
    <w:p w14:paraId="2B2AC313"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 xml:space="preserve">Als een arbeidscontract bewezen is, dan wordt ervan uit gegaan dat </w:t>
      </w:r>
      <w:r w:rsidR="00991102" w:rsidRPr="00B31C2A">
        <w:rPr>
          <w:rFonts w:ascii="Calibri Light" w:hAnsi="Calibri Light" w:cs="Calibri Light"/>
          <w:sz w:val="20"/>
          <w:szCs w:val="20"/>
        </w:rPr>
        <w:t xml:space="preserve">er </w:t>
      </w:r>
      <w:r w:rsidRPr="00B31C2A">
        <w:rPr>
          <w:rFonts w:ascii="Calibri Light" w:hAnsi="Calibri Light" w:cs="Calibri Light"/>
          <w:sz w:val="20"/>
          <w:szCs w:val="20"/>
        </w:rPr>
        <w:t>minstens 6 maanden gewerkt is. Je kunt dan ook 6 maanden achterstallig loon opeisen.</w:t>
      </w:r>
    </w:p>
    <w:p w14:paraId="2BAC6FC9" w14:textId="77777777" w:rsidR="00303D09" w:rsidRPr="00B31C2A" w:rsidRDefault="00303D09">
      <w:pPr>
        <w:rPr>
          <w:rFonts w:ascii="Calibri Light" w:hAnsi="Calibri Light" w:cs="Calibri Light"/>
          <w:b/>
          <w:bCs/>
          <w:sz w:val="20"/>
          <w:szCs w:val="20"/>
        </w:rPr>
      </w:pPr>
      <w:r w:rsidRPr="00B31C2A">
        <w:rPr>
          <w:rFonts w:ascii="Calibri Light" w:hAnsi="Calibri Light" w:cs="Calibri Light"/>
          <w:sz w:val="20"/>
          <w:szCs w:val="20"/>
        </w:rPr>
        <w:t xml:space="preserve"> </w:t>
      </w:r>
    </w:p>
    <w:p w14:paraId="4E7DC1C2" w14:textId="77777777" w:rsidR="00303D09" w:rsidRPr="00B31C2A" w:rsidRDefault="00303D09">
      <w:pPr>
        <w:rPr>
          <w:rFonts w:ascii="Calibri Light" w:hAnsi="Calibri Light" w:cs="Calibri Light"/>
          <w:sz w:val="20"/>
          <w:szCs w:val="20"/>
        </w:rPr>
      </w:pPr>
      <w:r w:rsidRPr="00B31C2A">
        <w:rPr>
          <w:rFonts w:ascii="Calibri Light" w:hAnsi="Calibri Light" w:cs="Calibri Light"/>
          <w:b/>
          <w:bCs/>
          <w:sz w:val="20"/>
          <w:szCs w:val="20"/>
        </w:rPr>
        <w:t>Kan ik lid worden van de vakbond?</w:t>
      </w:r>
    </w:p>
    <w:p w14:paraId="79013E03"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 xml:space="preserve">Ja, ook als je geen verblijfsvergunning hebt kun je lid worden van de vakbond. </w:t>
      </w:r>
    </w:p>
    <w:p w14:paraId="698536F5" w14:textId="77777777" w:rsidR="002E2AA3" w:rsidRPr="00B31C2A" w:rsidRDefault="002E2AA3">
      <w:pPr>
        <w:rPr>
          <w:rFonts w:ascii="Calibri Light" w:hAnsi="Calibri Light" w:cs="Calibri Light"/>
          <w:sz w:val="20"/>
          <w:szCs w:val="20"/>
        </w:rPr>
      </w:pPr>
    </w:p>
    <w:p w14:paraId="7785B37C" w14:textId="77777777" w:rsidR="00303D09" w:rsidRPr="00B31C2A" w:rsidRDefault="00303D09" w:rsidP="00F97842">
      <w:pPr>
        <w:pStyle w:val="Kop3"/>
        <w:rPr>
          <w:rFonts w:ascii="Calibri Light" w:hAnsi="Calibri Light" w:cs="Calibri Light"/>
          <w:sz w:val="24"/>
          <w:szCs w:val="24"/>
        </w:rPr>
      </w:pPr>
      <w:bookmarkStart w:id="27" w:name="_Toc114043113"/>
      <w:r w:rsidRPr="00B31C2A">
        <w:rPr>
          <w:rFonts w:ascii="Calibri Light" w:hAnsi="Calibri Light" w:cs="Calibri Light"/>
          <w:sz w:val="24"/>
          <w:szCs w:val="24"/>
        </w:rPr>
        <w:t>ADRESSEN</w:t>
      </w:r>
      <w:bookmarkEnd w:id="27"/>
    </w:p>
    <w:p w14:paraId="1D661D56" w14:textId="77777777" w:rsidR="00303D09" w:rsidRPr="00B31C2A" w:rsidRDefault="00303D09">
      <w:pPr>
        <w:rPr>
          <w:rFonts w:ascii="Calibri Light" w:hAnsi="Calibri Light" w:cs="Calibri Light"/>
          <w:sz w:val="20"/>
          <w:szCs w:val="20"/>
        </w:rPr>
      </w:pPr>
      <w:r w:rsidRPr="00B31C2A">
        <w:rPr>
          <w:rFonts w:ascii="Calibri Light" w:hAnsi="Calibri Light" w:cs="Calibri Light"/>
          <w:b/>
          <w:bCs/>
          <w:sz w:val="20"/>
          <w:szCs w:val="20"/>
        </w:rPr>
        <w:t xml:space="preserve">FNV </w:t>
      </w:r>
      <w:r w:rsidR="00500FBA" w:rsidRPr="00B31C2A">
        <w:rPr>
          <w:rFonts w:ascii="Calibri Light" w:hAnsi="Calibri Light" w:cs="Calibri Light"/>
          <w:b/>
          <w:bCs/>
          <w:sz w:val="20"/>
          <w:szCs w:val="20"/>
        </w:rPr>
        <w:t>Migrant Domestic Workers Union</w:t>
      </w:r>
    </w:p>
    <w:p w14:paraId="5CEE5388" w14:textId="77777777" w:rsidR="00303D09" w:rsidRPr="00B31C2A" w:rsidRDefault="00500FBA">
      <w:pPr>
        <w:rPr>
          <w:rFonts w:ascii="Calibri Light" w:hAnsi="Calibri Light" w:cs="Calibri Light"/>
          <w:sz w:val="20"/>
          <w:szCs w:val="20"/>
        </w:rPr>
      </w:pPr>
      <w:r w:rsidRPr="00B31C2A">
        <w:rPr>
          <w:rFonts w:ascii="Calibri Light" w:hAnsi="Calibri Light" w:cs="Calibri Light"/>
          <w:bCs/>
          <w:sz w:val="20"/>
          <w:szCs w:val="20"/>
        </w:rPr>
        <w:t>Derkinderenstraat</w:t>
      </w:r>
      <w:r w:rsidRPr="00B31C2A">
        <w:rPr>
          <w:rFonts w:ascii="Calibri Light" w:hAnsi="Calibri Light" w:cs="Calibri Light"/>
          <w:sz w:val="20"/>
          <w:szCs w:val="20"/>
        </w:rPr>
        <w:t> 2-8 1062 DB Amsterdam</w:t>
      </w:r>
    </w:p>
    <w:p w14:paraId="7BC1BAF2" w14:textId="77777777" w:rsidR="00500FBA" w:rsidRPr="00B31C2A" w:rsidRDefault="00500FBA">
      <w:pPr>
        <w:rPr>
          <w:rFonts w:ascii="Calibri Light" w:hAnsi="Calibri Light" w:cs="Calibri Light"/>
          <w:b/>
          <w:bCs/>
          <w:sz w:val="20"/>
          <w:szCs w:val="20"/>
        </w:rPr>
      </w:pPr>
    </w:p>
    <w:p w14:paraId="674C9582" w14:textId="77777777" w:rsidR="00303D09" w:rsidRPr="00B31C2A" w:rsidRDefault="00303D09">
      <w:pPr>
        <w:rPr>
          <w:rFonts w:ascii="Calibri Light" w:hAnsi="Calibri Light" w:cs="Calibri Light"/>
          <w:color w:val="333333"/>
          <w:sz w:val="20"/>
          <w:szCs w:val="20"/>
        </w:rPr>
      </w:pPr>
      <w:r w:rsidRPr="00B31C2A">
        <w:rPr>
          <w:rFonts w:ascii="Calibri Light" w:hAnsi="Calibri Light" w:cs="Calibri Light"/>
          <w:b/>
          <w:bCs/>
          <w:color w:val="333333"/>
          <w:sz w:val="20"/>
          <w:szCs w:val="20"/>
        </w:rPr>
        <w:t xml:space="preserve">FairWork </w:t>
      </w:r>
    </w:p>
    <w:p w14:paraId="6578C2A2" w14:textId="77777777" w:rsidR="00303D09" w:rsidRPr="00B31C2A" w:rsidRDefault="00303D09">
      <w:pPr>
        <w:rPr>
          <w:rFonts w:ascii="Calibri Light" w:hAnsi="Calibri Light" w:cs="Calibri Light"/>
          <w:sz w:val="20"/>
          <w:szCs w:val="20"/>
        </w:rPr>
      </w:pPr>
      <w:r w:rsidRPr="00B31C2A">
        <w:rPr>
          <w:rFonts w:ascii="Calibri Light" w:hAnsi="Calibri Light" w:cs="Calibri Light"/>
          <w:color w:val="333333"/>
          <w:sz w:val="20"/>
          <w:szCs w:val="20"/>
        </w:rPr>
        <w:t>FairWork ondersteunt slachtoffers van uitbuiting en mensenhandel.</w:t>
      </w:r>
      <w:r w:rsidRPr="00B31C2A">
        <w:rPr>
          <w:rFonts w:ascii="Calibri Light" w:hAnsi="Calibri Light" w:cs="Calibri Light"/>
          <w:sz w:val="20"/>
          <w:szCs w:val="20"/>
        </w:rPr>
        <w:t xml:space="preserve"> </w:t>
      </w:r>
    </w:p>
    <w:p w14:paraId="54655B3A" w14:textId="77777777" w:rsidR="00303D09" w:rsidRPr="00B31C2A" w:rsidRDefault="00303D09">
      <w:pPr>
        <w:rPr>
          <w:rFonts w:ascii="Calibri Light" w:hAnsi="Calibri Light" w:cs="Calibri Light"/>
        </w:rPr>
      </w:pPr>
      <w:r w:rsidRPr="00B31C2A">
        <w:rPr>
          <w:rFonts w:ascii="Calibri Light" w:hAnsi="Calibri Light" w:cs="Calibri Light"/>
          <w:sz w:val="20"/>
          <w:szCs w:val="20"/>
        </w:rPr>
        <w:t>Postbus 15539, 1001NA Amsterdam</w:t>
      </w:r>
      <w:r w:rsidRPr="00B31C2A">
        <w:rPr>
          <w:rFonts w:ascii="Calibri Light" w:hAnsi="Calibri Light" w:cs="Calibri Light"/>
          <w:sz w:val="20"/>
          <w:szCs w:val="20"/>
        </w:rPr>
        <w:br/>
        <w:t>T: 020-7600809</w:t>
      </w:r>
      <w:r w:rsidRPr="00B31C2A">
        <w:rPr>
          <w:rFonts w:ascii="Calibri Light" w:hAnsi="Calibri Light" w:cs="Calibri Light"/>
          <w:sz w:val="20"/>
          <w:szCs w:val="20"/>
        </w:rPr>
        <w:br/>
      </w:r>
      <w:hyperlink r:id="rId80" w:history="1">
        <w:r w:rsidRPr="00B31C2A">
          <w:rPr>
            <w:rStyle w:val="Hyperlink"/>
            <w:rFonts w:ascii="Calibri Light" w:hAnsi="Calibri Light" w:cs="Calibri Light"/>
            <w:color w:val="6294A6"/>
            <w:sz w:val="20"/>
            <w:szCs w:val="20"/>
          </w:rPr>
          <w:t>info@fairwork.nu</w:t>
        </w:r>
      </w:hyperlink>
      <w:r w:rsidR="00991102" w:rsidRPr="00B31C2A">
        <w:rPr>
          <w:rFonts w:ascii="Calibri Light" w:hAnsi="Calibri Light" w:cs="Calibri Light"/>
          <w:color w:val="333333"/>
          <w:sz w:val="20"/>
          <w:szCs w:val="20"/>
        </w:rPr>
        <w:t xml:space="preserve">, </w:t>
      </w:r>
      <w:hyperlink r:id="rId81" w:history="1">
        <w:r w:rsidRPr="00B31C2A">
          <w:rPr>
            <w:rStyle w:val="Hyperlink"/>
            <w:rFonts w:ascii="Calibri Light" w:hAnsi="Calibri Light" w:cs="Calibri Light"/>
            <w:color w:val="6294A6"/>
            <w:sz w:val="20"/>
            <w:szCs w:val="20"/>
          </w:rPr>
          <w:t>www.fairwork.nu</w:t>
        </w:r>
      </w:hyperlink>
    </w:p>
    <w:p w14:paraId="61C988F9" w14:textId="77777777" w:rsidR="00303D09" w:rsidRPr="00B31C2A" w:rsidRDefault="00303D09">
      <w:pPr>
        <w:rPr>
          <w:rFonts w:ascii="Calibri Light" w:hAnsi="Calibri Light" w:cs="Calibri Light"/>
        </w:rPr>
      </w:pPr>
    </w:p>
    <w:p w14:paraId="5890D451" w14:textId="77777777" w:rsidR="005A3DA3" w:rsidRPr="00B31C2A" w:rsidRDefault="005A3DA3" w:rsidP="005A3DA3">
      <w:pPr>
        <w:rPr>
          <w:rFonts w:ascii="Calibri Light" w:hAnsi="Calibri Light" w:cs="Calibri Light"/>
          <w:b/>
          <w:bCs/>
          <w:sz w:val="20"/>
          <w:szCs w:val="20"/>
        </w:rPr>
      </w:pPr>
      <w:r w:rsidRPr="00B31C2A">
        <w:rPr>
          <w:rFonts w:ascii="Calibri Light" w:hAnsi="Calibri Light" w:cs="Calibri Light"/>
          <w:b/>
          <w:bCs/>
          <w:sz w:val="20"/>
          <w:szCs w:val="20"/>
        </w:rPr>
        <w:t>Hai An Haags Welzijn (project van SHOP)</w:t>
      </w:r>
    </w:p>
    <w:p w14:paraId="5D315D99" w14:textId="77777777" w:rsidR="005A3DA3" w:rsidRPr="00B31C2A" w:rsidRDefault="00930C15" w:rsidP="005A3DA3">
      <w:pPr>
        <w:rPr>
          <w:rFonts w:ascii="Calibri Light" w:hAnsi="Calibri Light" w:cs="Calibri Light"/>
          <w:bCs/>
          <w:sz w:val="20"/>
          <w:szCs w:val="20"/>
        </w:rPr>
      </w:pPr>
      <w:r w:rsidRPr="00B31C2A">
        <w:rPr>
          <w:rFonts w:ascii="Calibri Light" w:hAnsi="Calibri Light" w:cs="Calibri Light"/>
          <w:bCs/>
          <w:sz w:val="20"/>
          <w:szCs w:val="20"/>
        </w:rPr>
        <w:t>I</w:t>
      </w:r>
      <w:r w:rsidR="005A3DA3" w:rsidRPr="00B31C2A">
        <w:rPr>
          <w:rFonts w:ascii="Calibri Light" w:hAnsi="Calibri Light" w:cs="Calibri Light"/>
          <w:bCs/>
          <w:sz w:val="20"/>
          <w:szCs w:val="20"/>
        </w:rPr>
        <w:t xml:space="preserve">nformatie, advies en hulp voor: </w:t>
      </w:r>
    </w:p>
    <w:p w14:paraId="566ADE4F" w14:textId="77777777" w:rsidR="00E71616" w:rsidRPr="00B31C2A" w:rsidRDefault="005A3DA3" w:rsidP="00E71616">
      <w:pPr>
        <w:numPr>
          <w:ilvl w:val="0"/>
          <w:numId w:val="14"/>
        </w:numPr>
        <w:rPr>
          <w:rFonts w:ascii="Calibri Light" w:hAnsi="Calibri Light" w:cs="Calibri Light"/>
          <w:bCs/>
          <w:sz w:val="20"/>
          <w:szCs w:val="20"/>
        </w:rPr>
      </w:pPr>
      <w:r w:rsidRPr="00B31C2A">
        <w:rPr>
          <w:rFonts w:ascii="Calibri Light" w:hAnsi="Calibri Light" w:cs="Calibri Light"/>
          <w:bCs/>
          <w:sz w:val="20"/>
          <w:szCs w:val="20"/>
        </w:rPr>
        <w:t xml:space="preserve">Chinese </w:t>
      </w:r>
      <w:r w:rsidR="00E71616" w:rsidRPr="00B31C2A">
        <w:rPr>
          <w:rFonts w:ascii="Calibri Light" w:hAnsi="Calibri Light" w:cs="Calibri Light"/>
          <w:bCs/>
          <w:sz w:val="20"/>
          <w:szCs w:val="20"/>
        </w:rPr>
        <w:t>en Aziatische arbeidsmigranten in regio Haaglanden</w:t>
      </w:r>
    </w:p>
    <w:p w14:paraId="54543445" w14:textId="77777777" w:rsidR="005A3DA3" w:rsidRPr="00B31C2A" w:rsidRDefault="00E71616" w:rsidP="00E71616">
      <w:pPr>
        <w:numPr>
          <w:ilvl w:val="0"/>
          <w:numId w:val="14"/>
        </w:numPr>
        <w:rPr>
          <w:rFonts w:ascii="Calibri Light" w:hAnsi="Calibri Light" w:cs="Calibri Light"/>
          <w:bCs/>
          <w:sz w:val="20"/>
          <w:szCs w:val="20"/>
        </w:rPr>
      </w:pPr>
      <w:r w:rsidRPr="00B31C2A">
        <w:rPr>
          <w:rFonts w:ascii="Calibri Light" w:hAnsi="Calibri Light" w:cs="Calibri Light"/>
          <w:bCs/>
          <w:sz w:val="20"/>
          <w:szCs w:val="20"/>
        </w:rPr>
        <w:t xml:space="preserve">alle </w:t>
      </w:r>
      <w:r w:rsidR="005A3DA3" w:rsidRPr="00B31C2A">
        <w:rPr>
          <w:rFonts w:ascii="Calibri Light" w:hAnsi="Calibri Light" w:cs="Calibri Light"/>
          <w:bCs/>
          <w:sz w:val="20"/>
          <w:szCs w:val="20"/>
        </w:rPr>
        <w:t>personen die werk</w:t>
      </w:r>
      <w:r w:rsidRPr="00B31C2A">
        <w:rPr>
          <w:rFonts w:ascii="Calibri Light" w:hAnsi="Calibri Light" w:cs="Calibri Light"/>
          <w:bCs/>
          <w:sz w:val="20"/>
          <w:szCs w:val="20"/>
        </w:rPr>
        <w:t>en</w:t>
      </w:r>
      <w:r w:rsidR="005A3DA3" w:rsidRPr="00B31C2A">
        <w:rPr>
          <w:rFonts w:ascii="Calibri Light" w:hAnsi="Calibri Light" w:cs="Calibri Light"/>
          <w:bCs/>
          <w:sz w:val="20"/>
          <w:szCs w:val="20"/>
        </w:rPr>
        <w:t xml:space="preserve"> in de Chinese wellnessbranche </w:t>
      </w:r>
      <w:r w:rsidRPr="00B31C2A">
        <w:rPr>
          <w:rFonts w:ascii="Calibri Light" w:hAnsi="Calibri Light" w:cs="Calibri Light"/>
          <w:bCs/>
          <w:sz w:val="20"/>
          <w:szCs w:val="20"/>
        </w:rPr>
        <w:t>in Haaglanden</w:t>
      </w:r>
      <w:r w:rsidR="005A3DA3" w:rsidRPr="00B31C2A">
        <w:rPr>
          <w:rFonts w:ascii="Calibri Light" w:hAnsi="Calibri Light" w:cs="Calibri Light"/>
          <w:bCs/>
          <w:sz w:val="20"/>
          <w:szCs w:val="20"/>
        </w:rPr>
        <w:t xml:space="preserve"> (ook Delft, Gouda, Leiden en Zoetermeer). </w:t>
      </w:r>
    </w:p>
    <w:p w14:paraId="69A8E975" w14:textId="77777777" w:rsidR="001B799B" w:rsidRPr="00B31C2A" w:rsidRDefault="001B799B" w:rsidP="001B799B">
      <w:pPr>
        <w:rPr>
          <w:rFonts w:ascii="Calibri Light" w:hAnsi="Calibri Light" w:cs="Calibri Light"/>
          <w:bCs/>
          <w:sz w:val="20"/>
          <w:szCs w:val="20"/>
        </w:rPr>
      </w:pPr>
      <w:r w:rsidRPr="00B31C2A">
        <w:rPr>
          <w:rFonts w:ascii="Calibri Light" w:hAnsi="Calibri Light" w:cs="Calibri Light"/>
          <w:bCs/>
          <w:sz w:val="20"/>
          <w:szCs w:val="20"/>
        </w:rPr>
        <w:t>Voor vragen/afspraak: Bel</w:t>
      </w:r>
      <w:r w:rsidR="0058193A" w:rsidRPr="00B31C2A">
        <w:rPr>
          <w:rFonts w:ascii="Calibri Light" w:hAnsi="Calibri Light" w:cs="Calibri Light"/>
          <w:bCs/>
          <w:sz w:val="20"/>
          <w:szCs w:val="20"/>
        </w:rPr>
        <w:t xml:space="preserve">, </w:t>
      </w:r>
      <w:r w:rsidRPr="00B31C2A">
        <w:rPr>
          <w:rFonts w:ascii="Calibri Light" w:hAnsi="Calibri Light" w:cs="Calibri Light"/>
          <w:bCs/>
          <w:sz w:val="20"/>
          <w:szCs w:val="20"/>
        </w:rPr>
        <w:t>WeChat en WhatsApp maandag tot donderdag 06 – 8188 1070 OF 06 -1324 7684</w:t>
      </w:r>
    </w:p>
    <w:p w14:paraId="157DEA58" w14:textId="77777777" w:rsidR="005A3DA3" w:rsidRPr="00B31C2A" w:rsidRDefault="001B799B" w:rsidP="005A3DA3">
      <w:pPr>
        <w:rPr>
          <w:rFonts w:ascii="Calibri Light" w:hAnsi="Calibri Light" w:cs="Calibri Light"/>
          <w:bCs/>
          <w:sz w:val="20"/>
          <w:szCs w:val="20"/>
        </w:rPr>
      </w:pPr>
      <w:r w:rsidRPr="00B31C2A">
        <w:rPr>
          <w:rFonts w:ascii="Calibri Light" w:hAnsi="Calibri Light" w:cs="Calibri Light"/>
          <w:bCs/>
          <w:sz w:val="20"/>
          <w:szCs w:val="20"/>
        </w:rPr>
        <w:t>W</w:t>
      </w:r>
      <w:r w:rsidR="005A3DA3" w:rsidRPr="00B31C2A">
        <w:rPr>
          <w:rFonts w:ascii="Calibri Light" w:hAnsi="Calibri Light" w:cs="Calibri Light"/>
          <w:bCs/>
          <w:sz w:val="20"/>
          <w:szCs w:val="20"/>
        </w:rPr>
        <w:t>ebsite: www.haian.nl (er is ook een mogelijkheid om via de website anoniem te chatten)</w:t>
      </w:r>
    </w:p>
    <w:p w14:paraId="132E0461" w14:textId="77777777" w:rsidR="0058193A" w:rsidRPr="00B31C2A" w:rsidRDefault="0058193A" w:rsidP="0058193A">
      <w:pPr>
        <w:rPr>
          <w:rFonts w:ascii="Calibri Light" w:hAnsi="Calibri Light" w:cs="Calibri Light"/>
          <w:bCs/>
          <w:i/>
          <w:iCs/>
          <w:sz w:val="20"/>
          <w:szCs w:val="20"/>
        </w:rPr>
      </w:pPr>
      <w:r w:rsidRPr="00B31C2A">
        <w:rPr>
          <w:rFonts w:ascii="Calibri Light" w:hAnsi="Calibri Light" w:cs="Calibri Light"/>
          <w:bCs/>
          <w:i/>
          <w:iCs/>
          <w:sz w:val="20"/>
          <w:szCs w:val="20"/>
        </w:rPr>
        <w:t>Spreekuren</w:t>
      </w:r>
    </w:p>
    <w:p w14:paraId="755DBCE8" w14:textId="77777777" w:rsidR="0058193A" w:rsidRPr="00B31C2A" w:rsidRDefault="0058193A" w:rsidP="0058193A">
      <w:pPr>
        <w:rPr>
          <w:rFonts w:ascii="Calibri Light" w:hAnsi="Calibri Light" w:cs="Calibri Light"/>
          <w:bCs/>
          <w:sz w:val="20"/>
          <w:szCs w:val="20"/>
        </w:rPr>
      </w:pPr>
      <w:r w:rsidRPr="00B31C2A">
        <w:rPr>
          <w:rFonts w:ascii="Calibri Light" w:hAnsi="Calibri Light" w:cs="Calibri Light"/>
          <w:bCs/>
          <w:sz w:val="20"/>
          <w:szCs w:val="20"/>
        </w:rPr>
        <w:t>Bij Stichting De Chinese Brug:</w:t>
      </w:r>
    </w:p>
    <w:p w14:paraId="2329D7CC" w14:textId="77777777" w:rsidR="0058193A" w:rsidRPr="00B31C2A" w:rsidRDefault="0058193A" w:rsidP="0058193A">
      <w:pPr>
        <w:rPr>
          <w:rFonts w:ascii="Calibri Light" w:hAnsi="Calibri Light" w:cs="Calibri Light"/>
          <w:bCs/>
          <w:sz w:val="20"/>
          <w:szCs w:val="20"/>
        </w:rPr>
      </w:pPr>
      <w:r w:rsidRPr="00B31C2A">
        <w:rPr>
          <w:rFonts w:ascii="Calibri Light" w:hAnsi="Calibri Light" w:cs="Calibri Light"/>
          <w:bCs/>
          <w:sz w:val="20"/>
          <w:szCs w:val="20"/>
        </w:rPr>
        <w:t>Elke woensdag en donderdag tussen 10:00-14:00 uur</w:t>
      </w:r>
    </w:p>
    <w:p w14:paraId="16611232" w14:textId="77777777" w:rsidR="00991102" w:rsidRPr="00B31C2A" w:rsidRDefault="00991102" w:rsidP="00991102">
      <w:pPr>
        <w:rPr>
          <w:rFonts w:ascii="Calibri Light" w:hAnsi="Calibri Light" w:cs="Calibri Light"/>
          <w:bCs/>
          <w:sz w:val="20"/>
          <w:szCs w:val="20"/>
        </w:rPr>
      </w:pPr>
      <w:r w:rsidRPr="00B31C2A">
        <w:rPr>
          <w:rFonts w:ascii="Calibri Light" w:hAnsi="Calibri Light" w:cs="Calibri Light"/>
          <w:bCs/>
          <w:sz w:val="20"/>
          <w:szCs w:val="20"/>
        </w:rPr>
        <w:t>(Een afspraak maken is nodig. Talen: Chinees, Engels en Nederlands.)</w:t>
      </w:r>
    </w:p>
    <w:p w14:paraId="330BE9F2" w14:textId="77777777" w:rsidR="0058193A" w:rsidRPr="00B31C2A" w:rsidRDefault="0058193A" w:rsidP="0058193A">
      <w:pPr>
        <w:rPr>
          <w:rFonts w:ascii="Calibri Light" w:hAnsi="Calibri Light" w:cs="Calibri Light"/>
          <w:bCs/>
          <w:sz w:val="20"/>
          <w:szCs w:val="20"/>
        </w:rPr>
      </w:pPr>
      <w:r w:rsidRPr="00B31C2A">
        <w:rPr>
          <w:rFonts w:ascii="Calibri Light" w:hAnsi="Calibri Light" w:cs="Calibri Light"/>
          <w:bCs/>
          <w:sz w:val="20"/>
          <w:szCs w:val="20"/>
        </w:rPr>
        <w:t>Zuidwal 94</w:t>
      </w:r>
      <w:r w:rsidR="00991102" w:rsidRPr="00B31C2A">
        <w:rPr>
          <w:rFonts w:ascii="Calibri Light" w:hAnsi="Calibri Light" w:cs="Calibri Light"/>
          <w:bCs/>
          <w:sz w:val="20"/>
          <w:szCs w:val="20"/>
        </w:rPr>
        <w:t xml:space="preserve">, </w:t>
      </w:r>
      <w:r w:rsidRPr="00B31C2A">
        <w:rPr>
          <w:rFonts w:ascii="Calibri Light" w:hAnsi="Calibri Light" w:cs="Calibri Light"/>
          <w:bCs/>
          <w:sz w:val="20"/>
          <w:szCs w:val="20"/>
        </w:rPr>
        <w:t>2512 XV Den Haag</w:t>
      </w:r>
    </w:p>
    <w:p w14:paraId="3B22BB7D" w14:textId="77777777" w:rsidR="00E71616" w:rsidRPr="00B31C2A" w:rsidRDefault="00E71616" w:rsidP="00E71616">
      <w:pPr>
        <w:rPr>
          <w:rFonts w:ascii="Calibri Light" w:hAnsi="Calibri Light" w:cs="Calibri Light"/>
          <w:b/>
          <w:bCs/>
          <w:sz w:val="20"/>
          <w:szCs w:val="20"/>
        </w:rPr>
      </w:pPr>
    </w:p>
    <w:p w14:paraId="46999265" w14:textId="77777777" w:rsidR="00303D09" w:rsidRPr="000A2FFE" w:rsidRDefault="00303D09" w:rsidP="005A3DA3">
      <w:pPr>
        <w:rPr>
          <w:rFonts w:ascii="Calibri Light" w:hAnsi="Calibri Light" w:cs="Calibri Light"/>
          <w:sz w:val="20"/>
          <w:szCs w:val="20"/>
        </w:rPr>
      </w:pPr>
      <w:r w:rsidRPr="000A2FFE">
        <w:rPr>
          <w:rFonts w:ascii="Calibri Light" w:hAnsi="Calibri Light" w:cs="Calibri Light"/>
          <w:b/>
          <w:bCs/>
          <w:sz w:val="20"/>
          <w:szCs w:val="20"/>
        </w:rPr>
        <w:t>Indonesian Migrant Workers Union (IMWU)</w:t>
      </w:r>
    </w:p>
    <w:p w14:paraId="5588953C" w14:textId="77777777" w:rsidR="00991102" w:rsidRPr="00B31C2A" w:rsidRDefault="00303D09">
      <w:pPr>
        <w:rPr>
          <w:rFonts w:ascii="Calibri Light" w:hAnsi="Calibri Light" w:cs="Calibri Light"/>
          <w:sz w:val="20"/>
          <w:szCs w:val="20"/>
        </w:rPr>
      </w:pPr>
      <w:r w:rsidRPr="00B31C2A">
        <w:rPr>
          <w:rFonts w:ascii="Calibri Light" w:hAnsi="Calibri Light" w:cs="Calibri Light"/>
          <w:sz w:val="20"/>
          <w:szCs w:val="20"/>
        </w:rPr>
        <w:t>MWU NL komt op voor de belangen van alle werknemers, in het bijzonder de Indonesische, met en zonder verblijfsvergunning, in Nederland.</w:t>
      </w:r>
    </w:p>
    <w:p w14:paraId="380D91F9" w14:textId="77777777" w:rsidR="00303D09" w:rsidRPr="00B31C2A" w:rsidRDefault="00303D09">
      <w:pPr>
        <w:rPr>
          <w:rFonts w:ascii="Calibri Light" w:hAnsi="Calibri Light" w:cs="Calibri Light"/>
          <w:sz w:val="20"/>
          <w:szCs w:val="20"/>
          <w:lang w:val="en-GB"/>
        </w:rPr>
      </w:pPr>
      <w:r w:rsidRPr="00B31C2A">
        <w:rPr>
          <w:rFonts w:ascii="Calibri Light" w:hAnsi="Calibri Light" w:cs="Calibri Light"/>
          <w:sz w:val="20"/>
          <w:szCs w:val="20"/>
          <w:lang w:val="en-GB"/>
        </w:rPr>
        <w:t xml:space="preserve">E-mail: </w:t>
      </w:r>
      <w:r w:rsidR="00631D15" w:rsidRPr="00B31C2A">
        <w:rPr>
          <w:rFonts w:ascii="Calibri Light" w:hAnsi="Calibri Light" w:cs="Calibri Light"/>
          <w:sz w:val="20"/>
          <w:szCs w:val="20"/>
          <w:lang w:val="en-GB"/>
        </w:rPr>
        <w:t>info@imwu-nl.com</w:t>
      </w:r>
    </w:p>
    <w:p w14:paraId="4C791FA3" w14:textId="77777777" w:rsidR="00303D09" w:rsidRPr="00B31C2A" w:rsidRDefault="008D7EC1">
      <w:pPr>
        <w:pStyle w:val="Kop1"/>
        <w:pageBreakBefore/>
        <w:rPr>
          <w:rFonts w:ascii="Calibri Light" w:hAnsi="Calibri Light" w:cs="Calibri Light"/>
          <w:color w:val="0070C0"/>
          <w:sz w:val="28"/>
          <w:szCs w:val="28"/>
        </w:rPr>
      </w:pPr>
      <w:bookmarkStart w:id="28" w:name="_Toc114043114"/>
      <w:r w:rsidRPr="00B31C2A">
        <w:rPr>
          <w:rFonts w:ascii="Calibri Light" w:hAnsi="Calibri Light" w:cs="Calibri Light"/>
          <w:color w:val="0070C0"/>
          <w:sz w:val="28"/>
          <w:szCs w:val="28"/>
        </w:rPr>
        <w:lastRenderedPageBreak/>
        <w:t>POLITIE</w:t>
      </w:r>
      <w:bookmarkEnd w:id="28"/>
    </w:p>
    <w:p w14:paraId="17B246DD" w14:textId="77777777" w:rsidR="00303D09" w:rsidRPr="00B31C2A" w:rsidRDefault="00303D09">
      <w:pPr>
        <w:rPr>
          <w:rFonts w:ascii="Calibri Light" w:hAnsi="Calibri Light" w:cs="Calibri Light"/>
          <w:b/>
          <w:sz w:val="20"/>
          <w:szCs w:val="20"/>
        </w:rPr>
      </w:pPr>
    </w:p>
    <w:p w14:paraId="77C5C12D" w14:textId="77777777" w:rsidR="00303D09" w:rsidRPr="00B31C2A" w:rsidRDefault="00303D09">
      <w:pPr>
        <w:rPr>
          <w:rFonts w:ascii="Calibri Light" w:hAnsi="Calibri Light" w:cs="Calibri Light"/>
          <w:sz w:val="20"/>
          <w:szCs w:val="20"/>
        </w:rPr>
      </w:pPr>
      <w:r w:rsidRPr="00B31C2A">
        <w:rPr>
          <w:rFonts w:ascii="Calibri Light" w:hAnsi="Calibri Light" w:cs="Calibri Light"/>
          <w:b/>
          <w:bCs/>
          <w:sz w:val="20"/>
          <w:szCs w:val="20"/>
        </w:rPr>
        <w:t>Wanneer mag de politie om mijn identiteitsbewijs vragen?</w:t>
      </w:r>
    </w:p>
    <w:p w14:paraId="0D88A3E7"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 xml:space="preserve">De politie en andere 'gezagsdragers' mogen om een identiteitsbewijs vragen ‘indien dit redelijkerwijs noodzakelijk is voor het uitoefenen van hun taak’. Een gezagsdrager is bijna iedereen die een controlerende taak heeft. Controles zijn gebruikelijk bij zwartrijden, illegale arbeid, voetbalwedstrijden. </w:t>
      </w:r>
    </w:p>
    <w:p w14:paraId="293872AE"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 xml:space="preserve">Als je geen identiteitsbewijs hebt, kan een </w:t>
      </w:r>
      <w:r w:rsidRPr="00B31C2A">
        <w:rPr>
          <w:rStyle w:val="titel"/>
          <w:rFonts w:ascii="Calibri Light" w:hAnsi="Calibri Light" w:cs="Calibri Light"/>
          <w:sz w:val="20"/>
          <w:szCs w:val="20"/>
        </w:rPr>
        <w:t>‘redelijk vermoeden van illegaal verblijf’ ontstaan. Dan mag de politie ook om een verblijfsvergunning vragen. Het feit dat iemand geen Nederlands spreekt of geen identiteitsbewijs bij zich heeft, is op zich onvoldoende voor een redelijk vermoeden van illegaal verblijf.</w:t>
      </w:r>
    </w:p>
    <w:p w14:paraId="6BF89DA3" w14:textId="77777777" w:rsidR="00303D09" w:rsidRPr="00B31C2A" w:rsidRDefault="00303D09">
      <w:pPr>
        <w:rPr>
          <w:rFonts w:ascii="Calibri Light" w:hAnsi="Calibri Light" w:cs="Calibri Light"/>
          <w:sz w:val="20"/>
          <w:szCs w:val="20"/>
        </w:rPr>
      </w:pPr>
    </w:p>
    <w:p w14:paraId="3266E571" w14:textId="77777777" w:rsidR="00303D09" w:rsidRPr="00B31C2A" w:rsidRDefault="00303D09">
      <w:pPr>
        <w:rPr>
          <w:rFonts w:ascii="Calibri Light" w:hAnsi="Calibri Light" w:cs="Calibri Light"/>
          <w:sz w:val="20"/>
          <w:szCs w:val="20"/>
        </w:rPr>
      </w:pPr>
      <w:r w:rsidRPr="00B31C2A">
        <w:rPr>
          <w:rFonts w:ascii="Calibri Light" w:hAnsi="Calibri Light" w:cs="Calibri Light"/>
          <w:b/>
          <w:bCs/>
          <w:sz w:val="20"/>
          <w:szCs w:val="20"/>
        </w:rPr>
        <w:t>Mag de politie ook zomaar mijn huis binnenkomen?</w:t>
      </w:r>
    </w:p>
    <w:p w14:paraId="356C52E7"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Normaal heeft de politie voor het binnentreden van een woning of een kamer die als woonruimte dient, toestemming van de bewoners nodig, tenzij de politie een Machtiging tot Binnentreden heeft.</w:t>
      </w:r>
    </w:p>
    <w:p w14:paraId="2FC29C42"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 xml:space="preserve">Maar als er een ‘redelijk vermoeden van illegaal verblijf’ is, mogen ambtenaren de woning ook zonder Machtiging binnentreden. </w:t>
      </w:r>
      <w:r w:rsidRPr="00B31C2A">
        <w:rPr>
          <w:rStyle w:val="titel"/>
          <w:rFonts w:ascii="Calibri Light" w:hAnsi="Calibri Light" w:cs="Calibri Light"/>
          <w:sz w:val="20"/>
          <w:szCs w:val="20"/>
        </w:rPr>
        <w:t>In de volgende gevallen wordt ‘redelijk vermoeden van illegaal verblijf’ verondersteld: informatie van overheidsdiensten, de politie, verkeerspolitie, arbeidsinspectie, tips. En verder is het toegestaan een plaats te onderzoeken waar eerder illegalen aangetroffen zijn, of andere aanwezigen in een huis, kamer of auto te onderzoeken als een van de aanwezigen illegaal is.</w:t>
      </w:r>
    </w:p>
    <w:p w14:paraId="6D028A69"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De politie mag ook altijd</w:t>
      </w:r>
      <w:r w:rsidRPr="00B31C2A">
        <w:rPr>
          <w:rStyle w:val="titel"/>
          <w:rFonts w:ascii="Calibri Light" w:hAnsi="Calibri Light" w:cs="Calibri Light"/>
          <w:sz w:val="20"/>
          <w:szCs w:val="20"/>
        </w:rPr>
        <w:t xml:space="preserve"> een woning doorzoeken als het vermoeden bestaat dat daar iemand aanwezig is wiens aanvraag voor een verblijfsvergunning afgewezen is.</w:t>
      </w:r>
    </w:p>
    <w:p w14:paraId="5C3E0E74" w14:textId="77777777" w:rsidR="00303D09" w:rsidRPr="00B31C2A" w:rsidRDefault="00303D09">
      <w:pPr>
        <w:rPr>
          <w:rFonts w:ascii="Calibri Light" w:hAnsi="Calibri Light" w:cs="Calibri Light"/>
          <w:sz w:val="20"/>
          <w:szCs w:val="20"/>
        </w:rPr>
      </w:pPr>
    </w:p>
    <w:p w14:paraId="2D90920F" w14:textId="77777777" w:rsidR="00303D09" w:rsidRPr="00B31C2A" w:rsidRDefault="00303D09">
      <w:pPr>
        <w:rPr>
          <w:rFonts w:ascii="Calibri Light" w:hAnsi="Calibri Light" w:cs="Calibri Light"/>
          <w:sz w:val="20"/>
          <w:szCs w:val="20"/>
        </w:rPr>
      </w:pPr>
      <w:r w:rsidRPr="00B31C2A">
        <w:rPr>
          <w:rFonts w:ascii="Calibri Light" w:hAnsi="Calibri Light" w:cs="Calibri Light"/>
          <w:b/>
          <w:bCs/>
          <w:sz w:val="20"/>
          <w:szCs w:val="20"/>
        </w:rPr>
        <w:t>Wat gebeurt er als de politie denkt dat ik geen verblijfsvergunning heb?</w:t>
      </w:r>
    </w:p>
    <w:p w14:paraId="51561927"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Als de politie jou controleert, en je kunt je identiteit of verblijfsvergunning niet aantonen, kan de politie je voor 6 uur vastzetten. Deze tijd kan verlengd worden met 48 uur, als nader onderzoek nodig is. Hiervoor is toestemming van de korpschef nodig.</w:t>
      </w:r>
    </w:p>
    <w:p w14:paraId="6268E98E"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Na deze periode kan de politie je in de politiecel vastzetten. Later kan je worden overgeplaatst naar een vreemdelingendetentiecentrum.</w:t>
      </w:r>
    </w:p>
    <w:p w14:paraId="66A1FAB9" w14:textId="77777777" w:rsidR="00303D09" w:rsidRPr="00B31C2A" w:rsidRDefault="00303D09">
      <w:pPr>
        <w:rPr>
          <w:rFonts w:ascii="Calibri Light" w:hAnsi="Calibri Light" w:cs="Calibri Light"/>
          <w:sz w:val="20"/>
          <w:szCs w:val="20"/>
        </w:rPr>
      </w:pPr>
    </w:p>
    <w:p w14:paraId="74758E43" w14:textId="77777777" w:rsidR="00303D09" w:rsidRPr="00B31C2A" w:rsidRDefault="00303D09">
      <w:pPr>
        <w:rPr>
          <w:rFonts w:ascii="Calibri Light" w:hAnsi="Calibri Light" w:cs="Calibri Light"/>
          <w:sz w:val="20"/>
          <w:szCs w:val="20"/>
        </w:rPr>
      </w:pPr>
      <w:r w:rsidRPr="00B31C2A">
        <w:rPr>
          <w:rFonts w:ascii="Calibri Light" w:hAnsi="Calibri Light" w:cs="Calibri Light"/>
          <w:b/>
          <w:bCs/>
          <w:sz w:val="20"/>
          <w:szCs w:val="20"/>
        </w:rPr>
        <w:t>Mag de politie zomaar mijn spullen doorzoeken?</w:t>
      </w:r>
    </w:p>
    <w:p w14:paraId="2772D52B"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Als er eenmaal een 'redelijk vermoeden van illegaal verblijf' is, mag de politie ook je spullen doorzoeken. Bijvoorbeeld je tas en je telefoon. En ook je woonruimte. De politie wil zo informatie krijgen over je herkomst.</w:t>
      </w:r>
    </w:p>
    <w:p w14:paraId="542B162C"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Soms zal de politie ook je kennissen opzoeken en ondervragen, bijvoorbeeld over je nationaliteit. Daar hoeven ze niet op te antwoorden.</w:t>
      </w:r>
    </w:p>
    <w:p w14:paraId="76BB753C" w14:textId="77777777" w:rsidR="008D7EC1" w:rsidRPr="00B31C2A" w:rsidRDefault="008D7EC1">
      <w:pPr>
        <w:rPr>
          <w:rFonts w:ascii="Calibri Light" w:hAnsi="Calibri Light" w:cs="Calibri Light"/>
          <w:sz w:val="20"/>
          <w:szCs w:val="20"/>
        </w:rPr>
      </w:pPr>
    </w:p>
    <w:p w14:paraId="055A4B56" w14:textId="77777777" w:rsidR="008D7EC1" w:rsidRPr="00B31C2A" w:rsidRDefault="008D7EC1">
      <w:pPr>
        <w:rPr>
          <w:rFonts w:ascii="Calibri Light" w:hAnsi="Calibri Light" w:cs="Calibri Light"/>
          <w:b/>
          <w:sz w:val="20"/>
          <w:szCs w:val="20"/>
        </w:rPr>
      </w:pPr>
      <w:r w:rsidRPr="00B31C2A">
        <w:rPr>
          <w:rFonts w:ascii="Calibri Light" w:hAnsi="Calibri Light" w:cs="Calibri Light"/>
          <w:b/>
          <w:sz w:val="20"/>
          <w:szCs w:val="20"/>
        </w:rPr>
        <w:t>Aangifte doen bij de politie</w:t>
      </w:r>
    </w:p>
    <w:p w14:paraId="6FAC4F0B" w14:textId="77777777" w:rsidR="00F97842" w:rsidRPr="00334454" w:rsidRDefault="008D7EC1" w:rsidP="00334454">
      <w:pPr>
        <w:rPr>
          <w:rFonts w:ascii="Calibri Light" w:hAnsi="Calibri Light" w:cs="Calibri Light"/>
          <w:bCs/>
          <w:sz w:val="20"/>
          <w:szCs w:val="20"/>
        </w:rPr>
      </w:pPr>
      <w:r w:rsidRPr="00B31C2A">
        <w:rPr>
          <w:rFonts w:ascii="Calibri Light" w:hAnsi="Calibri Light" w:cs="Calibri Light"/>
          <w:sz w:val="20"/>
          <w:szCs w:val="20"/>
        </w:rPr>
        <w:t xml:space="preserve">Als je slachtoffer bent van een misdrijf kun je aangifte doen bij de politie, ook als je geen verblijfsvergunning hebt. </w:t>
      </w:r>
      <w:r w:rsidR="00C86697" w:rsidRPr="00B31C2A">
        <w:rPr>
          <w:rFonts w:ascii="Calibri Light" w:hAnsi="Calibri Light" w:cs="Calibri Light"/>
          <w:sz w:val="20"/>
          <w:szCs w:val="20"/>
        </w:rPr>
        <w:t xml:space="preserve">Het is vastgelegd in nadrukkelijk vastgelegd in de EU Slachtofferrichtlijn dat alle slachtoffers van een misdrijf (ook ongedocumenteerden) recht hebben op bescherming en goede afhandeling van hun zaak. In principe is iedereen binnen de politie daarvan op de hoogte. </w:t>
      </w:r>
      <w:r w:rsidRPr="00B31C2A">
        <w:rPr>
          <w:rFonts w:ascii="Calibri Light" w:hAnsi="Calibri Light" w:cs="Calibri Light"/>
          <w:sz w:val="20"/>
          <w:szCs w:val="20"/>
        </w:rPr>
        <w:t>Het is wel verstandig eerst contact op te nemen met een hulporganisatie en van te voren een afspraak te (laten) maken. Het is ook verstandig om iemand mee te nemen.</w:t>
      </w:r>
      <w:bookmarkStart w:id="29" w:name="_Ref111269484"/>
    </w:p>
    <w:p w14:paraId="47D5F25C" w14:textId="77777777" w:rsidR="00303D09" w:rsidRPr="00B31C2A" w:rsidRDefault="00303D09" w:rsidP="002E2AA3">
      <w:pPr>
        <w:pStyle w:val="Kop1"/>
        <w:rPr>
          <w:rFonts w:ascii="Calibri Light" w:hAnsi="Calibri Light" w:cs="Calibri Light"/>
          <w:color w:val="0070C0"/>
          <w:sz w:val="28"/>
          <w:szCs w:val="28"/>
        </w:rPr>
      </w:pPr>
      <w:bookmarkStart w:id="30" w:name="_Toc114043115"/>
      <w:r w:rsidRPr="00B31C2A">
        <w:rPr>
          <w:rFonts w:ascii="Calibri Light" w:hAnsi="Calibri Light" w:cs="Calibri Light"/>
          <w:color w:val="0070C0"/>
          <w:sz w:val="28"/>
          <w:szCs w:val="28"/>
        </w:rPr>
        <w:t>VREEMDELINGENDETENTIE</w:t>
      </w:r>
      <w:bookmarkEnd w:id="29"/>
      <w:bookmarkEnd w:id="30"/>
    </w:p>
    <w:p w14:paraId="513DA1E0" w14:textId="77777777" w:rsidR="00303D09" w:rsidRPr="00B31C2A" w:rsidRDefault="00303D09">
      <w:pPr>
        <w:rPr>
          <w:rFonts w:ascii="Calibri Light" w:hAnsi="Calibri Light" w:cs="Calibri Light"/>
          <w:b/>
          <w:sz w:val="20"/>
          <w:szCs w:val="20"/>
        </w:rPr>
      </w:pPr>
    </w:p>
    <w:p w14:paraId="103D3599" w14:textId="77777777" w:rsidR="00303D09" w:rsidRPr="00B31C2A" w:rsidRDefault="00303D09">
      <w:pPr>
        <w:rPr>
          <w:rFonts w:ascii="Calibri Light" w:hAnsi="Calibri Light" w:cs="Calibri Light"/>
          <w:sz w:val="20"/>
          <w:szCs w:val="20"/>
        </w:rPr>
      </w:pPr>
      <w:r w:rsidRPr="00B31C2A">
        <w:rPr>
          <w:rFonts w:ascii="Calibri Light" w:hAnsi="Calibri Light" w:cs="Calibri Light"/>
          <w:b/>
          <w:bCs/>
          <w:sz w:val="20"/>
          <w:szCs w:val="20"/>
        </w:rPr>
        <w:t>Wanneer zal de politie mij opsluiten in vreemdelingendetentie?</w:t>
      </w:r>
    </w:p>
    <w:p w14:paraId="5DD338BA"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Als je geen verblijfsvergunning hebt, en de politie vermoedt dat je niet zelfstandig zult terugkeren, kun je in vreemdelingendetentie genomen worden. Vreemdelingendetentie geldt als 'ultimum remedium', een lichter middel kan toegepast worden als gedwongen vertrek niet mogelijk is, als een vaste woonplaats bekend is, als betrouwbare particulieren zich garant stellen. Vreemdelingenbewaring voor kinderen mag maximaal 2 weken. Kinderen mogen niet van hun ouders gescheiden worden.</w:t>
      </w:r>
    </w:p>
    <w:p w14:paraId="75CAC6F5" w14:textId="77777777" w:rsidR="00303D09" w:rsidRPr="00B31C2A" w:rsidRDefault="00303D09">
      <w:pPr>
        <w:rPr>
          <w:rFonts w:ascii="Calibri Light" w:hAnsi="Calibri Light" w:cs="Calibri Light"/>
          <w:sz w:val="20"/>
          <w:szCs w:val="20"/>
        </w:rPr>
      </w:pPr>
    </w:p>
    <w:p w14:paraId="2C1C73D6" w14:textId="77777777" w:rsidR="00303D09" w:rsidRPr="00B31C2A" w:rsidRDefault="00303D09">
      <w:pPr>
        <w:rPr>
          <w:rFonts w:ascii="Calibri Light" w:hAnsi="Calibri Light" w:cs="Calibri Light"/>
          <w:sz w:val="20"/>
          <w:szCs w:val="20"/>
        </w:rPr>
      </w:pPr>
      <w:r w:rsidRPr="00B31C2A">
        <w:rPr>
          <w:rFonts w:ascii="Calibri Light" w:hAnsi="Calibri Light" w:cs="Calibri Light"/>
          <w:b/>
          <w:bCs/>
          <w:sz w:val="20"/>
          <w:szCs w:val="20"/>
        </w:rPr>
        <w:t>Hoe lang duurt de vreemdelingendetentie?</w:t>
      </w:r>
    </w:p>
    <w:p w14:paraId="72DB7AB4"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Vreemdelingendetentie mag maximaal 18 maanden, maar na 6 maanden wordt er meestal van uitgegaan dat uitzetting niet meer mogelijk is. Dat is anders als je ongewenstverklaard bent of de uitzetting frustreert.</w:t>
      </w:r>
    </w:p>
    <w:p w14:paraId="2C9A0599"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Als je zelf een paspoort hebt en een ticket koopt, kan de vreemdelingendetentie worden opgeheven omdat je dan meewerkt met de uitzetting.</w:t>
      </w:r>
    </w:p>
    <w:p w14:paraId="66060428" w14:textId="77777777" w:rsidR="00303D09" w:rsidRPr="00B31C2A" w:rsidRDefault="00303D09">
      <w:pPr>
        <w:rPr>
          <w:rFonts w:ascii="Calibri Light" w:hAnsi="Calibri Light" w:cs="Calibri Light"/>
          <w:sz w:val="20"/>
          <w:szCs w:val="20"/>
        </w:rPr>
      </w:pPr>
    </w:p>
    <w:p w14:paraId="238EDDCD" w14:textId="77777777" w:rsidR="00303D09" w:rsidRPr="00B31C2A" w:rsidRDefault="00303D09">
      <w:pPr>
        <w:rPr>
          <w:rFonts w:ascii="Calibri Light" w:hAnsi="Calibri Light" w:cs="Calibri Light"/>
          <w:sz w:val="20"/>
          <w:szCs w:val="20"/>
        </w:rPr>
      </w:pPr>
      <w:r w:rsidRPr="00B31C2A">
        <w:rPr>
          <w:rFonts w:ascii="Calibri Light" w:hAnsi="Calibri Light" w:cs="Calibri Light"/>
          <w:b/>
          <w:bCs/>
          <w:sz w:val="20"/>
          <w:szCs w:val="20"/>
        </w:rPr>
        <w:lastRenderedPageBreak/>
        <w:t>Heb ik recht op een advocaat?</w:t>
      </w:r>
    </w:p>
    <w:p w14:paraId="1F1B871C"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Als je in vreemdelingendetentie zit, heb je recht op een gratis advocaat. Dat kan de eigen advocaat zijn, maar ook een piket-advocaat. Deze advocaat kan bij de rechter klagen tegen het instellen van de vreemdelingendetentie, en tegen het voortduren ervan. In de eerste rechtszaak wordt ook gekeken of je wel opgepakt had mogen worden, en of er zicht is op uitzetting. In alle vervolgzaken gaat het vooral om het ‘zicht op uitzetting’.</w:t>
      </w:r>
    </w:p>
    <w:p w14:paraId="2129258A"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Voor een rechtszaak is het meestal nodig dat de advocaat deze aanvraagt. Dat geldt zowel voor de eerste rechtszaak over de rechtmatigheid van de detentie, als voor tussentijdse beoordelingen, als voor de vraag om opheffing van de inbewaringstelling na 6 maanden. Alleen als de advocaat geen beroep heeft ingesteld tegen het opleggen van de vreemdelingendetentie, moet dat door de overheid gebeuren binnen 28 dagen.</w:t>
      </w:r>
    </w:p>
    <w:p w14:paraId="1D0656FE" w14:textId="77777777" w:rsidR="00303D09" w:rsidRPr="00B31C2A" w:rsidRDefault="00303D09">
      <w:pPr>
        <w:rPr>
          <w:rFonts w:ascii="Calibri Light" w:hAnsi="Calibri Light" w:cs="Calibri Light"/>
          <w:sz w:val="20"/>
          <w:szCs w:val="20"/>
        </w:rPr>
      </w:pPr>
    </w:p>
    <w:p w14:paraId="36C2ECC8" w14:textId="77777777" w:rsidR="00303D09" w:rsidRPr="00B31C2A" w:rsidRDefault="0072229C" w:rsidP="0072229C">
      <w:pPr>
        <w:pStyle w:val="Kop3"/>
        <w:rPr>
          <w:rFonts w:ascii="Calibri Light" w:hAnsi="Calibri Light" w:cs="Calibri Light"/>
          <w:sz w:val="24"/>
          <w:szCs w:val="24"/>
        </w:rPr>
      </w:pPr>
      <w:bookmarkStart w:id="31" w:name="_Toc114043116"/>
      <w:r w:rsidRPr="00B31C2A">
        <w:rPr>
          <w:rFonts w:ascii="Calibri Light" w:hAnsi="Calibri Light" w:cs="Calibri Light"/>
          <w:sz w:val="24"/>
          <w:szCs w:val="24"/>
        </w:rPr>
        <w:t>ADRESSEN</w:t>
      </w:r>
      <w:bookmarkEnd w:id="31"/>
    </w:p>
    <w:p w14:paraId="342DF371" w14:textId="77777777" w:rsidR="00303D09" w:rsidRPr="00B31C2A" w:rsidRDefault="00303D09">
      <w:pPr>
        <w:rPr>
          <w:rFonts w:ascii="Calibri Light" w:hAnsi="Calibri Light" w:cs="Calibri Light"/>
          <w:sz w:val="20"/>
          <w:szCs w:val="20"/>
        </w:rPr>
      </w:pPr>
      <w:r w:rsidRPr="00B31C2A">
        <w:rPr>
          <w:rFonts w:ascii="Calibri Light" w:hAnsi="Calibri Light" w:cs="Calibri Light"/>
          <w:b/>
          <w:bCs/>
          <w:sz w:val="20"/>
          <w:szCs w:val="20"/>
        </w:rPr>
        <w:t>Geestelijke verzorging</w:t>
      </w:r>
    </w:p>
    <w:p w14:paraId="32187DE2"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voor geestelijke en andere ondersteuning in detentie</w:t>
      </w:r>
    </w:p>
    <w:p w14:paraId="0C0D73C9"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 xml:space="preserve">Contact via de website </w:t>
      </w:r>
      <w:hyperlink r:id="rId82" w:history="1">
        <w:r w:rsidRPr="00B31C2A">
          <w:rPr>
            <w:rStyle w:val="Hyperlink"/>
            <w:rFonts w:ascii="Calibri Light" w:hAnsi="Calibri Light" w:cs="Calibri Light"/>
            <w:sz w:val="20"/>
            <w:szCs w:val="20"/>
          </w:rPr>
          <w:t>www.dji.nl</w:t>
        </w:r>
      </w:hyperlink>
      <w:r w:rsidRPr="00B31C2A">
        <w:rPr>
          <w:rFonts w:ascii="Calibri Light" w:hAnsi="Calibri Light" w:cs="Calibri Light"/>
          <w:sz w:val="20"/>
          <w:szCs w:val="20"/>
        </w:rPr>
        <w:t xml:space="preserve"> via 'organisatie' door naar 'locaties' en dan naar 'detentiecentra en uitzetcentra'. Vervolgens regio kiezen; daar worden adres, telefoonnummer en faxnummer van het betreffende centrum gegeven.</w:t>
      </w:r>
    </w:p>
    <w:p w14:paraId="23C0FC43"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 xml:space="preserve">Bellen en via de portier vragen naar de </w:t>
      </w:r>
      <w:r w:rsidRPr="00B31C2A">
        <w:rPr>
          <w:rFonts w:ascii="Calibri Light" w:hAnsi="Calibri Light" w:cs="Calibri Light"/>
          <w:i/>
          <w:iCs/>
          <w:sz w:val="20"/>
          <w:szCs w:val="20"/>
        </w:rPr>
        <w:t>GVer</w:t>
      </w:r>
      <w:r w:rsidRPr="00B31C2A">
        <w:rPr>
          <w:rFonts w:ascii="Calibri Light" w:hAnsi="Calibri Light" w:cs="Calibri Light"/>
          <w:sz w:val="20"/>
          <w:szCs w:val="20"/>
        </w:rPr>
        <w:t>, de geestelijk verzorger. In de meeste centra is een aantal GVers (parttime) werkzaam.</w:t>
      </w:r>
    </w:p>
    <w:p w14:paraId="1245ED1E" w14:textId="77777777" w:rsidR="00303D09" w:rsidRPr="00B31C2A" w:rsidRDefault="00303D09">
      <w:pPr>
        <w:rPr>
          <w:rFonts w:ascii="Calibri Light" w:hAnsi="Calibri Light" w:cs="Calibri Light"/>
        </w:rPr>
      </w:pPr>
      <w:r w:rsidRPr="00B31C2A">
        <w:rPr>
          <w:rFonts w:ascii="Calibri Light" w:hAnsi="Calibri Light" w:cs="Calibri Light"/>
          <w:sz w:val="20"/>
          <w:szCs w:val="20"/>
        </w:rPr>
        <w:t>Ook zijn er twee sites van de geestelijke verzorging:</w:t>
      </w:r>
    </w:p>
    <w:p w14:paraId="51FBBC0C" w14:textId="77777777" w:rsidR="00303D09" w:rsidRPr="00B31C2A" w:rsidRDefault="00000000">
      <w:pPr>
        <w:rPr>
          <w:rFonts w:ascii="Calibri Light" w:hAnsi="Calibri Light" w:cs="Calibri Light"/>
          <w:sz w:val="20"/>
          <w:szCs w:val="20"/>
        </w:rPr>
      </w:pPr>
      <w:hyperlink r:id="rId83" w:history="1">
        <w:r w:rsidR="00303D09" w:rsidRPr="00B31C2A">
          <w:rPr>
            <w:rStyle w:val="Hyperlink"/>
            <w:rFonts w:ascii="Calibri Light" w:hAnsi="Calibri Light" w:cs="Calibri Light"/>
            <w:sz w:val="20"/>
            <w:szCs w:val="20"/>
          </w:rPr>
          <w:t>www.gevangenispastor.nl</w:t>
        </w:r>
      </w:hyperlink>
      <w:r w:rsidR="00303D09" w:rsidRPr="00B31C2A">
        <w:rPr>
          <w:rFonts w:ascii="Calibri Light" w:hAnsi="Calibri Light" w:cs="Calibri Light"/>
          <w:sz w:val="20"/>
          <w:szCs w:val="20"/>
        </w:rPr>
        <w:t xml:space="preserve"> en </w:t>
      </w:r>
      <w:hyperlink r:id="rId84" w:history="1">
        <w:r w:rsidR="00303D09" w:rsidRPr="00B31C2A">
          <w:rPr>
            <w:rStyle w:val="Hyperlink"/>
            <w:rFonts w:ascii="Calibri Light" w:hAnsi="Calibri Light" w:cs="Calibri Light"/>
            <w:sz w:val="20"/>
            <w:szCs w:val="20"/>
          </w:rPr>
          <w:t>www.gevangenispredikant.nl</w:t>
        </w:r>
      </w:hyperlink>
      <w:r w:rsidR="00303D09" w:rsidRPr="00B31C2A">
        <w:rPr>
          <w:rFonts w:ascii="Calibri Light" w:hAnsi="Calibri Light" w:cs="Calibri Light"/>
          <w:sz w:val="20"/>
          <w:szCs w:val="20"/>
        </w:rPr>
        <w:t xml:space="preserve">, </w:t>
      </w:r>
      <w:r w:rsidR="00303D09" w:rsidRPr="00B31C2A">
        <w:rPr>
          <w:rFonts w:ascii="Calibri Light" w:hAnsi="Calibri Light" w:cs="Calibri Light"/>
          <w:color w:val="000000"/>
          <w:sz w:val="20"/>
          <w:szCs w:val="20"/>
        </w:rPr>
        <w:t>ook daar kan gevraagd naar naam en contactgegevens van de betreffende pastor.</w:t>
      </w:r>
    </w:p>
    <w:p w14:paraId="7B37605A" w14:textId="77777777" w:rsidR="00303D09" w:rsidRPr="00B31C2A" w:rsidRDefault="00303D09">
      <w:pPr>
        <w:rPr>
          <w:rFonts w:ascii="Calibri Light" w:hAnsi="Calibri Light" w:cs="Calibri Light"/>
          <w:sz w:val="20"/>
          <w:szCs w:val="20"/>
        </w:rPr>
      </w:pPr>
    </w:p>
    <w:p w14:paraId="4405252F" w14:textId="77777777" w:rsidR="00303D09" w:rsidRPr="00B31C2A" w:rsidRDefault="00303D09">
      <w:pPr>
        <w:rPr>
          <w:rFonts w:ascii="Calibri Light" w:hAnsi="Calibri Light" w:cs="Calibri Light"/>
          <w:color w:val="000000"/>
          <w:sz w:val="20"/>
          <w:szCs w:val="20"/>
        </w:rPr>
      </w:pPr>
      <w:r w:rsidRPr="00B31C2A">
        <w:rPr>
          <w:rFonts w:ascii="Calibri Light" w:hAnsi="Calibri Light" w:cs="Calibri Light"/>
          <w:b/>
          <w:bCs/>
          <w:color w:val="000000"/>
          <w:sz w:val="20"/>
          <w:szCs w:val="20"/>
        </w:rPr>
        <w:t>Meldpunt Vreemdelingendetentie</w:t>
      </w:r>
    </w:p>
    <w:p w14:paraId="720096C2" w14:textId="77777777" w:rsidR="00303D09" w:rsidRPr="00B31C2A" w:rsidRDefault="00303D09">
      <w:pPr>
        <w:rPr>
          <w:rFonts w:ascii="Calibri Light" w:hAnsi="Calibri Light" w:cs="Calibri Light"/>
          <w:color w:val="000000"/>
          <w:sz w:val="20"/>
          <w:szCs w:val="20"/>
        </w:rPr>
      </w:pPr>
      <w:r w:rsidRPr="00B31C2A">
        <w:rPr>
          <w:rFonts w:ascii="Calibri Light" w:hAnsi="Calibri Light" w:cs="Calibri Light"/>
          <w:color w:val="000000"/>
          <w:sz w:val="20"/>
          <w:szCs w:val="20"/>
        </w:rPr>
        <w:t xml:space="preserve">Voor klachten en ervaringen rond vreemdelingendetentie: zie </w:t>
      </w:r>
      <w:hyperlink r:id="rId85" w:history="1">
        <w:r w:rsidR="009F7ED9" w:rsidRPr="00B31C2A">
          <w:rPr>
            <w:rStyle w:val="Hyperlink"/>
            <w:rFonts w:ascii="Calibri Light" w:hAnsi="Calibri Light" w:cs="Calibri Light"/>
            <w:sz w:val="20"/>
            <w:szCs w:val="20"/>
          </w:rPr>
          <w:t>www.meldpuntvreemdelingendetentie.nl</w:t>
        </w:r>
      </w:hyperlink>
    </w:p>
    <w:p w14:paraId="394798F2" w14:textId="77777777" w:rsidR="009F7ED9" w:rsidRPr="00B31C2A" w:rsidRDefault="009F7ED9">
      <w:pPr>
        <w:rPr>
          <w:rFonts w:ascii="Calibri Light" w:hAnsi="Calibri Light" w:cs="Calibri Light"/>
          <w:b/>
          <w:bCs/>
          <w:sz w:val="20"/>
          <w:szCs w:val="20"/>
        </w:rPr>
      </w:pPr>
    </w:p>
    <w:p w14:paraId="3889A505" w14:textId="77777777" w:rsidR="0072229C" w:rsidRDefault="0072229C" w:rsidP="002E2AA3">
      <w:pPr>
        <w:pStyle w:val="Kop1"/>
        <w:rPr>
          <w:rFonts w:ascii="Calibri Light" w:hAnsi="Calibri Light" w:cs="Calibri Light"/>
          <w:sz w:val="28"/>
          <w:szCs w:val="28"/>
        </w:rPr>
      </w:pPr>
      <w:bookmarkStart w:id="32" w:name="_Ref111269460"/>
    </w:p>
    <w:p w14:paraId="70179A13" w14:textId="77777777" w:rsidR="00B2195A" w:rsidRDefault="00B2195A" w:rsidP="00B2195A"/>
    <w:p w14:paraId="1D377418" w14:textId="77777777" w:rsidR="00B2195A" w:rsidRDefault="00B2195A" w:rsidP="00B2195A"/>
    <w:p w14:paraId="292FF745" w14:textId="77777777" w:rsidR="00B2195A" w:rsidRDefault="00B2195A" w:rsidP="00B2195A"/>
    <w:p w14:paraId="2C88530A" w14:textId="77777777" w:rsidR="00B2195A" w:rsidRDefault="00B2195A" w:rsidP="00B2195A"/>
    <w:p w14:paraId="6B338387" w14:textId="77777777" w:rsidR="00B2195A" w:rsidRDefault="00B2195A" w:rsidP="00B2195A"/>
    <w:p w14:paraId="69885D25" w14:textId="77777777" w:rsidR="00B2195A" w:rsidRDefault="00B2195A" w:rsidP="00B2195A"/>
    <w:p w14:paraId="1320C030" w14:textId="77777777" w:rsidR="00B2195A" w:rsidRDefault="00B2195A" w:rsidP="00B2195A"/>
    <w:p w14:paraId="3CE91950" w14:textId="77777777" w:rsidR="00B2195A" w:rsidRDefault="00B2195A" w:rsidP="00B2195A"/>
    <w:p w14:paraId="0AB04162" w14:textId="77777777" w:rsidR="00B2195A" w:rsidRDefault="00B2195A" w:rsidP="00B2195A"/>
    <w:p w14:paraId="6D21488F" w14:textId="77777777" w:rsidR="00B2195A" w:rsidRDefault="00B2195A" w:rsidP="00B2195A"/>
    <w:p w14:paraId="6985A62B" w14:textId="77777777" w:rsidR="00B2195A" w:rsidRDefault="00B2195A" w:rsidP="00B2195A"/>
    <w:p w14:paraId="742E0410" w14:textId="77777777" w:rsidR="00B2195A" w:rsidRDefault="00B2195A" w:rsidP="00B2195A"/>
    <w:p w14:paraId="60E72141" w14:textId="77777777" w:rsidR="00B2195A" w:rsidRDefault="00B2195A" w:rsidP="00B2195A"/>
    <w:p w14:paraId="6C191F1E" w14:textId="77777777" w:rsidR="00B2195A" w:rsidRDefault="00B2195A" w:rsidP="00B2195A"/>
    <w:p w14:paraId="7E0F829F" w14:textId="77777777" w:rsidR="00B2195A" w:rsidRDefault="00B2195A" w:rsidP="00B2195A"/>
    <w:p w14:paraId="54D5E9FF" w14:textId="77777777" w:rsidR="00B2195A" w:rsidRDefault="00B2195A" w:rsidP="00B2195A"/>
    <w:p w14:paraId="18D1D8BD" w14:textId="77777777" w:rsidR="00B2195A" w:rsidRDefault="00B2195A" w:rsidP="00B2195A"/>
    <w:p w14:paraId="323E6F9D" w14:textId="77777777" w:rsidR="00B2195A" w:rsidRDefault="00B2195A" w:rsidP="00B2195A"/>
    <w:p w14:paraId="4C524A41" w14:textId="77777777" w:rsidR="00B2195A" w:rsidRDefault="00B2195A" w:rsidP="00B2195A"/>
    <w:p w14:paraId="3FD16EC6" w14:textId="77777777" w:rsidR="00B2195A" w:rsidRDefault="00B2195A" w:rsidP="00B2195A"/>
    <w:p w14:paraId="1164DC3D" w14:textId="77777777" w:rsidR="00B2195A" w:rsidRDefault="00B2195A" w:rsidP="00B2195A"/>
    <w:p w14:paraId="28E50E6A" w14:textId="77777777" w:rsidR="00B2195A" w:rsidRDefault="00B2195A" w:rsidP="00B2195A"/>
    <w:p w14:paraId="6DB756A3" w14:textId="77777777" w:rsidR="00B2195A" w:rsidRDefault="00B2195A" w:rsidP="00B2195A"/>
    <w:p w14:paraId="21601CF6" w14:textId="77777777" w:rsidR="00B2195A" w:rsidRDefault="00B2195A" w:rsidP="00B2195A"/>
    <w:p w14:paraId="783DFA62" w14:textId="77777777" w:rsidR="00B2195A" w:rsidRPr="00B2195A" w:rsidRDefault="00B2195A" w:rsidP="00B2195A"/>
    <w:bookmarkEnd w:id="32"/>
    <w:p w14:paraId="260C5CD8" w14:textId="77777777" w:rsidR="00303D09" w:rsidRPr="00B31C2A" w:rsidRDefault="00334454" w:rsidP="002E2AA3">
      <w:pPr>
        <w:pStyle w:val="Kop1"/>
        <w:rPr>
          <w:rFonts w:ascii="Calibri Light" w:hAnsi="Calibri Light" w:cs="Calibri Light"/>
          <w:color w:val="0070C0"/>
          <w:sz w:val="28"/>
          <w:szCs w:val="28"/>
        </w:rPr>
      </w:pPr>
      <w:r>
        <w:rPr>
          <w:rFonts w:ascii="Calibri Light" w:hAnsi="Calibri Light" w:cs="Calibri Light"/>
          <w:color w:val="0070C0"/>
          <w:sz w:val="28"/>
          <w:szCs w:val="28"/>
        </w:rPr>
        <w:lastRenderedPageBreak/>
        <w:t>DIVERSEN</w:t>
      </w:r>
    </w:p>
    <w:p w14:paraId="39925ED0" w14:textId="77777777" w:rsidR="00303D09" w:rsidRPr="00B31C2A" w:rsidRDefault="00303D09">
      <w:pPr>
        <w:pStyle w:val="Kop3"/>
        <w:rPr>
          <w:rFonts w:ascii="Calibri Light" w:hAnsi="Calibri Light" w:cs="Calibri Light"/>
          <w:sz w:val="20"/>
          <w:szCs w:val="20"/>
        </w:rPr>
      </w:pPr>
      <w:bookmarkStart w:id="33" w:name="_Toc114043118"/>
      <w:r w:rsidRPr="00B31C2A">
        <w:rPr>
          <w:rFonts w:ascii="Calibri Light" w:hAnsi="Calibri Light" w:cs="Calibri Light"/>
          <w:sz w:val="20"/>
          <w:szCs w:val="20"/>
        </w:rPr>
        <w:t>Inschrijving bevolkingsadministratie</w:t>
      </w:r>
      <w:bookmarkEnd w:id="33"/>
    </w:p>
    <w:p w14:paraId="0F9A3127"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 xml:space="preserve">Inschrijving in de bevolkingsadministratie van de gemeente is verplicht voor diegene die in de komende 6 maanden naar verwachting tweederde van de tijd in Nederland zal verblijven. </w:t>
      </w:r>
    </w:p>
    <w:p w14:paraId="24A5065D"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Bij inschrijving wordt altijd een identiteitsbewijs en een bewijs van verblijfsvergunning gevraagd. Ongedocumenteerden kunnen zich dus niet inschrijven, maar diegenen waarvoor een procedure loopt die zij in Nederland mogen afwachten wel. Het is hierbij niet altijd eenvoudig om de gemeente te overtuigen.</w:t>
      </w:r>
    </w:p>
    <w:p w14:paraId="06CD0A45" w14:textId="77777777" w:rsidR="00303D09" w:rsidRPr="00B31C2A" w:rsidRDefault="00303D09">
      <w:pPr>
        <w:pStyle w:val="Kop3"/>
        <w:rPr>
          <w:rFonts w:ascii="Calibri Light" w:hAnsi="Calibri Light" w:cs="Calibri Light"/>
          <w:sz w:val="20"/>
          <w:szCs w:val="20"/>
        </w:rPr>
      </w:pPr>
      <w:bookmarkStart w:id="34" w:name="_Toc114043119"/>
      <w:r w:rsidRPr="00B31C2A">
        <w:rPr>
          <w:rFonts w:ascii="Calibri Light" w:hAnsi="Calibri Light" w:cs="Calibri Light"/>
          <w:sz w:val="20"/>
          <w:szCs w:val="20"/>
        </w:rPr>
        <w:t>Strafbaarheid hulp illegale overkomst en illegaal verblijf</w:t>
      </w:r>
      <w:bookmarkEnd w:id="34"/>
    </w:p>
    <w:p w14:paraId="082897B8"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Hulp bij illegaal verblijf die niet uit winstbejag verleend wordt, is niet strafbaar. Hulp bij illegale grensoverschrijding is altijd strafbaar volgens de wet, maar tijdens de parlementaire behandeling maakte de minister duidelijk dat altijd met humanitaire redenen rekening gehouden wordt.</w:t>
      </w:r>
    </w:p>
    <w:p w14:paraId="757B3AD3"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Als aan een ongedocumenteerde onderdak verleend wordt, moet dat gemeld worden bij de politie. Niet-melden is strafbaar.</w:t>
      </w:r>
    </w:p>
    <w:p w14:paraId="45A42754" w14:textId="77777777" w:rsidR="00303D09" w:rsidRPr="00B31C2A" w:rsidRDefault="00303D09">
      <w:pPr>
        <w:pStyle w:val="Kop3"/>
        <w:rPr>
          <w:rFonts w:ascii="Calibri Light" w:hAnsi="Calibri Light" w:cs="Calibri Light"/>
          <w:sz w:val="20"/>
          <w:szCs w:val="20"/>
        </w:rPr>
      </w:pPr>
      <w:bookmarkStart w:id="35" w:name="_Toc114043120"/>
      <w:r w:rsidRPr="00B31C2A">
        <w:rPr>
          <w:rFonts w:ascii="Calibri Light" w:hAnsi="Calibri Light" w:cs="Calibri Light"/>
          <w:sz w:val="20"/>
          <w:szCs w:val="20"/>
        </w:rPr>
        <w:t>Verklaring Omtrent Gedrag</w:t>
      </w:r>
      <w:bookmarkEnd w:id="35"/>
    </w:p>
    <w:p w14:paraId="72789BFE" w14:textId="77777777" w:rsidR="0057633D" w:rsidRPr="00B31C2A" w:rsidRDefault="00303D09">
      <w:pPr>
        <w:rPr>
          <w:rFonts w:ascii="Calibri Light" w:hAnsi="Calibri Light" w:cs="Calibri Light"/>
          <w:sz w:val="20"/>
          <w:szCs w:val="20"/>
        </w:rPr>
      </w:pPr>
      <w:r w:rsidRPr="00B31C2A">
        <w:rPr>
          <w:rFonts w:ascii="Calibri Light" w:hAnsi="Calibri Light" w:cs="Calibri Light"/>
          <w:sz w:val="20"/>
          <w:szCs w:val="20"/>
        </w:rPr>
        <w:t xml:space="preserve">De Verklaring Omtrent Gedrag is de nieuwe naam voor de verklaring van goed gedrag. Migranten die in de GBA waren ingeschreven na 1994, kunnen deze bij de laatste gemeente opvragen. </w:t>
      </w:r>
    </w:p>
    <w:p w14:paraId="2BEB7901" w14:textId="77777777" w:rsidR="0057633D" w:rsidRPr="00B31C2A" w:rsidRDefault="00303D09">
      <w:pPr>
        <w:rPr>
          <w:rFonts w:ascii="Calibri Light" w:hAnsi="Calibri Light" w:cs="Calibri Light"/>
          <w:sz w:val="20"/>
          <w:szCs w:val="20"/>
        </w:rPr>
      </w:pPr>
      <w:r w:rsidRPr="00B31C2A">
        <w:rPr>
          <w:rFonts w:ascii="Calibri Light" w:hAnsi="Calibri Light" w:cs="Calibri Light"/>
          <w:sz w:val="20"/>
          <w:szCs w:val="20"/>
        </w:rPr>
        <w:t>Migranten die zonder verblijfsvergunning in Nederland woonden, en nooit waren ingeschreven,</w:t>
      </w:r>
      <w:r w:rsidR="0057633D" w:rsidRPr="00B31C2A">
        <w:rPr>
          <w:rFonts w:ascii="Calibri Light" w:hAnsi="Calibri Light" w:cs="Calibri Light"/>
          <w:sz w:val="20"/>
          <w:szCs w:val="20"/>
        </w:rPr>
        <w:t xml:space="preserve"> kunnen deze ook aanvragen via een schriftelijke aanvraag bij de gemeente.</w:t>
      </w:r>
      <w:r w:rsidR="00884239" w:rsidRPr="00B31C2A">
        <w:rPr>
          <w:rFonts w:ascii="Calibri Light" w:hAnsi="Calibri Light" w:cs="Calibri Light"/>
          <w:sz w:val="20"/>
          <w:szCs w:val="20"/>
        </w:rPr>
        <w:t xml:space="preserve"> De betrokkene moet wel een geldig identiteitsbewijs hebben.</w:t>
      </w:r>
    </w:p>
    <w:p w14:paraId="39C5E2CD" w14:textId="77777777" w:rsidR="00884239" w:rsidRPr="00B31C2A" w:rsidRDefault="00884239">
      <w:pPr>
        <w:rPr>
          <w:rFonts w:ascii="Calibri Light" w:hAnsi="Calibri Light" w:cs="Calibri Light"/>
          <w:sz w:val="20"/>
          <w:szCs w:val="20"/>
        </w:rPr>
      </w:pPr>
      <w:r w:rsidRPr="00B31C2A">
        <w:rPr>
          <w:rFonts w:ascii="Calibri Light" w:hAnsi="Calibri Light" w:cs="Calibri Light"/>
          <w:sz w:val="20"/>
          <w:szCs w:val="20"/>
        </w:rPr>
        <w:t xml:space="preserve">Zie verder: </w:t>
      </w:r>
      <w:hyperlink r:id="rId86" w:history="1">
        <w:r w:rsidRPr="00B31C2A">
          <w:rPr>
            <w:rStyle w:val="Hyperlink"/>
            <w:rFonts w:ascii="Calibri Light" w:hAnsi="Calibri Light" w:cs="Calibri Light"/>
            <w:sz w:val="20"/>
            <w:szCs w:val="20"/>
          </w:rPr>
          <w:t>https://www.justis.nl/producten/verklaring-omtrent-het-gedrag-vog/aanvragen/schriftelijke-aanvraag-via-de-gemeente</w:t>
        </w:r>
      </w:hyperlink>
    </w:p>
    <w:p w14:paraId="4B1DDF69" w14:textId="77777777" w:rsidR="00303D09" w:rsidRPr="00B31C2A" w:rsidRDefault="00303D09">
      <w:pPr>
        <w:pStyle w:val="Kop3"/>
        <w:rPr>
          <w:rFonts w:ascii="Calibri Light" w:hAnsi="Calibri Light" w:cs="Calibri Light"/>
          <w:sz w:val="20"/>
          <w:szCs w:val="20"/>
        </w:rPr>
      </w:pPr>
      <w:bookmarkStart w:id="36" w:name="_Toc114043121"/>
      <w:r w:rsidRPr="00B31C2A">
        <w:rPr>
          <w:rFonts w:ascii="Calibri Light" w:hAnsi="Calibri Light" w:cs="Calibri Light"/>
          <w:sz w:val="20"/>
          <w:szCs w:val="20"/>
        </w:rPr>
        <w:t>Openen bankrekening</w:t>
      </w:r>
      <w:bookmarkEnd w:id="36"/>
    </w:p>
    <w:p w14:paraId="64CC2194" w14:textId="77777777" w:rsidR="00303D09" w:rsidRPr="00B31C2A" w:rsidRDefault="007F737F">
      <w:pPr>
        <w:rPr>
          <w:rFonts w:ascii="Calibri Light" w:hAnsi="Calibri Light" w:cs="Calibri Light"/>
          <w:sz w:val="20"/>
          <w:szCs w:val="20"/>
        </w:rPr>
      </w:pPr>
      <w:r w:rsidRPr="00B31C2A">
        <w:rPr>
          <w:rFonts w:ascii="Calibri Light" w:hAnsi="Calibri Light" w:cs="Calibri Light"/>
          <w:sz w:val="20"/>
          <w:szCs w:val="20"/>
        </w:rPr>
        <w:t xml:space="preserve">Voor een </w:t>
      </w:r>
      <w:r w:rsidR="00303D09" w:rsidRPr="00B31C2A">
        <w:rPr>
          <w:rFonts w:ascii="Calibri Light" w:hAnsi="Calibri Light" w:cs="Calibri Light"/>
          <w:sz w:val="20"/>
          <w:szCs w:val="20"/>
        </w:rPr>
        <w:t xml:space="preserve">ongedocumenteerde </w:t>
      </w:r>
      <w:r w:rsidRPr="00B31C2A">
        <w:rPr>
          <w:rFonts w:ascii="Calibri Light" w:hAnsi="Calibri Light" w:cs="Calibri Light"/>
          <w:sz w:val="20"/>
          <w:szCs w:val="20"/>
        </w:rPr>
        <w:t xml:space="preserve">is het openen van een </w:t>
      </w:r>
      <w:r w:rsidR="00303D09" w:rsidRPr="00B31C2A">
        <w:rPr>
          <w:rFonts w:ascii="Calibri Light" w:hAnsi="Calibri Light" w:cs="Calibri Light"/>
          <w:sz w:val="20"/>
          <w:szCs w:val="20"/>
        </w:rPr>
        <w:t xml:space="preserve">bankrekening </w:t>
      </w:r>
      <w:r w:rsidRPr="00B31C2A">
        <w:rPr>
          <w:rFonts w:ascii="Calibri Light" w:hAnsi="Calibri Light" w:cs="Calibri Light"/>
          <w:sz w:val="20"/>
          <w:szCs w:val="20"/>
        </w:rPr>
        <w:t>geblokkeerd</w:t>
      </w:r>
      <w:r w:rsidR="00303D09" w:rsidRPr="00B31C2A">
        <w:rPr>
          <w:rFonts w:ascii="Calibri Light" w:hAnsi="Calibri Light" w:cs="Calibri Light"/>
          <w:sz w:val="20"/>
          <w:szCs w:val="20"/>
        </w:rPr>
        <w:t>, omdat daarvoor een geldig identiteitsbewijs en verblijfsdocument nodig is.</w:t>
      </w:r>
      <w:r w:rsidRPr="00B31C2A">
        <w:rPr>
          <w:rFonts w:ascii="Calibri Light" w:hAnsi="Calibri Light" w:cs="Calibri Light"/>
          <w:sz w:val="20"/>
          <w:szCs w:val="20"/>
        </w:rPr>
        <w:t xml:space="preserve"> Er zijn wel enige digitale systemen die het mogelijk maken om met een soort bankpas te betalen, zoals </w:t>
      </w:r>
      <w:hyperlink r:id="rId87" w:anchor="elementor-action%3Aaction%3Dpopup%3Aopen%26settings%3DeyJpZCI6MjY0NywidG9nZ2xlIjpmYWxzZX0%3D" w:history="1">
        <w:r w:rsidRPr="00B31C2A">
          <w:rPr>
            <w:rStyle w:val="Hyperlink"/>
            <w:rFonts w:ascii="Calibri Light" w:eastAsia="Times New Roman" w:hAnsi="Calibri Light" w:cs="Calibri Light"/>
            <w:sz w:val="22"/>
            <w:szCs w:val="22"/>
            <w:lang w:eastAsia="nl-NL"/>
          </w:rPr>
          <w:t>VIABUY</w:t>
        </w:r>
      </w:hyperlink>
      <w:r w:rsidRPr="00B31C2A">
        <w:rPr>
          <w:rFonts w:ascii="Calibri Light" w:eastAsia="Times New Roman" w:hAnsi="Calibri Light" w:cs="Calibri Light"/>
          <w:color w:val="000000"/>
          <w:sz w:val="22"/>
          <w:szCs w:val="22"/>
          <w:lang w:eastAsia="nl-NL"/>
        </w:rPr>
        <w:t>,</w:t>
      </w:r>
    </w:p>
    <w:p w14:paraId="0F5CEB49" w14:textId="77777777" w:rsidR="00303D09" w:rsidRPr="00B31C2A" w:rsidRDefault="00303D09">
      <w:pPr>
        <w:pStyle w:val="Kop3"/>
        <w:rPr>
          <w:rFonts w:ascii="Calibri Light" w:hAnsi="Calibri Light" w:cs="Calibri Light"/>
          <w:sz w:val="20"/>
          <w:szCs w:val="20"/>
        </w:rPr>
      </w:pPr>
      <w:bookmarkStart w:id="37" w:name="_Toc114043122"/>
      <w:r w:rsidRPr="00B31C2A">
        <w:rPr>
          <w:rFonts w:ascii="Calibri Light" w:hAnsi="Calibri Light" w:cs="Calibri Light"/>
          <w:sz w:val="20"/>
          <w:szCs w:val="20"/>
        </w:rPr>
        <w:t>Oprichting Stichting en Vereniging</w:t>
      </w:r>
      <w:bookmarkEnd w:id="37"/>
    </w:p>
    <w:p w14:paraId="771425C3"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 xml:space="preserve">Het oprichten van een stichting of vereniging gebeurt bij de notaris. Voor het </w:t>
      </w:r>
      <w:r w:rsidRPr="00B31C2A">
        <w:rPr>
          <w:rFonts w:ascii="Calibri Light" w:hAnsi="Calibri Light" w:cs="Calibri Light"/>
          <w:i/>
          <w:iCs/>
          <w:sz w:val="20"/>
          <w:szCs w:val="20"/>
        </w:rPr>
        <w:t>opmaken van aktes</w:t>
      </w:r>
      <w:r w:rsidRPr="00B31C2A">
        <w:rPr>
          <w:rFonts w:ascii="Calibri Light" w:hAnsi="Calibri Light" w:cs="Calibri Light"/>
          <w:sz w:val="20"/>
          <w:szCs w:val="20"/>
        </w:rPr>
        <w:t xml:space="preserve"> is een identiteitsbewijs en verblijfsvergunning nodig.</w:t>
      </w:r>
      <w:r w:rsidR="007F737F" w:rsidRPr="00B31C2A">
        <w:rPr>
          <w:rFonts w:ascii="Calibri Light" w:hAnsi="Calibri Light" w:cs="Calibri Light"/>
          <w:sz w:val="20"/>
          <w:szCs w:val="20"/>
        </w:rPr>
        <w:t xml:space="preserve"> </w:t>
      </w:r>
    </w:p>
    <w:p w14:paraId="2611A672" w14:textId="77777777" w:rsidR="00303D09" w:rsidRPr="00B31C2A" w:rsidRDefault="00303D09">
      <w:pPr>
        <w:pStyle w:val="Kop3"/>
        <w:rPr>
          <w:rFonts w:ascii="Calibri Light" w:hAnsi="Calibri Light" w:cs="Calibri Light"/>
          <w:sz w:val="20"/>
          <w:szCs w:val="20"/>
        </w:rPr>
      </w:pPr>
      <w:bookmarkStart w:id="38" w:name="_Toc114043123"/>
      <w:r w:rsidRPr="00B31C2A">
        <w:rPr>
          <w:rFonts w:ascii="Calibri Light" w:hAnsi="Calibri Light" w:cs="Calibri Light"/>
          <w:sz w:val="20"/>
          <w:szCs w:val="20"/>
        </w:rPr>
        <w:t>Demonstratie</w:t>
      </w:r>
      <w:bookmarkEnd w:id="38"/>
    </w:p>
    <w:p w14:paraId="482EDACA"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Demonstraties moeten van</w:t>
      </w:r>
      <w:r w:rsidR="00800394" w:rsidRPr="00B31C2A">
        <w:rPr>
          <w:rFonts w:ascii="Calibri Light" w:hAnsi="Calibri Light" w:cs="Calibri Light"/>
          <w:sz w:val="20"/>
          <w:szCs w:val="20"/>
        </w:rPr>
        <w:t xml:space="preserve"> </w:t>
      </w:r>
      <w:r w:rsidRPr="00B31C2A">
        <w:rPr>
          <w:rFonts w:ascii="Calibri Light" w:hAnsi="Calibri Light" w:cs="Calibri Light"/>
          <w:sz w:val="20"/>
          <w:szCs w:val="20"/>
        </w:rPr>
        <w:t>te</w:t>
      </w:r>
      <w:r w:rsidR="00800394" w:rsidRPr="00B31C2A">
        <w:rPr>
          <w:rFonts w:ascii="Calibri Light" w:hAnsi="Calibri Light" w:cs="Calibri Light"/>
          <w:sz w:val="20"/>
          <w:szCs w:val="20"/>
        </w:rPr>
        <w:t xml:space="preserve"> </w:t>
      </w:r>
      <w:r w:rsidRPr="00B31C2A">
        <w:rPr>
          <w:rFonts w:ascii="Calibri Light" w:hAnsi="Calibri Light" w:cs="Calibri Light"/>
          <w:sz w:val="20"/>
          <w:szCs w:val="20"/>
        </w:rPr>
        <w:t>voren gemeld worden bij de gemeente. Opgave van naam en adres is meestal voldoende.</w:t>
      </w:r>
    </w:p>
    <w:p w14:paraId="51DC9657" w14:textId="77777777" w:rsidR="00303D09" w:rsidRPr="00B31C2A" w:rsidRDefault="00303D09">
      <w:pPr>
        <w:pStyle w:val="Kop3"/>
        <w:rPr>
          <w:rFonts w:ascii="Calibri Light" w:hAnsi="Calibri Light" w:cs="Calibri Light"/>
          <w:sz w:val="20"/>
          <w:szCs w:val="20"/>
        </w:rPr>
      </w:pPr>
      <w:bookmarkStart w:id="39" w:name="_Toc114043124"/>
      <w:r w:rsidRPr="00B31C2A">
        <w:rPr>
          <w:rFonts w:ascii="Calibri Light" w:hAnsi="Calibri Light" w:cs="Calibri Light"/>
          <w:sz w:val="20"/>
          <w:szCs w:val="20"/>
        </w:rPr>
        <w:t>Rijbewijs</w:t>
      </w:r>
      <w:bookmarkEnd w:id="39"/>
    </w:p>
    <w:p w14:paraId="6E16A294"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Voor het verkrijgen en verlengen van een rijbewijs is een identiteitsbewijs en een verblijfsvergunning nodig. Voor het vervangen van een zoekgeraakt paspoort hoeft dat niet.</w:t>
      </w:r>
    </w:p>
    <w:p w14:paraId="6A209E6A" w14:textId="77777777" w:rsidR="00303D09" w:rsidRPr="00B31C2A" w:rsidRDefault="00303D09">
      <w:pPr>
        <w:pStyle w:val="Kop3"/>
        <w:rPr>
          <w:rFonts w:ascii="Calibri Light" w:hAnsi="Calibri Light" w:cs="Calibri Light"/>
          <w:sz w:val="20"/>
          <w:szCs w:val="20"/>
        </w:rPr>
      </w:pPr>
      <w:bookmarkStart w:id="40" w:name="_Toc114043125"/>
      <w:r w:rsidRPr="00B31C2A">
        <w:rPr>
          <w:rFonts w:ascii="Calibri Light" w:hAnsi="Calibri Light" w:cs="Calibri Light"/>
          <w:sz w:val="20"/>
          <w:szCs w:val="20"/>
        </w:rPr>
        <w:t>Kentekenbewijs</w:t>
      </w:r>
      <w:bookmarkEnd w:id="40"/>
    </w:p>
    <w:p w14:paraId="0C76D481"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Voor het registreren van een kenteken is een identiteitsbewijs en verblijfsvergunning nodig.</w:t>
      </w:r>
    </w:p>
    <w:p w14:paraId="29079D35" w14:textId="77777777" w:rsidR="00D00C00" w:rsidRPr="00B31C2A" w:rsidRDefault="00D00C00">
      <w:pPr>
        <w:rPr>
          <w:rFonts w:ascii="Calibri Light" w:hAnsi="Calibri Light" w:cs="Calibri Light"/>
          <w:sz w:val="20"/>
          <w:szCs w:val="20"/>
        </w:rPr>
      </w:pPr>
    </w:p>
    <w:p w14:paraId="35AF2DB7" w14:textId="77777777" w:rsidR="00D00C00" w:rsidRPr="00D00C00" w:rsidRDefault="00D00C00" w:rsidP="00D00C00">
      <w:pPr>
        <w:pStyle w:val="Kop1"/>
        <w:rPr>
          <w:rFonts w:ascii="Calibri Light" w:hAnsi="Calibri Light" w:cs="Calibri Light"/>
          <w:color w:val="0070C0"/>
          <w:sz w:val="28"/>
          <w:szCs w:val="28"/>
        </w:rPr>
      </w:pPr>
      <w:r>
        <w:rPr>
          <w:rFonts w:ascii="Calibri Light" w:hAnsi="Calibri Light" w:cs="Calibri Light"/>
          <w:color w:val="0070C0"/>
          <w:sz w:val="28"/>
          <w:szCs w:val="28"/>
        </w:rPr>
        <w:br w:type="page"/>
      </w:r>
      <w:bookmarkStart w:id="41" w:name="_Toc114043126"/>
      <w:r w:rsidRPr="00D00C00">
        <w:rPr>
          <w:rFonts w:ascii="Calibri Light" w:hAnsi="Calibri Light" w:cs="Calibri Light"/>
          <w:color w:val="0070C0"/>
          <w:sz w:val="28"/>
          <w:szCs w:val="28"/>
        </w:rPr>
        <w:lastRenderedPageBreak/>
        <w:t>ZORG ROND OVERLIJDEN</w:t>
      </w:r>
      <w:bookmarkEnd w:id="41"/>
    </w:p>
    <w:p w14:paraId="17686DC7" w14:textId="77777777" w:rsidR="00D00C00" w:rsidRPr="00D00C00" w:rsidRDefault="00D00C00" w:rsidP="00D00C00">
      <w:pPr>
        <w:rPr>
          <w:rFonts w:ascii="Calibri Light" w:hAnsi="Calibri Light" w:cs="Calibri Light"/>
          <w:sz w:val="20"/>
          <w:szCs w:val="20"/>
        </w:rPr>
      </w:pPr>
    </w:p>
    <w:p w14:paraId="73DA2761" w14:textId="77777777" w:rsidR="00D00C00" w:rsidRPr="00D00C00" w:rsidRDefault="00D00C00" w:rsidP="00D00C00">
      <w:pPr>
        <w:rPr>
          <w:rFonts w:ascii="Calibri Light" w:hAnsi="Calibri Light" w:cs="Calibri Light"/>
          <w:sz w:val="20"/>
          <w:szCs w:val="20"/>
        </w:rPr>
      </w:pPr>
      <w:r w:rsidRPr="00D00C00">
        <w:rPr>
          <w:rFonts w:ascii="Calibri Light" w:hAnsi="Calibri Light" w:cs="Calibri Light"/>
          <w:sz w:val="20"/>
          <w:szCs w:val="20"/>
        </w:rPr>
        <w:t>Overlijden is altijd al een grote gebeurtenis. Voor ongedocumenteerden spelen daar nog meer aspecten die de directe omgeving, soms plotseling, met veel vragen confronteren.</w:t>
      </w:r>
    </w:p>
    <w:p w14:paraId="0E623BD6" w14:textId="77777777" w:rsidR="00D00C00" w:rsidRPr="00D00C00" w:rsidRDefault="00D00C00" w:rsidP="00D00C00">
      <w:pPr>
        <w:rPr>
          <w:rFonts w:ascii="Calibri Light" w:hAnsi="Calibri Light" w:cs="Calibri Light"/>
          <w:sz w:val="20"/>
          <w:szCs w:val="20"/>
        </w:rPr>
      </w:pPr>
      <w:r w:rsidRPr="00D00C00">
        <w:rPr>
          <w:rFonts w:ascii="Calibri Light" w:hAnsi="Calibri Light" w:cs="Calibri Light"/>
          <w:sz w:val="20"/>
          <w:szCs w:val="20"/>
        </w:rPr>
        <w:t>In dit (nieuwe) hoofdstuk een aanzet om beschikbare informatie te bundelen. (Graag aanvullingen, precisering.)</w:t>
      </w:r>
    </w:p>
    <w:p w14:paraId="53BD644D" w14:textId="77777777" w:rsidR="00D00C00" w:rsidRPr="00D00C00" w:rsidRDefault="00D00C00" w:rsidP="00D00C00">
      <w:pPr>
        <w:rPr>
          <w:rFonts w:ascii="Calibri Light" w:hAnsi="Calibri Light" w:cs="Calibri Light"/>
          <w:sz w:val="20"/>
          <w:szCs w:val="20"/>
        </w:rPr>
      </w:pPr>
    </w:p>
    <w:p w14:paraId="50F0611D" w14:textId="77777777" w:rsidR="00D00C00" w:rsidRPr="00D00C00" w:rsidRDefault="00D00C00" w:rsidP="00D00C00">
      <w:pPr>
        <w:rPr>
          <w:rFonts w:ascii="Calibri Light" w:hAnsi="Calibri Light" w:cs="Calibri Light"/>
          <w:b/>
          <w:bCs/>
          <w:sz w:val="20"/>
          <w:szCs w:val="20"/>
        </w:rPr>
      </w:pPr>
      <w:r w:rsidRPr="00D00C00">
        <w:rPr>
          <w:rFonts w:ascii="Calibri Light" w:hAnsi="Calibri Light" w:cs="Calibri Light"/>
          <w:b/>
          <w:bCs/>
          <w:sz w:val="20"/>
          <w:szCs w:val="20"/>
        </w:rPr>
        <w:t>Vóór het overlijden (zorg)</w:t>
      </w:r>
    </w:p>
    <w:p w14:paraId="1A3FAC43" w14:textId="77777777" w:rsidR="00D00C00" w:rsidRPr="00D00C00" w:rsidRDefault="00D00C00" w:rsidP="00D00C00">
      <w:pPr>
        <w:rPr>
          <w:rFonts w:ascii="Calibri Light" w:hAnsi="Calibri Light" w:cs="Calibri Light"/>
          <w:b/>
          <w:bCs/>
          <w:sz w:val="20"/>
          <w:szCs w:val="20"/>
        </w:rPr>
      </w:pPr>
    </w:p>
    <w:p w14:paraId="2B052EFF" w14:textId="77777777" w:rsidR="00D00C00" w:rsidRPr="00D00C00" w:rsidRDefault="00D00C00" w:rsidP="00D00C00">
      <w:pPr>
        <w:rPr>
          <w:rFonts w:ascii="Calibri Light" w:hAnsi="Calibri Light" w:cs="Calibri Light"/>
          <w:sz w:val="20"/>
          <w:szCs w:val="20"/>
        </w:rPr>
      </w:pPr>
      <w:r w:rsidRPr="00D00C00">
        <w:rPr>
          <w:rFonts w:ascii="Calibri Light" w:hAnsi="Calibri Light" w:cs="Calibri Light"/>
          <w:sz w:val="20"/>
          <w:szCs w:val="20"/>
        </w:rPr>
        <w:t xml:space="preserve">Palliatieve zorg valt onder medisch noodzakelijke zorg en is dus toegankelijk. Daarbij spelen huisarts en apotheek een rol, maar ook een wijkverpleegkundige kan thuis komen voor noodzakelijke zorg. </w:t>
      </w:r>
    </w:p>
    <w:p w14:paraId="71314DD6" w14:textId="77777777" w:rsidR="00D00C00" w:rsidRPr="00D00C00" w:rsidRDefault="00D00C00" w:rsidP="00D00C00">
      <w:pPr>
        <w:rPr>
          <w:rFonts w:ascii="Calibri Light" w:hAnsi="Calibri Light" w:cs="Calibri Light"/>
          <w:sz w:val="20"/>
          <w:szCs w:val="20"/>
        </w:rPr>
      </w:pPr>
      <w:r w:rsidRPr="00D00C00">
        <w:rPr>
          <w:rFonts w:ascii="Calibri Light" w:hAnsi="Calibri Light" w:cs="Calibri Light"/>
          <w:sz w:val="20"/>
          <w:szCs w:val="20"/>
        </w:rPr>
        <w:t>Ook een hospice is mogelijk, binnen de WLZ. Voor bekostiging door het CAK dient de instelling door het CAK gecontracteerd  te zijn voor zorg aan onverzekerbare vreemdelingen. (En zijn er nog andere eisen?)</w:t>
      </w:r>
    </w:p>
    <w:p w14:paraId="554432D4" w14:textId="77777777" w:rsidR="00D00C00" w:rsidRPr="00D00C00" w:rsidRDefault="00D00C00" w:rsidP="00D00C00">
      <w:pPr>
        <w:rPr>
          <w:rFonts w:ascii="Calibri Light" w:hAnsi="Calibri Light" w:cs="Calibri Light"/>
          <w:sz w:val="20"/>
          <w:szCs w:val="20"/>
        </w:rPr>
      </w:pPr>
      <w:r w:rsidRPr="00D00C00">
        <w:rPr>
          <w:rFonts w:ascii="Calibri Light" w:hAnsi="Calibri Light" w:cs="Calibri Light"/>
          <w:sz w:val="20"/>
          <w:szCs w:val="20"/>
        </w:rPr>
        <w:t>Het kan goed zijn als een bijvoorbeeld een buddy (hoe inschakelen?) de stervende en verwanten bijstaat, ook als aansluiting naar zorg en vragen voor na het overlijden. (Het kan soms niet goed te begrijpen zijn voor een verwante dat de stervende niet opgenomen wordt in het ziekenhuis, bijvoorbeeld. Aandacht, uitleg en begeleiding zijn belangrijk.)</w:t>
      </w:r>
    </w:p>
    <w:p w14:paraId="2BBD94B2" w14:textId="77777777" w:rsidR="00D00C00" w:rsidRPr="00D00C00" w:rsidRDefault="00D00C00" w:rsidP="00D00C00">
      <w:pPr>
        <w:rPr>
          <w:rFonts w:ascii="Calibri Light" w:hAnsi="Calibri Light" w:cs="Calibri Light"/>
          <w:sz w:val="20"/>
          <w:szCs w:val="20"/>
        </w:rPr>
      </w:pPr>
    </w:p>
    <w:p w14:paraId="079D5B8D" w14:textId="77777777" w:rsidR="00D00C00" w:rsidRPr="00D00C00" w:rsidRDefault="00D00C00" w:rsidP="00D00C00">
      <w:pPr>
        <w:rPr>
          <w:rFonts w:ascii="Calibri Light" w:hAnsi="Calibri Light" w:cs="Calibri Light"/>
          <w:b/>
          <w:bCs/>
          <w:sz w:val="20"/>
          <w:szCs w:val="20"/>
        </w:rPr>
      </w:pPr>
      <w:r w:rsidRPr="00D00C00">
        <w:rPr>
          <w:rFonts w:ascii="Calibri Light" w:hAnsi="Calibri Light" w:cs="Calibri Light"/>
          <w:b/>
          <w:bCs/>
          <w:sz w:val="20"/>
          <w:szCs w:val="20"/>
        </w:rPr>
        <w:t>Na het overlijden</w:t>
      </w:r>
    </w:p>
    <w:p w14:paraId="5854DE7F" w14:textId="77777777" w:rsidR="00D00C00" w:rsidRPr="00D00C00" w:rsidRDefault="00D00C00" w:rsidP="00D00C00">
      <w:pPr>
        <w:rPr>
          <w:rFonts w:ascii="Calibri Light" w:hAnsi="Calibri Light" w:cs="Calibri Light"/>
          <w:b/>
          <w:bCs/>
          <w:sz w:val="20"/>
          <w:szCs w:val="20"/>
        </w:rPr>
      </w:pPr>
    </w:p>
    <w:p w14:paraId="17E2D739" w14:textId="77777777" w:rsidR="00D00C00" w:rsidRPr="00D00C00" w:rsidRDefault="00D00C00" w:rsidP="00D00C00">
      <w:pPr>
        <w:pStyle w:val="Lijstalinea"/>
        <w:numPr>
          <w:ilvl w:val="0"/>
          <w:numId w:val="16"/>
        </w:numPr>
        <w:rPr>
          <w:rFonts w:ascii="Calibri Light" w:hAnsi="Calibri Light" w:cs="Calibri Light"/>
          <w:i/>
          <w:iCs/>
          <w:sz w:val="20"/>
          <w:szCs w:val="20"/>
        </w:rPr>
      </w:pPr>
      <w:r w:rsidRPr="00D00C00">
        <w:rPr>
          <w:rFonts w:ascii="Calibri Light" w:hAnsi="Calibri Light" w:cs="Calibri Light"/>
          <w:i/>
          <w:iCs/>
          <w:sz w:val="20"/>
          <w:szCs w:val="20"/>
        </w:rPr>
        <w:t>Formaliteiten: verklaring overlijden, aangifte, en akte overlijden</w:t>
      </w:r>
    </w:p>
    <w:p w14:paraId="21CB2F06" w14:textId="77777777" w:rsidR="00D00C00" w:rsidRPr="00D00C00" w:rsidRDefault="00D00C00" w:rsidP="00D00C00">
      <w:pPr>
        <w:rPr>
          <w:rFonts w:ascii="Calibri Light" w:hAnsi="Calibri Light" w:cs="Calibri Light"/>
          <w:sz w:val="20"/>
          <w:szCs w:val="20"/>
        </w:rPr>
      </w:pPr>
      <w:r w:rsidRPr="00D00C00">
        <w:rPr>
          <w:rFonts w:ascii="Calibri Light" w:hAnsi="Calibri Light" w:cs="Calibri Light"/>
          <w:sz w:val="20"/>
          <w:szCs w:val="20"/>
        </w:rPr>
        <w:t xml:space="preserve">Te allen tijde dient aangifte van overlijden gedaan te worden bij de gemeente. Dat kan via </w:t>
      </w:r>
      <w:hyperlink r:id="rId88" w:history="1">
        <w:r w:rsidRPr="00D00C00">
          <w:rPr>
            <w:rStyle w:val="Hyperlink"/>
            <w:rFonts w:ascii="Calibri Light" w:hAnsi="Calibri Light" w:cs="Calibri Light"/>
            <w:sz w:val="20"/>
            <w:szCs w:val="20"/>
          </w:rPr>
          <w:t>overlijdensloket@denhaag.nl</w:t>
        </w:r>
      </w:hyperlink>
      <w:r w:rsidRPr="00D00C00">
        <w:rPr>
          <w:rFonts w:ascii="Calibri Light" w:hAnsi="Calibri Light" w:cs="Calibri Light"/>
          <w:sz w:val="20"/>
          <w:szCs w:val="20"/>
        </w:rPr>
        <w:t>. De afdeling is ook te bellen via 14070. Het is deze afdeling die een overlijdensakte opstelt die belangrijk is voor volgende formele handelingen.</w:t>
      </w:r>
    </w:p>
    <w:p w14:paraId="4DB86C27" w14:textId="77777777" w:rsidR="00D00C00" w:rsidRPr="00D00C00" w:rsidRDefault="00D00C00" w:rsidP="00D00C00">
      <w:pPr>
        <w:rPr>
          <w:rFonts w:ascii="Calibri Light" w:hAnsi="Calibri Light" w:cs="Calibri Light"/>
          <w:sz w:val="20"/>
          <w:szCs w:val="20"/>
        </w:rPr>
      </w:pPr>
      <w:r w:rsidRPr="00D00C00">
        <w:rPr>
          <w:rFonts w:ascii="Calibri Light" w:hAnsi="Calibri Light" w:cs="Calibri Light"/>
          <w:sz w:val="20"/>
          <w:szCs w:val="20"/>
        </w:rPr>
        <w:t>Nodig daarvoor:</w:t>
      </w:r>
    </w:p>
    <w:p w14:paraId="435EE793" w14:textId="77777777" w:rsidR="00D00C00" w:rsidRPr="00D00C00" w:rsidRDefault="00D00C00" w:rsidP="00D00C00">
      <w:pPr>
        <w:pStyle w:val="Lijstalinea"/>
        <w:numPr>
          <w:ilvl w:val="0"/>
          <w:numId w:val="15"/>
        </w:numPr>
        <w:spacing w:before="100" w:beforeAutospacing="1" w:after="100" w:afterAutospacing="1" w:line="240" w:lineRule="auto"/>
        <w:rPr>
          <w:rFonts w:ascii="Calibri Light" w:eastAsia="Times New Roman" w:hAnsi="Calibri Light" w:cs="Calibri Light"/>
          <w:sz w:val="20"/>
          <w:szCs w:val="20"/>
          <w:lang w:eastAsia="nl-NL"/>
        </w:rPr>
      </w:pPr>
      <w:r w:rsidRPr="00D00C00">
        <w:rPr>
          <w:rFonts w:ascii="Calibri Light" w:eastAsia="Times New Roman" w:hAnsi="Calibri Light" w:cs="Calibri Light"/>
          <w:sz w:val="20"/>
          <w:szCs w:val="20"/>
          <w:lang w:eastAsia="nl-NL"/>
        </w:rPr>
        <w:t>Een aangifte waarop alle gegevens staan van de overledene (inclusief een kopie legitimatie van de overledene)</w:t>
      </w:r>
    </w:p>
    <w:p w14:paraId="7EC9C868" w14:textId="77777777" w:rsidR="00D00C00" w:rsidRPr="00D00C00" w:rsidRDefault="00D00C00" w:rsidP="00D00C00">
      <w:pPr>
        <w:pStyle w:val="Lijstalinea"/>
        <w:numPr>
          <w:ilvl w:val="0"/>
          <w:numId w:val="15"/>
        </w:numPr>
        <w:spacing w:before="100" w:beforeAutospacing="1" w:after="100" w:afterAutospacing="1" w:line="240" w:lineRule="auto"/>
        <w:rPr>
          <w:rFonts w:ascii="Calibri Light" w:eastAsia="Times New Roman" w:hAnsi="Calibri Light" w:cs="Calibri Light"/>
          <w:sz w:val="20"/>
          <w:szCs w:val="20"/>
          <w:lang w:eastAsia="nl-NL"/>
        </w:rPr>
      </w:pPr>
      <w:r w:rsidRPr="00D00C00">
        <w:rPr>
          <w:rFonts w:ascii="Calibri Light" w:eastAsia="Times New Roman" w:hAnsi="Calibri Light" w:cs="Calibri Light"/>
          <w:sz w:val="20"/>
          <w:szCs w:val="20"/>
          <w:lang w:eastAsia="nl-NL"/>
        </w:rPr>
        <w:t xml:space="preserve">Een verklaring van een arts. Lees meer daarover </w:t>
      </w:r>
      <w:hyperlink r:id="rId89" w:history="1">
        <w:r w:rsidRPr="00D00C00">
          <w:rPr>
            <w:rStyle w:val="Hyperlink"/>
            <w:rFonts w:ascii="Calibri Light" w:eastAsia="Times New Roman" w:hAnsi="Calibri Light" w:cs="Calibri Light"/>
            <w:sz w:val="20"/>
            <w:szCs w:val="20"/>
            <w:lang w:eastAsia="nl-NL"/>
          </w:rPr>
          <w:t>hier</w:t>
        </w:r>
      </w:hyperlink>
      <w:r w:rsidRPr="00D00C00">
        <w:rPr>
          <w:rFonts w:ascii="Calibri Light" w:eastAsia="Times New Roman" w:hAnsi="Calibri Light" w:cs="Calibri Light"/>
          <w:sz w:val="20"/>
          <w:szCs w:val="20"/>
          <w:lang w:eastAsia="nl-NL"/>
        </w:rPr>
        <w:t xml:space="preserve"> of </w:t>
      </w:r>
      <w:hyperlink r:id="rId90" w:history="1">
        <w:r w:rsidRPr="00D00C00">
          <w:rPr>
            <w:rStyle w:val="Hyperlink"/>
            <w:rFonts w:ascii="Calibri Light" w:eastAsia="Times New Roman" w:hAnsi="Calibri Light" w:cs="Calibri Light"/>
            <w:sz w:val="20"/>
            <w:szCs w:val="20"/>
            <w:lang w:eastAsia="nl-NL"/>
          </w:rPr>
          <w:t>hier</w:t>
        </w:r>
      </w:hyperlink>
      <w:r w:rsidRPr="00D00C00">
        <w:rPr>
          <w:rFonts w:ascii="Calibri Light" w:eastAsia="Times New Roman" w:hAnsi="Calibri Light" w:cs="Calibri Light"/>
          <w:sz w:val="20"/>
          <w:szCs w:val="20"/>
          <w:lang w:eastAsia="nl-NL"/>
        </w:rPr>
        <w:t xml:space="preserve"> vanuit de kant van de arts.  </w:t>
      </w:r>
    </w:p>
    <w:p w14:paraId="6DC21691" w14:textId="77777777" w:rsidR="00D00C00" w:rsidRPr="00D00C00" w:rsidRDefault="00D00C00" w:rsidP="00D00C00">
      <w:pPr>
        <w:pStyle w:val="Lijstalinea"/>
        <w:numPr>
          <w:ilvl w:val="0"/>
          <w:numId w:val="15"/>
        </w:numPr>
        <w:spacing w:before="100" w:beforeAutospacing="1" w:after="100" w:afterAutospacing="1" w:line="240" w:lineRule="auto"/>
        <w:rPr>
          <w:rFonts w:ascii="Calibri Light" w:eastAsia="Times New Roman" w:hAnsi="Calibri Light" w:cs="Calibri Light"/>
          <w:sz w:val="20"/>
          <w:szCs w:val="20"/>
          <w:lang w:eastAsia="nl-NL"/>
        </w:rPr>
      </w:pPr>
      <w:r w:rsidRPr="00D00C00">
        <w:rPr>
          <w:rFonts w:ascii="Calibri Light" w:eastAsia="Times New Roman" w:hAnsi="Calibri Light" w:cs="Calibri Light"/>
          <w:sz w:val="20"/>
          <w:szCs w:val="20"/>
          <w:lang w:eastAsia="nl-NL"/>
        </w:rPr>
        <w:t>Een kopie legitimatie van degene die de aangifte doet.</w:t>
      </w:r>
    </w:p>
    <w:p w14:paraId="6F0CB1F6" w14:textId="77777777" w:rsidR="00D00C00" w:rsidRPr="00D00C00" w:rsidRDefault="00D00C00" w:rsidP="00D00C00">
      <w:pPr>
        <w:pStyle w:val="Lijstalinea"/>
        <w:numPr>
          <w:ilvl w:val="0"/>
          <w:numId w:val="15"/>
        </w:numPr>
        <w:spacing w:before="100" w:beforeAutospacing="1" w:after="100" w:afterAutospacing="1" w:line="240" w:lineRule="auto"/>
        <w:rPr>
          <w:rFonts w:ascii="Calibri Light" w:eastAsia="Times New Roman" w:hAnsi="Calibri Light" w:cs="Calibri Light"/>
          <w:sz w:val="20"/>
          <w:szCs w:val="20"/>
          <w:lang w:eastAsia="nl-NL"/>
        </w:rPr>
      </w:pPr>
      <w:r w:rsidRPr="00D00C00">
        <w:rPr>
          <w:rFonts w:ascii="Calibri Light" w:eastAsia="Times New Roman" w:hAnsi="Calibri Light" w:cs="Calibri Light"/>
          <w:sz w:val="20"/>
          <w:szCs w:val="20"/>
          <w:lang w:eastAsia="nl-NL"/>
        </w:rPr>
        <w:t>Verder wil de gemeente weten wat er met het lichaam gebeurt: begraven, crematie, vervoer lichaam naar het buitenland?</w:t>
      </w:r>
    </w:p>
    <w:p w14:paraId="295F0232" w14:textId="77777777" w:rsidR="00D00C00" w:rsidRPr="00D00C00" w:rsidRDefault="00D00C00" w:rsidP="00D00C00">
      <w:pPr>
        <w:spacing w:before="100" w:beforeAutospacing="1" w:after="100" w:afterAutospacing="1"/>
        <w:rPr>
          <w:rFonts w:ascii="Calibri Light" w:eastAsia="Times New Roman" w:hAnsi="Calibri Light" w:cs="Calibri Light"/>
          <w:sz w:val="20"/>
          <w:szCs w:val="20"/>
          <w:lang w:eastAsia="nl-NL"/>
        </w:rPr>
      </w:pPr>
      <w:r w:rsidRPr="00D00C00">
        <w:rPr>
          <w:rFonts w:ascii="Calibri Light" w:eastAsia="Times New Roman" w:hAnsi="Calibri Light" w:cs="Calibri Light"/>
          <w:sz w:val="20"/>
          <w:szCs w:val="20"/>
          <w:lang w:eastAsia="nl-NL"/>
        </w:rPr>
        <w:t xml:space="preserve">Bij 1: het is voor de gemeente in principe niet relevant of de overledene ongedocumenteerd was. Wel dient duidelijk te zijn dat de gegevens van het ID-bewijs en de overledene zonder twijfel aan elkaar zijn te koppelen.  </w:t>
      </w:r>
    </w:p>
    <w:p w14:paraId="656B52E7" w14:textId="77777777" w:rsidR="00D00C00" w:rsidRPr="00D00C00" w:rsidRDefault="00D00C00" w:rsidP="00D00C00">
      <w:pPr>
        <w:spacing w:before="100" w:beforeAutospacing="1" w:after="100" w:afterAutospacing="1"/>
        <w:rPr>
          <w:rFonts w:ascii="Calibri Light" w:eastAsia="Times New Roman" w:hAnsi="Calibri Light" w:cs="Calibri Light"/>
          <w:sz w:val="20"/>
          <w:szCs w:val="20"/>
          <w:lang w:eastAsia="nl-NL"/>
        </w:rPr>
      </w:pPr>
      <w:r w:rsidRPr="00D00C00">
        <w:rPr>
          <w:rFonts w:ascii="Calibri Light" w:eastAsia="Times New Roman" w:hAnsi="Calibri Light" w:cs="Calibri Light"/>
          <w:sz w:val="20"/>
          <w:szCs w:val="20"/>
          <w:lang w:eastAsia="nl-NL"/>
        </w:rPr>
        <w:t>In een voorbeeld waarbij de overledene geen ID meer had is een uitgebreide verzegelde verklaring overlegd van de betrokken ambassade met veel gerelateerde documenten en een onder ede afgelegde verklaring van een broer die bij het overlijden aanwezig was. Bij elkaar voor de gemeente voldoende om de identiteit aan te nemen.</w:t>
      </w:r>
    </w:p>
    <w:p w14:paraId="3A3AA3A4" w14:textId="77777777" w:rsidR="00D00C00" w:rsidRPr="00D00C00" w:rsidRDefault="00D00C00" w:rsidP="00D00C00">
      <w:pPr>
        <w:spacing w:before="100" w:beforeAutospacing="1" w:after="100" w:afterAutospacing="1"/>
        <w:rPr>
          <w:rFonts w:ascii="Calibri Light" w:eastAsia="Times New Roman" w:hAnsi="Calibri Light" w:cs="Calibri Light"/>
          <w:sz w:val="20"/>
          <w:szCs w:val="20"/>
          <w:lang w:eastAsia="nl-NL"/>
        </w:rPr>
      </w:pPr>
      <w:r w:rsidRPr="00D00C00">
        <w:rPr>
          <w:rFonts w:ascii="Calibri Light" w:eastAsia="Times New Roman" w:hAnsi="Calibri Light" w:cs="Calibri Light"/>
          <w:sz w:val="20"/>
          <w:szCs w:val="20"/>
          <w:lang w:eastAsia="nl-NL"/>
        </w:rPr>
        <w:t xml:space="preserve">Bij 4: er zal b.v. geen toestemming komen voor een crematie (of vervoer naar buitenland) als niet duidelijk is wat de doodsoorzaak is, of als de identiteit van de overledene niet vastgesteld kan worden. </w:t>
      </w:r>
    </w:p>
    <w:p w14:paraId="2CEB8B34" w14:textId="77777777" w:rsidR="00D00C00" w:rsidRPr="00D00C00" w:rsidRDefault="00D00C00" w:rsidP="00D00C00">
      <w:pPr>
        <w:pStyle w:val="Lijstalinea"/>
        <w:numPr>
          <w:ilvl w:val="0"/>
          <w:numId w:val="16"/>
        </w:numPr>
        <w:spacing w:before="100" w:beforeAutospacing="1" w:after="100" w:afterAutospacing="1" w:line="240" w:lineRule="auto"/>
        <w:rPr>
          <w:rFonts w:ascii="Calibri Light" w:eastAsia="Times New Roman" w:hAnsi="Calibri Light" w:cs="Calibri Light"/>
          <w:i/>
          <w:iCs/>
          <w:sz w:val="20"/>
          <w:szCs w:val="20"/>
          <w:lang w:eastAsia="nl-NL"/>
        </w:rPr>
      </w:pPr>
      <w:r w:rsidRPr="00D00C00">
        <w:rPr>
          <w:rFonts w:ascii="Calibri Light" w:eastAsia="Times New Roman" w:hAnsi="Calibri Light" w:cs="Calibri Light"/>
          <w:i/>
          <w:iCs/>
          <w:sz w:val="20"/>
          <w:szCs w:val="20"/>
          <w:lang w:eastAsia="nl-NL"/>
        </w:rPr>
        <w:t>Praktische zaken: begraven, crematie of vervoer van het lichaam naar buitenland.</w:t>
      </w:r>
    </w:p>
    <w:p w14:paraId="2CA7ADD4" w14:textId="77777777" w:rsidR="00D00C00" w:rsidRPr="00D00C00" w:rsidRDefault="00D00C00" w:rsidP="00D00C00">
      <w:pPr>
        <w:pStyle w:val="Lijstalinea"/>
        <w:spacing w:before="100" w:beforeAutospacing="1" w:after="100" w:afterAutospacing="1" w:line="240" w:lineRule="auto"/>
        <w:rPr>
          <w:rFonts w:ascii="Calibri Light" w:eastAsia="Times New Roman" w:hAnsi="Calibri Light" w:cs="Calibri Light"/>
          <w:i/>
          <w:iCs/>
          <w:sz w:val="20"/>
          <w:szCs w:val="20"/>
          <w:lang w:eastAsia="nl-NL"/>
        </w:rPr>
      </w:pPr>
    </w:p>
    <w:p w14:paraId="1ABDC831" w14:textId="77777777" w:rsidR="00D00C00" w:rsidRPr="00D00C00" w:rsidRDefault="00D00C00" w:rsidP="00D00C00">
      <w:pPr>
        <w:pStyle w:val="Lijstalinea"/>
        <w:numPr>
          <w:ilvl w:val="0"/>
          <w:numId w:val="17"/>
        </w:numPr>
        <w:spacing w:before="100" w:beforeAutospacing="1" w:after="100" w:afterAutospacing="1" w:line="240" w:lineRule="auto"/>
        <w:rPr>
          <w:rFonts w:ascii="Calibri Light" w:eastAsia="Times New Roman" w:hAnsi="Calibri Light" w:cs="Calibri Light"/>
          <w:i/>
          <w:iCs/>
          <w:sz w:val="20"/>
          <w:szCs w:val="20"/>
          <w:lang w:eastAsia="nl-NL"/>
        </w:rPr>
      </w:pPr>
      <w:r w:rsidRPr="00D00C00">
        <w:rPr>
          <w:rFonts w:ascii="Calibri Light" w:eastAsia="Times New Roman" w:hAnsi="Calibri Light" w:cs="Calibri Light"/>
          <w:i/>
          <w:iCs/>
          <w:sz w:val="20"/>
          <w:szCs w:val="20"/>
          <w:lang w:eastAsia="nl-NL"/>
        </w:rPr>
        <w:t xml:space="preserve">Begrafenis/crematie door de gemeente. </w:t>
      </w:r>
    </w:p>
    <w:p w14:paraId="00EACAB4" w14:textId="77777777" w:rsidR="00D00C00" w:rsidRPr="00D00C00" w:rsidRDefault="00D00C00" w:rsidP="00D00C00">
      <w:pPr>
        <w:pStyle w:val="Lijstalinea"/>
        <w:spacing w:before="100" w:beforeAutospacing="1" w:after="100" w:afterAutospacing="1" w:line="240" w:lineRule="auto"/>
        <w:rPr>
          <w:rFonts w:ascii="Calibri Light" w:eastAsia="Times New Roman" w:hAnsi="Calibri Light" w:cs="Calibri Light"/>
          <w:sz w:val="20"/>
          <w:szCs w:val="20"/>
          <w:lang w:eastAsia="nl-NL"/>
        </w:rPr>
      </w:pPr>
      <w:r w:rsidRPr="00D00C00">
        <w:rPr>
          <w:rFonts w:ascii="Calibri Light" w:eastAsia="Times New Roman" w:hAnsi="Calibri Light" w:cs="Calibri Light"/>
          <w:sz w:val="20"/>
          <w:szCs w:val="20"/>
          <w:lang w:eastAsia="nl-NL"/>
        </w:rPr>
        <w:t xml:space="preserve">Wanneer er geen nabestaanden zijn of geld voor de uitvaart kan de gemeente deze taak overnemen. Informatie daarover via het overlijdensloket. </w:t>
      </w:r>
    </w:p>
    <w:p w14:paraId="114AED87" w14:textId="77777777" w:rsidR="00D00C00" w:rsidRPr="00D00C00" w:rsidRDefault="00D00C00" w:rsidP="00D00C00">
      <w:pPr>
        <w:pStyle w:val="Lijstalinea"/>
        <w:numPr>
          <w:ilvl w:val="0"/>
          <w:numId w:val="17"/>
        </w:numPr>
        <w:spacing w:before="100" w:beforeAutospacing="1" w:after="100" w:afterAutospacing="1" w:line="240" w:lineRule="auto"/>
        <w:rPr>
          <w:rFonts w:ascii="Calibri Light" w:eastAsia="Times New Roman" w:hAnsi="Calibri Light" w:cs="Calibri Light"/>
          <w:i/>
          <w:iCs/>
          <w:sz w:val="20"/>
          <w:szCs w:val="20"/>
          <w:lang w:eastAsia="nl-NL"/>
        </w:rPr>
      </w:pPr>
      <w:r w:rsidRPr="00D00C00">
        <w:rPr>
          <w:rFonts w:ascii="Calibri Light" w:eastAsia="Times New Roman" w:hAnsi="Calibri Light" w:cs="Calibri Light"/>
          <w:i/>
          <w:iCs/>
          <w:sz w:val="20"/>
          <w:szCs w:val="20"/>
          <w:lang w:eastAsia="nl-NL"/>
        </w:rPr>
        <w:t xml:space="preserve">Begrafenis of crematie organiseren in Nederland. </w:t>
      </w:r>
    </w:p>
    <w:p w14:paraId="67962D16" w14:textId="77777777" w:rsidR="00D00C00" w:rsidRPr="00D00C00" w:rsidRDefault="00D00C00" w:rsidP="00D00C00">
      <w:pPr>
        <w:pStyle w:val="Lijstalinea"/>
        <w:spacing w:before="100" w:beforeAutospacing="1" w:after="100" w:afterAutospacing="1" w:line="240" w:lineRule="auto"/>
        <w:rPr>
          <w:rFonts w:ascii="Calibri Light" w:eastAsia="Times New Roman" w:hAnsi="Calibri Light" w:cs="Calibri Light"/>
          <w:sz w:val="20"/>
          <w:szCs w:val="20"/>
          <w:lang w:eastAsia="nl-NL"/>
        </w:rPr>
      </w:pPr>
      <w:r w:rsidRPr="00D00C00">
        <w:rPr>
          <w:rFonts w:ascii="Calibri Light" w:eastAsia="Times New Roman" w:hAnsi="Calibri Light" w:cs="Calibri Light"/>
          <w:sz w:val="20"/>
          <w:szCs w:val="20"/>
          <w:lang w:eastAsia="nl-NL"/>
        </w:rPr>
        <w:t xml:space="preserve">Los van formaliteiten kunnen die voor een ongedocumenteerde hetzelfde geregeld worden als voor een Nederlander. </w:t>
      </w:r>
    </w:p>
    <w:p w14:paraId="78707601" w14:textId="77777777" w:rsidR="00D00C00" w:rsidRPr="00D00C00" w:rsidRDefault="00D00C00" w:rsidP="00D00C00">
      <w:pPr>
        <w:pStyle w:val="Lijstalinea"/>
        <w:spacing w:before="100" w:beforeAutospacing="1" w:after="100" w:afterAutospacing="1" w:line="240" w:lineRule="auto"/>
        <w:rPr>
          <w:rFonts w:ascii="Calibri Light" w:eastAsia="Times New Roman" w:hAnsi="Calibri Light" w:cs="Calibri Light"/>
          <w:sz w:val="20"/>
          <w:szCs w:val="20"/>
          <w:lang w:eastAsia="nl-NL"/>
        </w:rPr>
      </w:pPr>
      <w:r w:rsidRPr="00D00C00">
        <w:rPr>
          <w:rFonts w:ascii="Calibri Light" w:eastAsia="Times New Roman" w:hAnsi="Calibri Light" w:cs="Calibri Light"/>
          <w:sz w:val="20"/>
          <w:szCs w:val="20"/>
          <w:lang w:eastAsia="nl-NL"/>
        </w:rPr>
        <w:t xml:space="preserve">In het regelen van een uitvaart mag heel veel zelf gedaan worden, waardoor kosten laag kunnen blijven. Er zijn grote verschillen in de kosten van mortuaria. In principe mag het lichaam zelf bewaard en vervoerd worden. </w:t>
      </w:r>
    </w:p>
    <w:p w14:paraId="7C72E1BA" w14:textId="77777777" w:rsidR="00D00C00" w:rsidRPr="00D00C00" w:rsidRDefault="00D00C00" w:rsidP="00D00C00">
      <w:pPr>
        <w:pStyle w:val="Lijstalinea"/>
        <w:spacing w:before="100" w:beforeAutospacing="1" w:after="100" w:afterAutospacing="1" w:line="240" w:lineRule="auto"/>
        <w:rPr>
          <w:rFonts w:ascii="Calibri Light" w:eastAsia="Times New Roman" w:hAnsi="Calibri Light" w:cs="Calibri Light"/>
          <w:sz w:val="20"/>
          <w:szCs w:val="20"/>
          <w:lang w:eastAsia="nl-NL"/>
        </w:rPr>
      </w:pPr>
      <w:r w:rsidRPr="00D00C00">
        <w:rPr>
          <w:rFonts w:ascii="Calibri Light" w:eastAsia="Times New Roman" w:hAnsi="Calibri Light" w:cs="Calibri Light"/>
          <w:sz w:val="20"/>
          <w:szCs w:val="20"/>
          <w:lang w:eastAsia="nl-NL"/>
        </w:rPr>
        <w:t xml:space="preserve">Het is mogelijk om een uitvaartondernemer te vragen alleen een aantal gerichte diensten te vervullen tegen een vooraf overeengekomen bedrag waardoor alleen formaliteiten en bijvoorbeeld een goedkoop mortuarium en het tijdstip van crematie/begrafenis geregeld worden. Lees bv ook </w:t>
      </w:r>
      <w:hyperlink r:id="rId91" w:history="1">
        <w:r w:rsidRPr="00D00C00">
          <w:rPr>
            <w:rStyle w:val="Hyperlink"/>
            <w:rFonts w:ascii="Calibri Light" w:eastAsia="Times New Roman" w:hAnsi="Calibri Light" w:cs="Calibri Light"/>
            <w:sz w:val="20"/>
            <w:szCs w:val="20"/>
            <w:lang w:eastAsia="nl-NL"/>
          </w:rPr>
          <w:t>hier</w:t>
        </w:r>
      </w:hyperlink>
      <w:r w:rsidRPr="00D00C00">
        <w:rPr>
          <w:rFonts w:ascii="Calibri Light" w:eastAsia="Times New Roman" w:hAnsi="Calibri Light" w:cs="Calibri Light"/>
          <w:sz w:val="20"/>
          <w:szCs w:val="20"/>
          <w:lang w:eastAsia="nl-NL"/>
        </w:rPr>
        <w:t xml:space="preserve"> over verschillende onderdelen van een uitvaart. Maar wat voor de één eigen vormgeving is zal voor de ander als armoedig en respectloos ervaren kunnen worden. Dat vraagt aandacht.  </w:t>
      </w:r>
    </w:p>
    <w:p w14:paraId="314EE24A" w14:textId="77777777" w:rsidR="00D00C00" w:rsidRPr="00D00C00" w:rsidRDefault="00D00C00" w:rsidP="00D00C00">
      <w:pPr>
        <w:pStyle w:val="Lijstalinea"/>
        <w:spacing w:before="100" w:beforeAutospacing="1" w:after="100" w:afterAutospacing="1" w:line="240" w:lineRule="auto"/>
        <w:rPr>
          <w:rFonts w:ascii="Calibri Light" w:eastAsia="Times New Roman" w:hAnsi="Calibri Light" w:cs="Calibri Light"/>
          <w:sz w:val="20"/>
          <w:szCs w:val="20"/>
          <w:lang w:eastAsia="nl-NL"/>
        </w:rPr>
      </w:pPr>
    </w:p>
    <w:p w14:paraId="76614669" w14:textId="77777777" w:rsidR="00D00C00" w:rsidRPr="00D00C00" w:rsidRDefault="00D00C00" w:rsidP="00D00C00">
      <w:pPr>
        <w:pStyle w:val="Lijstalinea"/>
        <w:spacing w:before="100" w:beforeAutospacing="1" w:after="100" w:afterAutospacing="1" w:line="240" w:lineRule="auto"/>
        <w:rPr>
          <w:rFonts w:ascii="Calibri Light" w:eastAsia="Times New Roman" w:hAnsi="Calibri Light" w:cs="Calibri Light"/>
          <w:sz w:val="20"/>
          <w:szCs w:val="20"/>
          <w:lang w:eastAsia="nl-NL"/>
        </w:rPr>
      </w:pPr>
    </w:p>
    <w:p w14:paraId="18B6D9AF" w14:textId="77777777" w:rsidR="00D00C00" w:rsidRPr="00D00C00" w:rsidRDefault="00D00C00" w:rsidP="00D00C00">
      <w:pPr>
        <w:pStyle w:val="Lijstalinea"/>
        <w:numPr>
          <w:ilvl w:val="0"/>
          <w:numId w:val="17"/>
        </w:numPr>
        <w:spacing w:before="100" w:beforeAutospacing="1" w:after="100" w:afterAutospacing="1" w:line="240" w:lineRule="auto"/>
        <w:rPr>
          <w:rFonts w:ascii="Calibri Light" w:eastAsia="Times New Roman" w:hAnsi="Calibri Light" w:cs="Calibri Light"/>
          <w:i/>
          <w:iCs/>
          <w:sz w:val="20"/>
          <w:szCs w:val="20"/>
          <w:lang w:eastAsia="nl-NL"/>
        </w:rPr>
      </w:pPr>
      <w:r w:rsidRPr="00D00C00">
        <w:rPr>
          <w:rFonts w:ascii="Calibri Light" w:eastAsia="Times New Roman" w:hAnsi="Calibri Light" w:cs="Calibri Light"/>
          <w:i/>
          <w:iCs/>
          <w:sz w:val="20"/>
          <w:szCs w:val="20"/>
          <w:lang w:eastAsia="nl-NL"/>
        </w:rPr>
        <w:t>Vervoer lichaam naar het land van de familie.</w:t>
      </w:r>
    </w:p>
    <w:p w14:paraId="70D7807A" w14:textId="77777777" w:rsidR="00D00C00" w:rsidRPr="00D00C00" w:rsidRDefault="00D00C00" w:rsidP="00D00C00">
      <w:pPr>
        <w:pStyle w:val="Lijstalinea"/>
        <w:spacing w:before="100" w:beforeAutospacing="1" w:after="100" w:afterAutospacing="1" w:line="240" w:lineRule="auto"/>
        <w:rPr>
          <w:rFonts w:ascii="Calibri Light" w:eastAsia="Times New Roman" w:hAnsi="Calibri Light" w:cs="Calibri Light"/>
          <w:sz w:val="20"/>
          <w:szCs w:val="20"/>
          <w:lang w:eastAsia="nl-NL"/>
        </w:rPr>
      </w:pPr>
      <w:r w:rsidRPr="00D00C00">
        <w:rPr>
          <w:rFonts w:ascii="Calibri Light" w:eastAsia="Times New Roman" w:hAnsi="Calibri Light" w:cs="Calibri Light"/>
          <w:sz w:val="20"/>
          <w:szCs w:val="20"/>
          <w:lang w:eastAsia="nl-NL"/>
        </w:rPr>
        <w:t>Hier moet aan meer formaliteiten voldaan worden en zijn de kosten onvermijdelijk hoger. Het is verstandig om snel helder te hebben wie in dit proces een dragende rol kan vervullen in de organisatie en kosten.</w:t>
      </w:r>
    </w:p>
    <w:p w14:paraId="3AFEAF02" w14:textId="77777777" w:rsidR="00D00C00" w:rsidRPr="00D00C00" w:rsidRDefault="00D00C00" w:rsidP="00D00C00">
      <w:pPr>
        <w:pStyle w:val="Lijstalinea"/>
        <w:spacing w:before="100" w:beforeAutospacing="1" w:after="100" w:afterAutospacing="1" w:line="240" w:lineRule="auto"/>
        <w:rPr>
          <w:rFonts w:ascii="Calibri Light" w:eastAsia="Times New Roman" w:hAnsi="Calibri Light" w:cs="Calibri Light"/>
          <w:sz w:val="20"/>
          <w:szCs w:val="20"/>
          <w:lang w:eastAsia="nl-NL"/>
        </w:rPr>
      </w:pPr>
      <w:r w:rsidRPr="00D00C00">
        <w:rPr>
          <w:rFonts w:ascii="Calibri Light" w:eastAsia="Times New Roman" w:hAnsi="Calibri Light" w:cs="Calibri Light"/>
          <w:sz w:val="20"/>
          <w:szCs w:val="20"/>
          <w:lang w:eastAsia="nl-NL"/>
        </w:rPr>
        <w:t xml:space="preserve">Aan te bevelen is om de ambassade in te schakelen en te zien of zij de eindverantwoordelijkheid willen nemen voor het regelwerk. Dat gebeurt vaker. De ambassade neemt niet zomaar de kosten op zich. Die zijn voor familie/gemeenschap. </w:t>
      </w:r>
    </w:p>
    <w:p w14:paraId="00125D3A" w14:textId="77777777" w:rsidR="00D00C00" w:rsidRPr="00D00C00" w:rsidRDefault="00D00C00" w:rsidP="00D00C00">
      <w:pPr>
        <w:pStyle w:val="Lijstalinea"/>
        <w:spacing w:before="100" w:beforeAutospacing="1" w:after="100" w:afterAutospacing="1" w:line="240" w:lineRule="auto"/>
        <w:rPr>
          <w:rFonts w:ascii="Calibri Light" w:eastAsia="Times New Roman" w:hAnsi="Calibri Light" w:cs="Calibri Light"/>
          <w:sz w:val="20"/>
          <w:szCs w:val="20"/>
          <w:lang w:eastAsia="nl-NL"/>
        </w:rPr>
      </w:pPr>
      <w:r w:rsidRPr="00D00C00">
        <w:rPr>
          <w:rFonts w:ascii="Calibri Light" w:eastAsia="Times New Roman" w:hAnsi="Calibri Light" w:cs="Calibri Light"/>
          <w:sz w:val="20"/>
          <w:szCs w:val="20"/>
          <w:lang w:eastAsia="nl-NL"/>
        </w:rPr>
        <w:t>In sommige gevallen is er een verzekering. Zo bestaat voor Filipino’s de OWWA (</w:t>
      </w:r>
      <w:hyperlink r:id="rId92" w:history="1">
        <w:r w:rsidRPr="00D00C00">
          <w:rPr>
            <w:rStyle w:val="Hyperlink"/>
            <w:rFonts w:ascii="Calibri Light" w:eastAsia="Times New Roman" w:hAnsi="Calibri Light" w:cs="Calibri Light"/>
            <w:sz w:val="20"/>
            <w:szCs w:val="20"/>
            <w:lang w:eastAsia="nl-NL"/>
          </w:rPr>
          <w:t>Overseas Workers Welfare Administration</w:t>
        </w:r>
      </w:hyperlink>
      <w:r w:rsidRPr="00D00C00">
        <w:rPr>
          <w:rFonts w:ascii="Calibri Light" w:eastAsia="Times New Roman" w:hAnsi="Calibri Light" w:cs="Calibri Light"/>
          <w:sz w:val="20"/>
          <w:szCs w:val="20"/>
          <w:lang w:eastAsia="nl-NL"/>
        </w:rPr>
        <w:t xml:space="preserve">) waar leden ondersteuning van kunnen krijgen, al is dat niet eenvoudig. De procedure is lang en hier is snelheid van belang. </w:t>
      </w:r>
    </w:p>
    <w:p w14:paraId="22E65EBF" w14:textId="77777777" w:rsidR="00D00C00" w:rsidRPr="00D00C00" w:rsidRDefault="00D00C00" w:rsidP="00D00C00">
      <w:pPr>
        <w:pStyle w:val="Lijstalinea"/>
        <w:spacing w:before="100" w:beforeAutospacing="1" w:after="100" w:afterAutospacing="1" w:line="240" w:lineRule="auto"/>
        <w:rPr>
          <w:rFonts w:ascii="Calibri Light" w:eastAsia="Times New Roman" w:hAnsi="Calibri Light" w:cs="Calibri Light"/>
          <w:sz w:val="20"/>
          <w:szCs w:val="20"/>
          <w:lang w:eastAsia="nl-NL"/>
        </w:rPr>
      </w:pPr>
      <w:r w:rsidRPr="00D00C00">
        <w:rPr>
          <w:rFonts w:ascii="Calibri Light" w:eastAsia="Times New Roman" w:hAnsi="Calibri Light" w:cs="Calibri Light"/>
          <w:sz w:val="20"/>
          <w:szCs w:val="20"/>
          <w:lang w:eastAsia="nl-NL"/>
        </w:rPr>
        <w:t xml:space="preserve">Tip: het Mortuarium Schiphol heeft in het land de meeste ervaring met het overbrengen van een lichaam naar het buitenland en alle noodzakelijke formaliteiten. </w:t>
      </w:r>
    </w:p>
    <w:p w14:paraId="156A6281" w14:textId="77777777" w:rsidR="00D00C00" w:rsidRPr="00D00C00" w:rsidRDefault="00D00C00" w:rsidP="00D00C00">
      <w:pPr>
        <w:pStyle w:val="Lijstalinea"/>
        <w:spacing w:before="100" w:beforeAutospacing="1" w:after="100" w:afterAutospacing="1" w:line="240" w:lineRule="auto"/>
        <w:rPr>
          <w:rFonts w:ascii="Calibri Light" w:eastAsia="Times New Roman" w:hAnsi="Calibri Light" w:cs="Calibri Light"/>
          <w:sz w:val="20"/>
          <w:szCs w:val="20"/>
          <w:lang w:eastAsia="nl-NL"/>
        </w:rPr>
      </w:pPr>
      <w:r w:rsidRPr="00D00C00">
        <w:rPr>
          <w:rFonts w:ascii="Calibri Light" w:eastAsia="Times New Roman" w:hAnsi="Calibri Light" w:cs="Calibri Light"/>
          <w:sz w:val="20"/>
          <w:szCs w:val="20"/>
          <w:lang w:eastAsia="nl-NL"/>
        </w:rPr>
        <w:t xml:space="preserve"> </w:t>
      </w:r>
    </w:p>
    <w:p w14:paraId="58960E74" w14:textId="77777777" w:rsidR="00D00C00" w:rsidRPr="00D00C00" w:rsidRDefault="00D00C00" w:rsidP="00D00C00">
      <w:pPr>
        <w:pStyle w:val="Lijstalinea"/>
        <w:spacing w:before="100" w:beforeAutospacing="1" w:after="100" w:afterAutospacing="1" w:line="240" w:lineRule="auto"/>
        <w:rPr>
          <w:rFonts w:ascii="Calibri Light" w:eastAsia="Times New Roman" w:hAnsi="Calibri Light" w:cs="Calibri Light"/>
          <w:sz w:val="20"/>
          <w:szCs w:val="20"/>
          <w:lang w:eastAsia="nl-NL"/>
        </w:rPr>
      </w:pPr>
      <w:r w:rsidRPr="00D00C00">
        <w:rPr>
          <w:rFonts w:ascii="Calibri Light" w:eastAsia="Times New Roman" w:hAnsi="Calibri Light" w:cs="Calibri Light"/>
          <w:sz w:val="20"/>
          <w:szCs w:val="20"/>
          <w:lang w:eastAsia="nl-NL"/>
        </w:rPr>
        <w:t>IOM</w:t>
      </w:r>
    </w:p>
    <w:p w14:paraId="70A8869B" w14:textId="77777777" w:rsidR="00D00C00" w:rsidRPr="00D00C00" w:rsidRDefault="00D00C00" w:rsidP="00D00C00">
      <w:pPr>
        <w:pStyle w:val="Lijstalinea"/>
        <w:spacing w:before="100" w:beforeAutospacing="1" w:after="100" w:afterAutospacing="1" w:line="240" w:lineRule="auto"/>
        <w:rPr>
          <w:rFonts w:ascii="Calibri Light" w:eastAsia="Times New Roman" w:hAnsi="Calibri Light" w:cs="Calibri Light"/>
          <w:sz w:val="20"/>
          <w:szCs w:val="20"/>
          <w:lang w:eastAsia="nl-NL"/>
        </w:rPr>
      </w:pPr>
      <w:r w:rsidRPr="00D00C00">
        <w:rPr>
          <w:rFonts w:ascii="Calibri Light" w:eastAsia="Times New Roman" w:hAnsi="Calibri Light" w:cs="Calibri Light"/>
          <w:sz w:val="20"/>
          <w:szCs w:val="20"/>
          <w:lang w:eastAsia="nl-NL"/>
        </w:rPr>
        <w:t>Indien de overledene al bij leven in aan een terugkeerproject van IOM was verbonden, kan de organisatie de verantwoordelijkheid op zich nemen voor vervoer van het lichaam naar herkomstland. (…) Dan moet er al wel een Bewijs van Aanmelding (BVA) zijn ondertekend. Het IOM heeft een vast contract met het mortuarium op Schiphol. (Die regelen dan alles; ophalen lichaam op plek van overlijden, alle zorg daarna, aangifte gemeente, regelen reisdocumenten, ticket etc.) Belangrijk dan om de zorg direct over te dragen zodat er geen dubbele kosten ontstaan of kosten die niet door IOM kunnen worden gedekt.</w:t>
      </w:r>
    </w:p>
    <w:p w14:paraId="770D5DC6" w14:textId="77777777" w:rsidR="00303D09" w:rsidRPr="00B31C2A" w:rsidRDefault="00D00C00" w:rsidP="00D00C00">
      <w:pPr>
        <w:pStyle w:val="Kop1"/>
        <w:rPr>
          <w:rFonts w:ascii="Calibri Light" w:hAnsi="Calibri Light" w:cs="Calibri Light"/>
          <w:color w:val="0070C0"/>
          <w:sz w:val="28"/>
          <w:szCs w:val="28"/>
        </w:rPr>
      </w:pPr>
      <w:bookmarkStart w:id="42" w:name="_Ref111268906"/>
      <w:r w:rsidRPr="00B31C2A">
        <w:rPr>
          <w:rFonts w:ascii="Calibri Light" w:hAnsi="Calibri Light" w:cs="Calibri Light"/>
          <w:color w:val="0070C0"/>
          <w:sz w:val="28"/>
          <w:szCs w:val="28"/>
        </w:rPr>
        <w:br w:type="page"/>
      </w:r>
      <w:bookmarkStart w:id="43" w:name="_Toc114043127"/>
      <w:r w:rsidR="00303D09" w:rsidRPr="00B31C2A">
        <w:rPr>
          <w:rFonts w:ascii="Calibri Light" w:hAnsi="Calibri Light" w:cs="Calibri Light"/>
          <w:color w:val="0070C0"/>
          <w:sz w:val="28"/>
          <w:szCs w:val="28"/>
        </w:rPr>
        <w:lastRenderedPageBreak/>
        <w:t>ALGEMENE ADRESSEN</w:t>
      </w:r>
      <w:bookmarkEnd w:id="42"/>
      <w:bookmarkEnd w:id="43"/>
    </w:p>
    <w:p w14:paraId="57590049" w14:textId="77777777" w:rsidR="00303D09" w:rsidRPr="00B31C2A" w:rsidRDefault="00303D09">
      <w:pPr>
        <w:rPr>
          <w:rFonts w:ascii="Calibri Light" w:hAnsi="Calibri Light" w:cs="Calibri Light"/>
          <w:sz w:val="20"/>
          <w:szCs w:val="20"/>
        </w:rPr>
      </w:pPr>
    </w:p>
    <w:p w14:paraId="4F75A75A"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COA, Rvb-formulieren</w:t>
      </w:r>
      <w:r w:rsidRPr="00B31C2A">
        <w:rPr>
          <w:rFonts w:ascii="Calibri Light" w:hAnsi="Calibri Light" w:cs="Calibri Light"/>
          <w:sz w:val="22"/>
          <w:szCs w:val="22"/>
        </w:rPr>
        <w:t xml:space="preserve">; </w:t>
      </w:r>
      <w:hyperlink r:id="rId93" w:history="1">
        <w:r w:rsidRPr="00B31C2A">
          <w:rPr>
            <w:rStyle w:val="Hyperlink"/>
            <w:rFonts w:ascii="Calibri Light" w:hAnsi="Calibri Light" w:cs="Calibri Light"/>
            <w:sz w:val="20"/>
            <w:szCs w:val="20"/>
          </w:rPr>
          <w:t>http://www.coa.nl/NED/website/page.asp?menuid=202</w:t>
        </w:r>
      </w:hyperlink>
    </w:p>
    <w:p w14:paraId="3381CE44"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COVOG, Ministerie van Veiligheid en Justitie</w:t>
      </w:r>
      <w:r w:rsidRPr="00B31C2A">
        <w:rPr>
          <w:rFonts w:ascii="Calibri Light" w:hAnsi="Calibri Light" w:cs="Calibri Light"/>
          <w:sz w:val="22"/>
          <w:szCs w:val="22"/>
        </w:rPr>
        <w:t xml:space="preserve">, </w:t>
      </w:r>
      <w:r w:rsidRPr="00B31C2A">
        <w:rPr>
          <w:rFonts w:ascii="Calibri Light" w:hAnsi="Calibri Light" w:cs="Calibri Light"/>
          <w:sz w:val="20"/>
          <w:szCs w:val="20"/>
        </w:rPr>
        <w:t xml:space="preserve">Dienst Justis t.a.v. de afdeling COVOG </w:t>
      </w:r>
    </w:p>
    <w:p w14:paraId="1A9F35BD" w14:textId="77777777" w:rsidR="00303D09" w:rsidRPr="00B31C2A" w:rsidRDefault="00303D09">
      <w:pPr>
        <w:ind w:left="720"/>
        <w:rPr>
          <w:rFonts w:ascii="Calibri Light" w:hAnsi="Calibri Light" w:cs="Calibri Light"/>
          <w:sz w:val="20"/>
          <w:szCs w:val="20"/>
        </w:rPr>
      </w:pPr>
      <w:r w:rsidRPr="00B31C2A">
        <w:rPr>
          <w:rFonts w:ascii="Calibri Light" w:hAnsi="Calibri Light" w:cs="Calibri Light"/>
          <w:sz w:val="20"/>
          <w:szCs w:val="20"/>
        </w:rPr>
        <w:t>Postbus 16115, 2500 BC Den Haag</w:t>
      </w:r>
      <w:r w:rsidRPr="00B31C2A">
        <w:rPr>
          <w:rFonts w:ascii="Calibri Light" w:hAnsi="Calibri Light" w:cs="Calibri Light"/>
          <w:sz w:val="20"/>
          <w:szCs w:val="20"/>
        </w:rPr>
        <w:br/>
        <w:t xml:space="preserve">tel: (070) 370 72 34 </w:t>
      </w:r>
      <w:r w:rsidRPr="00B31C2A">
        <w:rPr>
          <w:rFonts w:ascii="Calibri Light" w:hAnsi="Calibri Light" w:cs="Calibri Light"/>
          <w:sz w:val="20"/>
          <w:szCs w:val="20"/>
        </w:rPr>
        <w:br/>
        <w:t xml:space="preserve">e-mail: </w:t>
      </w:r>
      <w:hyperlink r:id="rId94" w:history="1">
        <w:r w:rsidRPr="00B31C2A">
          <w:rPr>
            <w:rStyle w:val="Hyperlink"/>
            <w:rFonts w:ascii="Calibri Light" w:hAnsi="Calibri Light" w:cs="Calibri Light"/>
            <w:sz w:val="20"/>
            <w:szCs w:val="20"/>
          </w:rPr>
          <w:t>frontdesk.justis@minjus.nl</w:t>
        </w:r>
      </w:hyperlink>
      <w:r w:rsidRPr="00B31C2A">
        <w:rPr>
          <w:rFonts w:ascii="Calibri Light" w:hAnsi="Calibri Light" w:cs="Calibri Light"/>
          <w:sz w:val="20"/>
          <w:szCs w:val="20"/>
        </w:rPr>
        <w:t xml:space="preserve"> </w:t>
      </w:r>
      <w:r w:rsidRPr="00B31C2A">
        <w:rPr>
          <w:rFonts w:ascii="Calibri Light" w:hAnsi="Calibri Light" w:cs="Calibri Light"/>
          <w:sz w:val="20"/>
          <w:szCs w:val="20"/>
        </w:rPr>
        <w:br/>
        <w:t xml:space="preserve">Internet: www.rijksoverheid.nl/onderwerpen/verklaring-omtrent-het-gedrag </w:t>
      </w:r>
    </w:p>
    <w:p w14:paraId="5F1B0639" w14:textId="77777777" w:rsidR="00904E81" w:rsidRPr="00B31C2A" w:rsidRDefault="00904E81" w:rsidP="00E22B42">
      <w:pPr>
        <w:rPr>
          <w:rFonts w:ascii="Calibri Light" w:hAnsi="Calibri Light" w:cs="Calibri Light"/>
          <w:sz w:val="20"/>
          <w:szCs w:val="20"/>
        </w:rPr>
      </w:pPr>
      <w:r w:rsidRPr="00B31C2A">
        <w:rPr>
          <w:rFonts w:ascii="Calibri Light" w:hAnsi="Calibri Light" w:cs="Calibri Light"/>
          <w:sz w:val="20"/>
          <w:szCs w:val="20"/>
        </w:rPr>
        <w:t>CAK</w:t>
      </w:r>
      <w:r w:rsidR="00E22B42" w:rsidRPr="00B31C2A">
        <w:rPr>
          <w:rFonts w:ascii="Calibri Light" w:hAnsi="Calibri Light" w:cs="Calibri Light"/>
          <w:sz w:val="20"/>
          <w:szCs w:val="20"/>
        </w:rPr>
        <w:tab/>
      </w:r>
      <w:r w:rsidRPr="00B31C2A">
        <w:rPr>
          <w:rFonts w:ascii="Calibri Light" w:hAnsi="Calibri Light" w:cs="Calibri Light"/>
          <w:sz w:val="20"/>
          <w:szCs w:val="20"/>
        </w:rPr>
        <w:t>Helpdesk Zorg onverzekerbare vreemdelingen</w:t>
      </w:r>
    </w:p>
    <w:p w14:paraId="7D8DDA3C" w14:textId="77777777" w:rsidR="00904E81" w:rsidRPr="00B31C2A" w:rsidRDefault="00904E81" w:rsidP="00904E81">
      <w:pPr>
        <w:ind w:firstLine="709"/>
        <w:rPr>
          <w:rFonts w:ascii="Calibri Light" w:hAnsi="Calibri Light" w:cs="Calibri Light"/>
          <w:sz w:val="20"/>
          <w:szCs w:val="20"/>
        </w:rPr>
      </w:pPr>
      <w:r w:rsidRPr="00B31C2A">
        <w:rPr>
          <w:rFonts w:ascii="Calibri Light" w:hAnsi="Calibri Light" w:cs="Calibri Light"/>
          <w:sz w:val="20"/>
          <w:szCs w:val="20"/>
        </w:rPr>
        <w:t>Telefoon: 0800 - 5028 (gratis)</w:t>
      </w:r>
    </w:p>
    <w:p w14:paraId="6913C634" w14:textId="77777777" w:rsidR="00904E81" w:rsidRPr="00B31C2A" w:rsidRDefault="00000000" w:rsidP="00904E81">
      <w:pPr>
        <w:ind w:firstLine="709"/>
        <w:rPr>
          <w:rFonts w:ascii="Calibri Light" w:hAnsi="Calibri Light" w:cs="Calibri Light"/>
          <w:sz w:val="20"/>
          <w:szCs w:val="20"/>
        </w:rPr>
      </w:pPr>
      <w:hyperlink r:id="rId95" w:history="1">
        <w:r w:rsidR="00904E81" w:rsidRPr="00B31C2A">
          <w:rPr>
            <w:rStyle w:val="Hyperlink"/>
            <w:rFonts w:ascii="Calibri Light" w:hAnsi="Calibri Light" w:cs="Calibri Light"/>
            <w:sz w:val="20"/>
            <w:szCs w:val="20"/>
          </w:rPr>
          <w:t>https://www.hetcak.nl/zakelijk/regelingen/onverzekerbare-vreemdelingen</w:t>
        </w:r>
      </w:hyperlink>
    </w:p>
    <w:p w14:paraId="2FAFBF81" w14:textId="77777777" w:rsidR="00303D09" w:rsidRPr="000A2FFE" w:rsidRDefault="00303D09" w:rsidP="00904E81">
      <w:pPr>
        <w:rPr>
          <w:rFonts w:ascii="Calibri Light" w:hAnsi="Calibri Light" w:cs="Calibri Light"/>
          <w:sz w:val="20"/>
          <w:szCs w:val="20"/>
        </w:rPr>
      </w:pPr>
      <w:r w:rsidRPr="000A2FFE">
        <w:rPr>
          <w:rFonts w:ascii="Calibri Light" w:hAnsi="Calibri Light" w:cs="Calibri Light"/>
          <w:sz w:val="20"/>
          <w:szCs w:val="20"/>
        </w:rPr>
        <w:t>Defence for Children Nederland</w:t>
      </w:r>
    </w:p>
    <w:p w14:paraId="3480A8D3" w14:textId="77777777" w:rsidR="00303D09" w:rsidRPr="00B31C2A" w:rsidRDefault="00303D09">
      <w:pPr>
        <w:ind w:left="720"/>
        <w:rPr>
          <w:rFonts w:ascii="Calibri Light" w:hAnsi="Calibri Light" w:cs="Calibri Light"/>
          <w:sz w:val="20"/>
          <w:szCs w:val="20"/>
        </w:rPr>
      </w:pPr>
      <w:r w:rsidRPr="00B31C2A">
        <w:rPr>
          <w:rFonts w:ascii="Calibri Light" w:hAnsi="Calibri Light" w:cs="Calibri Light"/>
          <w:sz w:val="20"/>
          <w:szCs w:val="20"/>
        </w:rPr>
        <w:t xml:space="preserve">Hooglandse Kerkgracht 17 G, 2312 HS Leiden </w:t>
      </w:r>
      <w:r w:rsidRPr="00B31C2A">
        <w:rPr>
          <w:rFonts w:ascii="Calibri Light" w:hAnsi="Calibri Light" w:cs="Calibri Light"/>
          <w:sz w:val="20"/>
          <w:szCs w:val="20"/>
        </w:rPr>
        <w:br/>
        <w:t>tel: 071-516 09 80</w:t>
      </w:r>
    </w:p>
    <w:p w14:paraId="3A9D5784" w14:textId="77777777" w:rsidR="00303D09" w:rsidRPr="00B31C2A" w:rsidRDefault="00303D09">
      <w:pPr>
        <w:rPr>
          <w:rFonts w:ascii="Calibri Light" w:hAnsi="Calibri Light" w:cs="Calibri Light"/>
          <w:color w:val="000000"/>
          <w:sz w:val="20"/>
          <w:szCs w:val="20"/>
        </w:rPr>
      </w:pPr>
      <w:r w:rsidRPr="00B31C2A">
        <w:rPr>
          <w:rFonts w:ascii="Calibri Light" w:hAnsi="Calibri Light" w:cs="Calibri Light"/>
          <w:sz w:val="20"/>
          <w:szCs w:val="20"/>
        </w:rPr>
        <w:tab/>
        <w:t>www.defenceforchildren.nl</w:t>
      </w:r>
    </w:p>
    <w:p w14:paraId="3148894A" w14:textId="77777777" w:rsidR="00303D09" w:rsidRPr="00B31C2A" w:rsidRDefault="00303D09">
      <w:pPr>
        <w:rPr>
          <w:rFonts w:ascii="Calibri Light" w:hAnsi="Calibri Light" w:cs="Calibri Light"/>
          <w:color w:val="000000"/>
          <w:sz w:val="20"/>
          <w:szCs w:val="20"/>
        </w:rPr>
      </w:pPr>
      <w:r w:rsidRPr="00B31C2A">
        <w:rPr>
          <w:rFonts w:ascii="Calibri Light" w:hAnsi="Calibri Light" w:cs="Calibri Light"/>
          <w:color w:val="000000"/>
          <w:sz w:val="20"/>
          <w:szCs w:val="20"/>
        </w:rPr>
        <w:t>Dokters van de Wereld</w:t>
      </w:r>
    </w:p>
    <w:p w14:paraId="54EA0B77" w14:textId="77777777" w:rsidR="00303D09" w:rsidRPr="00B31C2A" w:rsidRDefault="00303D09">
      <w:pPr>
        <w:rPr>
          <w:rFonts w:ascii="Calibri Light" w:hAnsi="Calibri Light" w:cs="Calibri Light"/>
          <w:color w:val="000000"/>
          <w:sz w:val="20"/>
          <w:szCs w:val="20"/>
        </w:rPr>
      </w:pPr>
      <w:r w:rsidRPr="00B31C2A">
        <w:rPr>
          <w:rFonts w:ascii="Calibri Light" w:hAnsi="Calibri Light" w:cs="Calibri Light"/>
          <w:color w:val="000000"/>
          <w:sz w:val="20"/>
          <w:szCs w:val="20"/>
        </w:rPr>
        <w:tab/>
        <w:t>www.doktersvandewereld.org</w:t>
      </w:r>
    </w:p>
    <w:p w14:paraId="0CA200B5" w14:textId="77777777" w:rsidR="00CB53ED" w:rsidRPr="00B31C2A" w:rsidRDefault="00303D09" w:rsidP="00CB53ED">
      <w:pPr>
        <w:ind w:left="720"/>
        <w:rPr>
          <w:rFonts w:ascii="Calibri Light" w:hAnsi="Calibri Light" w:cs="Calibri Light"/>
          <w:color w:val="000000"/>
          <w:sz w:val="20"/>
          <w:szCs w:val="20"/>
        </w:rPr>
      </w:pPr>
      <w:r w:rsidRPr="00B31C2A">
        <w:rPr>
          <w:rFonts w:ascii="Calibri Light" w:hAnsi="Calibri Light" w:cs="Calibri Light"/>
          <w:color w:val="000000"/>
          <w:sz w:val="20"/>
          <w:szCs w:val="20"/>
        </w:rPr>
        <w:t xml:space="preserve">Nieuwe Herengracht 20, 1018 DP Amsterdam </w:t>
      </w:r>
      <w:r w:rsidRPr="00B31C2A">
        <w:rPr>
          <w:rFonts w:ascii="Calibri Light" w:hAnsi="Calibri Light" w:cs="Calibri Light"/>
          <w:color w:val="000000"/>
          <w:sz w:val="20"/>
          <w:szCs w:val="20"/>
        </w:rPr>
        <w:br/>
        <w:t xml:space="preserve">tel: 020 </w:t>
      </w:r>
      <w:r w:rsidR="00CB53ED" w:rsidRPr="00B31C2A">
        <w:rPr>
          <w:rFonts w:ascii="Calibri Light" w:hAnsi="Calibri Light" w:cs="Calibri Light"/>
          <w:color w:val="000000"/>
          <w:sz w:val="20"/>
          <w:szCs w:val="20"/>
        </w:rPr>
        <w:t>–</w:t>
      </w:r>
      <w:r w:rsidRPr="00B31C2A">
        <w:rPr>
          <w:rFonts w:ascii="Calibri Light" w:hAnsi="Calibri Light" w:cs="Calibri Light"/>
          <w:color w:val="000000"/>
          <w:sz w:val="20"/>
          <w:szCs w:val="20"/>
        </w:rPr>
        <w:t xml:space="preserve"> 4</w:t>
      </w:r>
      <w:r w:rsidR="00CB53ED" w:rsidRPr="00B31C2A">
        <w:rPr>
          <w:rFonts w:ascii="Calibri Light" w:hAnsi="Calibri Light" w:cs="Calibri Light"/>
          <w:color w:val="000000"/>
          <w:sz w:val="20"/>
          <w:szCs w:val="20"/>
        </w:rPr>
        <w:t>08 34 24</w:t>
      </w:r>
    </w:p>
    <w:p w14:paraId="4547CEF8"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DUO/ Informatie Beheergroep</w:t>
      </w:r>
    </w:p>
    <w:p w14:paraId="385962F4"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ab/>
        <w:t>www.ib-groep.nl</w:t>
      </w:r>
    </w:p>
    <w:p w14:paraId="34826526"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ab/>
        <w:t>Postbus 50103</w:t>
      </w:r>
      <w:r w:rsidRPr="00B31C2A">
        <w:rPr>
          <w:rFonts w:ascii="Calibri Light" w:hAnsi="Calibri Light" w:cs="Calibri Light"/>
          <w:sz w:val="22"/>
          <w:szCs w:val="22"/>
        </w:rPr>
        <w:t xml:space="preserve">, </w:t>
      </w:r>
      <w:r w:rsidRPr="00B31C2A">
        <w:rPr>
          <w:rFonts w:ascii="Calibri Light" w:hAnsi="Calibri Light" w:cs="Calibri Light"/>
          <w:sz w:val="20"/>
          <w:szCs w:val="20"/>
        </w:rPr>
        <w:t>9702 GC Groningen</w:t>
      </w:r>
    </w:p>
    <w:p w14:paraId="10BE90A7" w14:textId="77777777" w:rsidR="00303D09" w:rsidRPr="00B31C2A" w:rsidRDefault="00303D09">
      <w:pPr>
        <w:rPr>
          <w:rFonts w:ascii="Calibri Light" w:hAnsi="Calibri Light" w:cs="Calibri Light"/>
          <w:color w:val="000000"/>
          <w:sz w:val="20"/>
          <w:szCs w:val="20"/>
        </w:rPr>
      </w:pPr>
      <w:r w:rsidRPr="00B31C2A">
        <w:rPr>
          <w:rFonts w:ascii="Calibri Light" w:hAnsi="Calibri Light" w:cs="Calibri Light"/>
          <w:sz w:val="20"/>
          <w:szCs w:val="20"/>
        </w:rPr>
        <w:tab/>
        <w:t>tel: 050 - 599 77 55</w:t>
      </w:r>
    </w:p>
    <w:p w14:paraId="2B0C5603" w14:textId="77777777" w:rsidR="00303D09" w:rsidRPr="00B31C2A" w:rsidRDefault="00303D09">
      <w:pPr>
        <w:rPr>
          <w:rFonts w:ascii="Calibri Light" w:hAnsi="Calibri Light" w:cs="Calibri Light"/>
          <w:color w:val="000000"/>
          <w:sz w:val="20"/>
          <w:szCs w:val="20"/>
        </w:rPr>
      </w:pPr>
      <w:r w:rsidRPr="00B31C2A">
        <w:rPr>
          <w:rFonts w:ascii="Calibri Light" w:hAnsi="Calibri Light" w:cs="Calibri Light"/>
          <w:color w:val="000000"/>
          <w:sz w:val="20"/>
          <w:szCs w:val="20"/>
        </w:rPr>
        <w:t>Inspectie Gezondheidszorg</w:t>
      </w:r>
    </w:p>
    <w:p w14:paraId="46666980" w14:textId="77777777" w:rsidR="00303D09" w:rsidRPr="00B31C2A" w:rsidRDefault="00303D09">
      <w:pPr>
        <w:rPr>
          <w:rFonts w:ascii="Calibri Light" w:hAnsi="Calibri Light" w:cs="Calibri Light"/>
          <w:color w:val="000000"/>
          <w:sz w:val="20"/>
          <w:szCs w:val="20"/>
        </w:rPr>
      </w:pPr>
      <w:r w:rsidRPr="00B31C2A">
        <w:rPr>
          <w:rFonts w:ascii="Calibri Light" w:hAnsi="Calibri Light" w:cs="Calibri Light"/>
          <w:color w:val="000000"/>
          <w:sz w:val="20"/>
          <w:szCs w:val="20"/>
        </w:rPr>
        <w:tab/>
        <w:t>Parnassusplein 5</w:t>
      </w:r>
      <w:r w:rsidRPr="00B31C2A">
        <w:rPr>
          <w:rFonts w:ascii="Calibri Light" w:hAnsi="Calibri Light" w:cs="Calibri Light"/>
          <w:color w:val="000000"/>
          <w:sz w:val="22"/>
          <w:szCs w:val="22"/>
        </w:rPr>
        <w:t xml:space="preserve">, </w:t>
      </w:r>
      <w:r w:rsidRPr="00B31C2A">
        <w:rPr>
          <w:rFonts w:ascii="Calibri Light" w:hAnsi="Calibri Light" w:cs="Calibri Light"/>
          <w:color w:val="000000"/>
          <w:sz w:val="20"/>
          <w:szCs w:val="20"/>
        </w:rPr>
        <w:t>2511 VX  Den Haag</w:t>
      </w:r>
    </w:p>
    <w:p w14:paraId="343D0AD4" w14:textId="77777777" w:rsidR="00303D09" w:rsidRPr="00B31C2A" w:rsidRDefault="00303D09">
      <w:pPr>
        <w:rPr>
          <w:rFonts w:ascii="Calibri Light" w:hAnsi="Calibri Light" w:cs="Calibri Light"/>
          <w:color w:val="000000"/>
          <w:sz w:val="20"/>
          <w:szCs w:val="20"/>
        </w:rPr>
      </w:pPr>
      <w:r w:rsidRPr="00B31C2A">
        <w:rPr>
          <w:rFonts w:ascii="Calibri Light" w:hAnsi="Calibri Light" w:cs="Calibri Light"/>
          <w:color w:val="000000"/>
          <w:sz w:val="20"/>
          <w:szCs w:val="20"/>
        </w:rPr>
        <w:tab/>
        <w:t>tel: 070 – 3407911</w:t>
      </w:r>
    </w:p>
    <w:p w14:paraId="789C957C" w14:textId="77777777" w:rsidR="00303D09" w:rsidRPr="00B31C2A" w:rsidRDefault="00303D09">
      <w:pPr>
        <w:rPr>
          <w:rFonts w:ascii="Calibri Light" w:hAnsi="Calibri Light" w:cs="Calibri Light"/>
          <w:sz w:val="20"/>
          <w:szCs w:val="20"/>
        </w:rPr>
      </w:pPr>
      <w:r w:rsidRPr="00B31C2A">
        <w:rPr>
          <w:rFonts w:ascii="Calibri Light" w:hAnsi="Calibri Light" w:cs="Calibri Light"/>
          <w:color w:val="000000"/>
          <w:sz w:val="20"/>
          <w:szCs w:val="20"/>
        </w:rPr>
        <w:tab/>
        <w:t>www.igz.nl</w:t>
      </w:r>
      <w:r w:rsidRPr="00B31C2A">
        <w:rPr>
          <w:rFonts w:ascii="Calibri Light" w:hAnsi="Calibri Light" w:cs="Calibri Light"/>
          <w:color w:val="000000"/>
          <w:sz w:val="20"/>
          <w:szCs w:val="20"/>
        </w:rPr>
        <w:br/>
      </w:r>
      <w:r w:rsidRPr="00B31C2A">
        <w:rPr>
          <w:rFonts w:ascii="Calibri Light" w:hAnsi="Calibri Light" w:cs="Calibri Light"/>
          <w:sz w:val="20"/>
          <w:szCs w:val="20"/>
        </w:rPr>
        <w:t>IOM, ondersteuning bij terugkeer</w:t>
      </w:r>
    </w:p>
    <w:p w14:paraId="616FF73A" w14:textId="77777777" w:rsidR="00303D09" w:rsidRPr="00B31C2A" w:rsidRDefault="00303D09">
      <w:pPr>
        <w:ind w:left="720"/>
        <w:rPr>
          <w:rFonts w:ascii="Calibri Light" w:hAnsi="Calibri Light" w:cs="Calibri Light"/>
          <w:sz w:val="20"/>
          <w:szCs w:val="20"/>
        </w:rPr>
      </w:pPr>
      <w:r w:rsidRPr="00B31C2A">
        <w:rPr>
          <w:rFonts w:ascii="Calibri Light" w:hAnsi="Calibri Light" w:cs="Calibri Light"/>
          <w:sz w:val="20"/>
          <w:szCs w:val="20"/>
        </w:rPr>
        <w:t>www.iom-nederland.nl</w:t>
      </w:r>
    </w:p>
    <w:p w14:paraId="5C39DA13" w14:textId="77777777" w:rsidR="00303D09" w:rsidRPr="00B31C2A" w:rsidRDefault="00303D09">
      <w:pPr>
        <w:ind w:left="720"/>
        <w:rPr>
          <w:rFonts w:ascii="Calibri Light" w:hAnsi="Calibri Light" w:cs="Calibri Light"/>
          <w:sz w:val="20"/>
          <w:szCs w:val="20"/>
        </w:rPr>
      </w:pPr>
      <w:r w:rsidRPr="00B31C2A">
        <w:rPr>
          <w:rFonts w:ascii="Calibri Light" w:hAnsi="Calibri Light" w:cs="Calibri Light"/>
          <w:sz w:val="20"/>
          <w:szCs w:val="20"/>
        </w:rPr>
        <w:t>Postbus 10796</w:t>
      </w:r>
      <w:r w:rsidRPr="00B31C2A">
        <w:rPr>
          <w:rFonts w:ascii="Calibri Light" w:hAnsi="Calibri Light" w:cs="Calibri Light"/>
          <w:sz w:val="22"/>
          <w:szCs w:val="22"/>
        </w:rPr>
        <w:t xml:space="preserve">, </w:t>
      </w:r>
      <w:r w:rsidRPr="00B31C2A">
        <w:rPr>
          <w:rFonts w:ascii="Calibri Light" w:hAnsi="Calibri Light" w:cs="Calibri Light"/>
          <w:sz w:val="20"/>
          <w:szCs w:val="20"/>
        </w:rPr>
        <w:t>2501 HT  Den Haag</w:t>
      </w:r>
    </w:p>
    <w:p w14:paraId="231E5C11" w14:textId="77777777" w:rsidR="00303D09" w:rsidRPr="00B31C2A" w:rsidRDefault="00303D09">
      <w:pPr>
        <w:ind w:left="720"/>
        <w:rPr>
          <w:rFonts w:ascii="Calibri Light" w:hAnsi="Calibri Light" w:cs="Calibri Light"/>
          <w:color w:val="000000"/>
          <w:sz w:val="20"/>
          <w:szCs w:val="20"/>
        </w:rPr>
      </w:pPr>
      <w:r w:rsidRPr="00B31C2A">
        <w:rPr>
          <w:rFonts w:ascii="Calibri Light" w:hAnsi="Calibri Light" w:cs="Calibri Light"/>
          <w:sz w:val="20"/>
          <w:szCs w:val="20"/>
        </w:rPr>
        <w:t>070 - 3181500</w:t>
      </w:r>
    </w:p>
    <w:p w14:paraId="3E3F2730" w14:textId="77777777" w:rsidR="00303D09" w:rsidRPr="00B31C2A" w:rsidRDefault="00303D09">
      <w:pPr>
        <w:rPr>
          <w:rFonts w:ascii="Calibri Light" w:hAnsi="Calibri Light" w:cs="Calibri Light"/>
          <w:sz w:val="20"/>
          <w:szCs w:val="20"/>
        </w:rPr>
      </w:pPr>
      <w:r w:rsidRPr="00B31C2A">
        <w:rPr>
          <w:rFonts w:ascii="Calibri Light" w:hAnsi="Calibri Light" w:cs="Calibri Light"/>
          <w:color w:val="000000"/>
          <w:sz w:val="20"/>
          <w:szCs w:val="20"/>
        </w:rPr>
        <w:t>J</w:t>
      </w:r>
      <w:r w:rsidRPr="00B31C2A">
        <w:rPr>
          <w:rFonts w:ascii="Calibri Light" w:hAnsi="Calibri Light" w:cs="Calibri Light"/>
          <w:sz w:val="20"/>
          <w:szCs w:val="20"/>
        </w:rPr>
        <w:t>oh</w:t>
      </w:r>
      <w:r w:rsidR="00D00C00" w:rsidRPr="00B31C2A">
        <w:rPr>
          <w:rFonts w:ascii="Calibri Light" w:hAnsi="Calibri Light" w:cs="Calibri Light"/>
          <w:sz w:val="20"/>
          <w:szCs w:val="20"/>
        </w:rPr>
        <w:t>annes</w:t>
      </w:r>
      <w:r w:rsidRPr="00B31C2A">
        <w:rPr>
          <w:rFonts w:ascii="Calibri Light" w:hAnsi="Calibri Light" w:cs="Calibri Light"/>
          <w:sz w:val="20"/>
          <w:szCs w:val="20"/>
        </w:rPr>
        <w:t xml:space="preserve"> Wierstichting, voor </w:t>
      </w:r>
      <w:r w:rsidR="00D00C00" w:rsidRPr="00B31C2A">
        <w:rPr>
          <w:rFonts w:ascii="Calibri Light" w:hAnsi="Calibri Light" w:cs="Calibri Light"/>
          <w:sz w:val="20"/>
          <w:szCs w:val="20"/>
        </w:rPr>
        <w:t xml:space="preserve">gezondheidszorg en </w:t>
      </w:r>
      <w:r w:rsidRPr="00B31C2A">
        <w:rPr>
          <w:rFonts w:ascii="Calibri Light" w:hAnsi="Calibri Light" w:cs="Calibri Light"/>
          <w:sz w:val="20"/>
          <w:szCs w:val="20"/>
        </w:rPr>
        <w:t>mensenrechten</w:t>
      </w:r>
    </w:p>
    <w:p w14:paraId="705CC6BC"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ab/>
      </w:r>
      <w:r w:rsidRPr="00B31C2A">
        <w:rPr>
          <w:rFonts w:ascii="Calibri Light" w:hAnsi="Calibri Light" w:cs="Calibri Light"/>
          <w:color w:val="222222"/>
          <w:sz w:val="20"/>
          <w:szCs w:val="20"/>
        </w:rPr>
        <w:t>Nienoord 5</w:t>
      </w:r>
      <w:r w:rsidRPr="00B31C2A">
        <w:rPr>
          <w:rFonts w:ascii="Calibri Light" w:hAnsi="Calibri Light" w:cs="Calibri Light"/>
          <w:color w:val="222222"/>
          <w:sz w:val="22"/>
          <w:szCs w:val="22"/>
        </w:rPr>
        <w:t xml:space="preserve">, </w:t>
      </w:r>
      <w:r w:rsidRPr="00B31C2A">
        <w:rPr>
          <w:rFonts w:ascii="Calibri Light" w:hAnsi="Calibri Light" w:cs="Calibri Light"/>
          <w:color w:val="222222"/>
          <w:sz w:val="20"/>
          <w:szCs w:val="20"/>
        </w:rPr>
        <w:t>1112 XE Diemen</w:t>
      </w:r>
    </w:p>
    <w:p w14:paraId="02895331"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ab/>
        <w:t xml:space="preserve">tel: </w:t>
      </w:r>
      <w:r w:rsidRPr="00B31C2A">
        <w:rPr>
          <w:rFonts w:ascii="Calibri Light" w:hAnsi="Calibri Light" w:cs="Calibri Light"/>
          <w:color w:val="222222"/>
          <w:sz w:val="20"/>
          <w:szCs w:val="20"/>
        </w:rPr>
        <w:t>020 - 8407630</w:t>
      </w:r>
    </w:p>
    <w:p w14:paraId="60B635E5"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ab/>
        <w:t>www.johannes-wier.nl</w:t>
      </w:r>
      <w:r w:rsidRPr="00B31C2A">
        <w:rPr>
          <w:rFonts w:ascii="Calibri Light" w:hAnsi="Calibri Light" w:cs="Calibri Light"/>
          <w:sz w:val="20"/>
          <w:szCs w:val="20"/>
        </w:rPr>
        <w:tab/>
      </w:r>
      <w:r w:rsidRPr="00B31C2A">
        <w:rPr>
          <w:rFonts w:ascii="Calibri Light" w:hAnsi="Calibri Light" w:cs="Calibri Light"/>
          <w:sz w:val="20"/>
          <w:szCs w:val="20"/>
        </w:rPr>
        <w:tab/>
      </w:r>
    </w:p>
    <w:p w14:paraId="6AF16101"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Kruispost, medische zorg in Amsterdam</w:t>
      </w:r>
    </w:p>
    <w:p w14:paraId="7C90DE8B"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ab/>
        <w:t>OZ Voorburgwal 129</w:t>
      </w:r>
      <w:r w:rsidRPr="00B31C2A">
        <w:rPr>
          <w:rFonts w:ascii="Calibri Light" w:hAnsi="Calibri Light" w:cs="Calibri Light"/>
          <w:sz w:val="22"/>
          <w:szCs w:val="22"/>
        </w:rPr>
        <w:t xml:space="preserve">, </w:t>
      </w:r>
      <w:r w:rsidRPr="00B31C2A">
        <w:rPr>
          <w:rFonts w:ascii="Calibri Light" w:hAnsi="Calibri Light" w:cs="Calibri Light"/>
          <w:sz w:val="20"/>
          <w:szCs w:val="20"/>
        </w:rPr>
        <w:t>Amsterdam</w:t>
      </w:r>
    </w:p>
    <w:p w14:paraId="2CC8ECFD"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ab/>
        <w:t>tel: 020 - 6249031</w:t>
      </w:r>
    </w:p>
    <w:p w14:paraId="6BFE7B3A"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ab/>
        <w:t>www.oudezijds100.nl</w:t>
      </w:r>
    </w:p>
    <w:p w14:paraId="0218204B"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Lampion, advies over zorgverlening aan ongedocumenteerden</w:t>
      </w:r>
    </w:p>
    <w:p w14:paraId="5983B0BA"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ab/>
        <w:t>Postbus 13318</w:t>
      </w:r>
      <w:r w:rsidRPr="00B31C2A">
        <w:rPr>
          <w:rFonts w:ascii="Calibri Light" w:hAnsi="Calibri Light" w:cs="Calibri Light"/>
          <w:sz w:val="22"/>
          <w:szCs w:val="22"/>
        </w:rPr>
        <w:t xml:space="preserve">, </w:t>
      </w:r>
      <w:r w:rsidRPr="00B31C2A">
        <w:rPr>
          <w:rFonts w:ascii="Calibri Light" w:hAnsi="Calibri Light" w:cs="Calibri Light"/>
          <w:sz w:val="20"/>
          <w:szCs w:val="20"/>
        </w:rPr>
        <w:t>3507 LH  Utrecht</w:t>
      </w:r>
    </w:p>
    <w:p w14:paraId="52B8A48B"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ab/>
        <w:t>tel: 030 -2349800</w:t>
      </w:r>
    </w:p>
    <w:p w14:paraId="05713061"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ab/>
        <w:t>www.lampion.info</w:t>
      </w:r>
    </w:p>
    <w:p w14:paraId="72D243FD" w14:textId="77777777" w:rsidR="00D00C00" w:rsidRPr="00D00C00" w:rsidRDefault="00D00C00" w:rsidP="00D00C00">
      <w:pPr>
        <w:rPr>
          <w:rFonts w:ascii="Calibri Light" w:hAnsi="Calibri Light" w:cs="Calibri Light"/>
          <w:sz w:val="20"/>
          <w:szCs w:val="20"/>
        </w:rPr>
      </w:pPr>
      <w:r w:rsidRPr="00D00C00">
        <w:rPr>
          <w:rFonts w:ascii="Calibri Light" w:hAnsi="Calibri Light" w:cs="Calibri Light"/>
          <w:sz w:val="20"/>
          <w:szCs w:val="20"/>
        </w:rPr>
        <w:t xml:space="preserve">Slachtofferwijzer </w:t>
      </w:r>
    </w:p>
    <w:p w14:paraId="2997E0E1" w14:textId="77777777" w:rsidR="00D00C00" w:rsidRPr="00D00C00" w:rsidRDefault="00000000" w:rsidP="00D00C00">
      <w:pPr>
        <w:ind w:firstLine="709"/>
        <w:rPr>
          <w:rFonts w:ascii="Calibri Light" w:hAnsi="Calibri Light" w:cs="Calibri Light"/>
          <w:sz w:val="20"/>
          <w:szCs w:val="20"/>
        </w:rPr>
      </w:pPr>
      <w:hyperlink r:id="rId96" w:history="1">
        <w:r w:rsidR="00D00C00" w:rsidRPr="00D00C00">
          <w:rPr>
            <w:rStyle w:val="Hyperlink"/>
            <w:rFonts w:ascii="Calibri Light" w:hAnsi="Calibri Light" w:cs="Calibri Light"/>
            <w:sz w:val="20"/>
            <w:szCs w:val="20"/>
          </w:rPr>
          <w:t>http://www.slachtofferwijzer.nl/</w:t>
        </w:r>
      </w:hyperlink>
      <w:r w:rsidR="00D00C00" w:rsidRPr="00D00C00">
        <w:rPr>
          <w:rFonts w:ascii="Calibri Light" w:hAnsi="Calibri Light" w:cs="Calibri Light"/>
          <w:sz w:val="20"/>
          <w:szCs w:val="20"/>
        </w:rPr>
        <w:t xml:space="preserve"> </w:t>
      </w:r>
    </w:p>
    <w:p w14:paraId="0C7D0CAB"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Stichting LOS</w:t>
      </w:r>
    </w:p>
    <w:p w14:paraId="451CAF89"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ab/>
        <w:t>www.stichtinglos.nl</w:t>
      </w:r>
    </w:p>
    <w:p w14:paraId="6D8F8238" w14:textId="77777777" w:rsidR="00631D15" w:rsidRPr="00B31C2A" w:rsidRDefault="00303D09" w:rsidP="00631D15">
      <w:pPr>
        <w:rPr>
          <w:rFonts w:ascii="Calibri Light" w:hAnsi="Calibri Light" w:cs="Calibri Light"/>
          <w:sz w:val="20"/>
          <w:szCs w:val="20"/>
        </w:rPr>
      </w:pPr>
      <w:r w:rsidRPr="00B31C2A">
        <w:rPr>
          <w:rFonts w:ascii="Calibri Light" w:hAnsi="Calibri Light" w:cs="Calibri Light"/>
          <w:sz w:val="20"/>
          <w:szCs w:val="20"/>
        </w:rPr>
        <w:tab/>
      </w:r>
      <w:r w:rsidR="00631D15" w:rsidRPr="00B31C2A">
        <w:rPr>
          <w:rFonts w:ascii="Calibri Light" w:hAnsi="Calibri Light" w:cs="Calibri Light"/>
          <w:sz w:val="20"/>
          <w:szCs w:val="20"/>
        </w:rPr>
        <w:t>Hang 16, 3011 GG  Rotterdam</w:t>
      </w:r>
      <w:r w:rsidRPr="00B31C2A">
        <w:rPr>
          <w:rFonts w:ascii="Calibri Light" w:hAnsi="Calibri Light" w:cs="Calibri Light"/>
          <w:sz w:val="20"/>
          <w:szCs w:val="20"/>
        </w:rPr>
        <w:tab/>
      </w:r>
    </w:p>
    <w:p w14:paraId="50C10D0C" w14:textId="77777777" w:rsidR="00303D09" w:rsidRPr="00B31C2A" w:rsidRDefault="00631D15" w:rsidP="00E22B42">
      <w:pPr>
        <w:ind w:firstLine="709"/>
        <w:rPr>
          <w:rFonts w:ascii="Calibri Light" w:hAnsi="Calibri Light" w:cs="Calibri Light"/>
          <w:sz w:val="20"/>
          <w:szCs w:val="20"/>
          <w:lang w:val="en-GB"/>
        </w:rPr>
      </w:pPr>
      <w:r w:rsidRPr="00B31C2A">
        <w:rPr>
          <w:rFonts w:ascii="Calibri Light" w:hAnsi="Calibri Light" w:cs="Calibri Light"/>
          <w:sz w:val="20"/>
          <w:szCs w:val="20"/>
          <w:lang w:val="en-GB"/>
        </w:rPr>
        <w:t>t</w:t>
      </w:r>
      <w:r w:rsidRPr="00B31C2A">
        <w:rPr>
          <w:rFonts w:ascii="Calibri Light" w:hAnsi="Calibri Light" w:cs="Calibri Light"/>
          <w:sz w:val="20"/>
          <w:szCs w:val="20"/>
          <w:lang w:val="fr-FR"/>
        </w:rPr>
        <w:t>el.010 7470156</w:t>
      </w:r>
      <w:r w:rsidR="00303D09" w:rsidRPr="00B31C2A">
        <w:rPr>
          <w:rFonts w:ascii="Calibri Light" w:hAnsi="Calibri Light" w:cs="Calibri Light"/>
          <w:sz w:val="20"/>
          <w:szCs w:val="20"/>
          <w:lang w:val="fr-FR"/>
        </w:rPr>
        <w:tab/>
        <w:t>e-mail: info@stichtinglos.nl</w:t>
      </w:r>
    </w:p>
    <w:p w14:paraId="440EDAD8"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Woonbond, belangenvereniging van huurders</w:t>
      </w:r>
    </w:p>
    <w:p w14:paraId="4DC46CD2" w14:textId="77777777" w:rsidR="00303D09" w:rsidRPr="00B31C2A" w:rsidRDefault="00303D09">
      <w:pPr>
        <w:rPr>
          <w:rFonts w:ascii="Calibri Light" w:hAnsi="Calibri Light" w:cs="Calibri Light"/>
          <w:sz w:val="20"/>
          <w:szCs w:val="20"/>
        </w:rPr>
      </w:pPr>
      <w:r w:rsidRPr="00B31C2A">
        <w:rPr>
          <w:rFonts w:ascii="Calibri Light" w:hAnsi="Calibri Light" w:cs="Calibri Light"/>
          <w:sz w:val="20"/>
          <w:szCs w:val="20"/>
        </w:rPr>
        <w:tab/>
        <w:t>Nieuwe Achtergracht 17</w:t>
      </w:r>
      <w:r w:rsidRPr="00B31C2A">
        <w:rPr>
          <w:rFonts w:ascii="Calibri Light" w:hAnsi="Calibri Light" w:cs="Calibri Light"/>
          <w:sz w:val="22"/>
          <w:szCs w:val="22"/>
        </w:rPr>
        <w:t xml:space="preserve">, </w:t>
      </w:r>
      <w:r w:rsidRPr="00B31C2A">
        <w:rPr>
          <w:rFonts w:ascii="Calibri Light" w:hAnsi="Calibri Light" w:cs="Calibri Light"/>
          <w:sz w:val="20"/>
          <w:szCs w:val="20"/>
        </w:rPr>
        <w:t>1018 XV Amsterdam</w:t>
      </w:r>
      <w:r w:rsidR="00631D15" w:rsidRPr="00B31C2A">
        <w:rPr>
          <w:rFonts w:ascii="Calibri Light" w:hAnsi="Calibri Light" w:cs="Calibri Light"/>
          <w:sz w:val="20"/>
          <w:szCs w:val="20"/>
        </w:rPr>
        <w:t xml:space="preserve">, </w:t>
      </w:r>
      <w:r w:rsidRPr="00B31C2A">
        <w:rPr>
          <w:rFonts w:ascii="Calibri Light" w:hAnsi="Calibri Light" w:cs="Calibri Light"/>
          <w:sz w:val="20"/>
          <w:szCs w:val="20"/>
        </w:rPr>
        <w:t>tel: 020 - 551 77 00</w:t>
      </w:r>
    </w:p>
    <w:p w14:paraId="25285356" w14:textId="77777777" w:rsidR="00631D15" w:rsidRPr="00B31C2A" w:rsidRDefault="00303D09">
      <w:pPr>
        <w:rPr>
          <w:rFonts w:ascii="Calibri Light" w:hAnsi="Calibri Light" w:cs="Calibri Light"/>
        </w:rPr>
      </w:pPr>
      <w:r w:rsidRPr="00B31C2A">
        <w:rPr>
          <w:rFonts w:ascii="Calibri Light" w:hAnsi="Calibri Light" w:cs="Calibri Light"/>
          <w:sz w:val="20"/>
          <w:szCs w:val="20"/>
        </w:rPr>
        <w:tab/>
      </w:r>
      <w:hyperlink r:id="rId97" w:history="1">
        <w:r w:rsidRPr="00B31C2A">
          <w:rPr>
            <w:rStyle w:val="Hyperlink"/>
            <w:rFonts w:ascii="Calibri Light" w:hAnsi="Calibri Light" w:cs="Calibri Light"/>
            <w:sz w:val="20"/>
            <w:szCs w:val="20"/>
          </w:rPr>
          <w:t>www.woonbond.nl</w:t>
        </w:r>
      </w:hyperlink>
    </w:p>
    <w:p w14:paraId="0C5B615A" w14:textId="77777777" w:rsidR="00381236" w:rsidRPr="00B31C2A" w:rsidRDefault="00381236">
      <w:pPr>
        <w:rPr>
          <w:rFonts w:ascii="Calibri Light" w:hAnsi="Calibri Light" w:cs="Calibri Light"/>
          <w:sz w:val="20"/>
          <w:szCs w:val="20"/>
        </w:rPr>
      </w:pPr>
    </w:p>
    <w:p w14:paraId="792F1AA2" w14:textId="77777777" w:rsidR="00381236" w:rsidRPr="00B31C2A" w:rsidRDefault="00381236">
      <w:pPr>
        <w:rPr>
          <w:rFonts w:ascii="Calibri Light" w:hAnsi="Calibri Light" w:cs="Calibri Light"/>
          <w:sz w:val="20"/>
          <w:szCs w:val="20"/>
        </w:rPr>
      </w:pPr>
    </w:p>
    <w:sectPr w:rsidR="00381236" w:rsidRPr="00B31C2A" w:rsidSect="007B5FD5">
      <w:headerReference w:type="default" r:id="rId98"/>
      <w:footerReference w:type="default" r:id="rId99"/>
      <w:pgSz w:w="11906" w:h="16838"/>
      <w:pgMar w:top="1134" w:right="1134" w:bottom="1693" w:left="1134" w:header="708" w:footer="1134" w:gutter="0"/>
      <w:pgNumType w:start="1"/>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33868" w14:textId="77777777" w:rsidR="0059606D" w:rsidRDefault="0059606D">
      <w:r>
        <w:separator/>
      </w:r>
    </w:p>
  </w:endnote>
  <w:endnote w:type="continuationSeparator" w:id="0">
    <w:p w14:paraId="5FDAC5F5" w14:textId="77777777" w:rsidR="0059606D" w:rsidRDefault="00596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OpenSymbol">
    <w:altName w:val="Yu Gothic"/>
    <w:charset w:val="80"/>
    <w:family w:val="auto"/>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6F9" w14:textId="77777777" w:rsidR="007B5FD5" w:rsidRDefault="007B5FD5">
    <w:pPr>
      <w:pStyle w:val="Voettekst"/>
      <w:jc w:val="center"/>
    </w:pPr>
    <w:r>
      <w:fldChar w:fldCharType="begin"/>
    </w:r>
    <w:r>
      <w:instrText>PAGE   \* MERGEFORMAT</w:instrText>
    </w:r>
    <w:r>
      <w:fldChar w:fldCharType="separate"/>
    </w:r>
    <w:r>
      <w:t>2</w:t>
    </w:r>
    <w:r>
      <w:fldChar w:fldCharType="end"/>
    </w:r>
  </w:p>
  <w:p w14:paraId="2AC57CB0" w14:textId="77777777" w:rsidR="00303D09" w:rsidRDefault="00303D09">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2B9D2" w14:textId="77777777" w:rsidR="0059606D" w:rsidRDefault="0059606D">
      <w:r>
        <w:separator/>
      </w:r>
    </w:p>
  </w:footnote>
  <w:footnote w:type="continuationSeparator" w:id="0">
    <w:p w14:paraId="12E6DC48" w14:textId="77777777" w:rsidR="0059606D" w:rsidRDefault="00596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28E4" w14:textId="77777777" w:rsidR="002B7F80" w:rsidRDefault="002B7F80" w:rsidP="002B7F80">
    <w:pPr>
      <w:pStyle w:val="Koptekst"/>
      <w:tabs>
        <w:tab w:val="clear" w:pos="4703"/>
        <w:tab w:val="clear" w:pos="9406"/>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lvl>
    <w:lvl w:ilvl="1">
      <w:start w:val="1"/>
      <w:numFmt w:val="none"/>
      <w:pStyle w:val="Kop2"/>
      <w:suff w:val="nothing"/>
      <w:lvlText w:val=""/>
      <w:lvlJc w:val="left"/>
      <w:pPr>
        <w:tabs>
          <w:tab w:val="num" w:pos="0"/>
        </w:tabs>
        <w:ind w:left="576" w:hanging="576"/>
      </w:pPr>
    </w:lvl>
    <w:lvl w:ilvl="2">
      <w:start w:val="1"/>
      <w:numFmt w:val="none"/>
      <w:pStyle w:val="Kop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Wingdings 2" w:hAnsi="Wingdings 2" w:cs="Arial"/>
        <w:sz w:val="22"/>
        <w:szCs w:val="22"/>
      </w:rPr>
    </w:lvl>
    <w:lvl w:ilvl="1">
      <w:start w:val="1"/>
      <w:numFmt w:val="bullet"/>
      <w:lvlText w:val=""/>
      <w:lvlJc w:val="left"/>
      <w:pPr>
        <w:tabs>
          <w:tab w:val="num" w:pos="1414"/>
        </w:tabs>
        <w:ind w:left="1414" w:hanging="283"/>
      </w:pPr>
      <w:rPr>
        <w:rFonts w:ascii="Wingdings 2" w:hAnsi="Wingdings 2" w:cs="Arial"/>
        <w:sz w:val="22"/>
        <w:szCs w:val="22"/>
      </w:rPr>
    </w:lvl>
    <w:lvl w:ilvl="2">
      <w:start w:val="1"/>
      <w:numFmt w:val="bullet"/>
      <w:lvlText w:val=""/>
      <w:lvlJc w:val="left"/>
      <w:pPr>
        <w:tabs>
          <w:tab w:val="num" w:pos="2121"/>
        </w:tabs>
        <w:ind w:left="2121" w:hanging="283"/>
      </w:pPr>
      <w:rPr>
        <w:rFonts w:ascii="Wingdings 2" w:hAnsi="Wingdings 2" w:cs="Arial"/>
        <w:sz w:val="22"/>
        <w:szCs w:val="22"/>
      </w:rPr>
    </w:lvl>
    <w:lvl w:ilvl="3">
      <w:start w:val="1"/>
      <w:numFmt w:val="bullet"/>
      <w:lvlText w:val=""/>
      <w:lvlJc w:val="left"/>
      <w:pPr>
        <w:tabs>
          <w:tab w:val="num" w:pos="2828"/>
        </w:tabs>
        <w:ind w:left="2828" w:hanging="283"/>
      </w:pPr>
      <w:rPr>
        <w:rFonts w:ascii="Wingdings 2" w:hAnsi="Wingdings 2" w:cs="Arial"/>
        <w:sz w:val="22"/>
        <w:szCs w:val="22"/>
      </w:rPr>
    </w:lvl>
    <w:lvl w:ilvl="4">
      <w:start w:val="1"/>
      <w:numFmt w:val="bullet"/>
      <w:lvlText w:val=""/>
      <w:lvlJc w:val="left"/>
      <w:pPr>
        <w:tabs>
          <w:tab w:val="num" w:pos="3535"/>
        </w:tabs>
        <w:ind w:left="3535" w:hanging="283"/>
      </w:pPr>
      <w:rPr>
        <w:rFonts w:ascii="Wingdings 2" w:hAnsi="Wingdings 2" w:cs="Arial"/>
        <w:sz w:val="22"/>
        <w:szCs w:val="22"/>
      </w:rPr>
    </w:lvl>
    <w:lvl w:ilvl="5">
      <w:start w:val="1"/>
      <w:numFmt w:val="bullet"/>
      <w:lvlText w:val=""/>
      <w:lvlJc w:val="left"/>
      <w:pPr>
        <w:tabs>
          <w:tab w:val="num" w:pos="4242"/>
        </w:tabs>
        <w:ind w:left="4242" w:hanging="283"/>
      </w:pPr>
      <w:rPr>
        <w:rFonts w:ascii="Wingdings 2" w:hAnsi="Wingdings 2" w:cs="Arial"/>
        <w:sz w:val="22"/>
        <w:szCs w:val="22"/>
      </w:rPr>
    </w:lvl>
    <w:lvl w:ilvl="6">
      <w:start w:val="1"/>
      <w:numFmt w:val="bullet"/>
      <w:lvlText w:val=""/>
      <w:lvlJc w:val="left"/>
      <w:pPr>
        <w:tabs>
          <w:tab w:val="num" w:pos="4949"/>
        </w:tabs>
        <w:ind w:left="4949" w:hanging="283"/>
      </w:pPr>
      <w:rPr>
        <w:rFonts w:ascii="Wingdings 2" w:hAnsi="Wingdings 2" w:cs="Arial"/>
        <w:sz w:val="22"/>
        <w:szCs w:val="22"/>
      </w:rPr>
    </w:lvl>
    <w:lvl w:ilvl="7">
      <w:start w:val="1"/>
      <w:numFmt w:val="bullet"/>
      <w:lvlText w:val=""/>
      <w:lvlJc w:val="left"/>
      <w:pPr>
        <w:tabs>
          <w:tab w:val="num" w:pos="5656"/>
        </w:tabs>
        <w:ind w:left="5656" w:hanging="283"/>
      </w:pPr>
      <w:rPr>
        <w:rFonts w:ascii="Wingdings 2" w:hAnsi="Wingdings 2" w:cs="Arial"/>
        <w:sz w:val="22"/>
        <w:szCs w:val="22"/>
      </w:rPr>
    </w:lvl>
    <w:lvl w:ilvl="8">
      <w:start w:val="1"/>
      <w:numFmt w:val="bullet"/>
      <w:lvlText w:val=""/>
      <w:lvlJc w:val="left"/>
      <w:pPr>
        <w:tabs>
          <w:tab w:val="num" w:pos="6363"/>
        </w:tabs>
        <w:ind w:left="6363" w:hanging="283"/>
      </w:pPr>
      <w:rPr>
        <w:rFonts w:ascii="Wingdings 2" w:hAnsi="Wingdings 2" w:cs="Arial"/>
        <w:sz w:val="22"/>
        <w:szCs w:val="22"/>
      </w:rPr>
    </w:lvl>
  </w:abstractNum>
  <w:abstractNum w:abstractNumId="2" w15:restartNumberingAfterBreak="0">
    <w:nsid w:val="00000003"/>
    <w:multiLevelType w:val="singleLevel"/>
    <w:tmpl w:val="00000003"/>
    <w:name w:val="WW8Num3"/>
    <w:lvl w:ilvl="0">
      <w:numFmt w:val="bullet"/>
      <w:lvlText w:val="-"/>
      <w:lvlJc w:val="left"/>
      <w:pPr>
        <w:tabs>
          <w:tab w:val="num" w:pos="360"/>
        </w:tabs>
        <w:ind w:left="360" w:hanging="360"/>
      </w:pPr>
      <w:rPr>
        <w:rFonts w:ascii="Arial" w:hAnsi="Arial" w:cs="Symbol"/>
        <w:sz w:val="20"/>
        <w:szCs w:val="22"/>
        <w:shd w:val="clear" w:color="auto" w:fill="auto"/>
        <w:lang w:val="nl-NL"/>
      </w:rPr>
    </w:lvl>
  </w:abstractNum>
  <w:abstractNum w:abstractNumId="3"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Wingdings 2" w:hAnsi="Wingdings 2" w:cs="Symbol"/>
        <w:sz w:val="20"/>
      </w:rPr>
    </w:lvl>
    <w:lvl w:ilvl="1">
      <w:start w:val="1"/>
      <w:numFmt w:val="bullet"/>
      <w:lvlText w:val=""/>
      <w:lvlJc w:val="left"/>
      <w:pPr>
        <w:tabs>
          <w:tab w:val="num" w:pos="1414"/>
        </w:tabs>
        <w:ind w:left="1414" w:hanging="283"/>
      </w:pPr>
      <w:rPr>
        <w:rFonts w:ascii="Wingdings 2" w:hAnsi="Wingdings 2" w:cs="Symbol"/>
        <w:sz w:val="20"/>
      </w:rPr>
    </w:lvl>
    <w:lvl w:ilvl="2">
      <w:start w:val="1"/>
      <w:numFmt w:val="bullet"/>
      <w:lvlText w:val=""/>
      <w:lvlJc w:val="left"/>
      <w:pPr>
        <w:tabs>
          <w:tab w:val="num" w:pos="2121"/>
        </w:tabs>
        <w:ind w:left="2121" w:hanging="283"/>
      </w:pPr>
      <w:rPr>
        <w:rFonts w:ascii="Wingdings 2" w:hAnsi="Wingdings 2" w:cs="Symbol"/>
        <w:sz w:val="20"/>
      </w:rPr>
    </w:lvl>
    <w:lvl w:ilvl="3">
      <w:start w:val="1"/>
      <w:numFmt w:val="bullet"/>
      <w:lvlText w:val=""/>
      <w:lvlJc w:val="left"/>
      <w:pPr>
        <w:tabs>
          <w:tab w:val="num" w:pos="2828"/>
        </w:tabs>
        <w:ind w:left="2828" w:hanging="283"/>
      </w:pPr>
      <w:rPr>
        <w:rFonts w:ascii="Wingdings 2" w:hAnsi="Wingdings 2" w:cs="Symbol"/>
        <w:sz w:val="20"/>
      </w:rPr>
    </w:lvl>
    <w:lvl w:ilvl="4">
      <w:start w:val="1"/>
      <w:numFmt w:val="bullet"/>
      <w:lvlText w:val=""/>
      <w:lvlJc w:val="left"/>
      <w:pPr>
        <w:tabs>
          <w:tab w:val="num" w:pos="3535"/>
        </w:tabs>
        <w:ind w:left="3535" w:hanging="283"/>
      </w:pPr>
      <w:rPr>
        <w:rFonts w:ascii="Wingdings 2" w:hAnsi="Wingdings 2" w:cs="Symbol"/>
        <w:sz w:val="20"/>
      </w:rPr>
    </w:lvl>
    <w:lvl w:ilvl="5">
      <w:start w:val="1"/>
      <w:numFmt w:val="bullet"/>
      <w:lvlText w:val=""/>
      <w:lvlJc w:val="left"/>
      <w:pPr>
        <w:tabs>
          <w:tab w:val="num" w:pos="4242"/>
        </w:tabs>
        <w:ind w:left="4242" w:hanging="283"/>
      </w:pPr>
      <w:rPr>
        <w:rFonts w:ascii="Wingdings 2" w:hAnsi="Wingdings 2" w:cs="Symbol"/>
        <w:sz w:val="20"/>
      </w:rPr>
    </w:lvl>
    <w:lvl w:ilvl="6">
      <w:start w:val="1"/>
      <w:numFmt w:val="bullet"/>
      <w:lvlText w:val=""/>
      <w:lvlJc w:val="left"/>
      <w:pPr>
        <w:tabs>
          <w:tab w:val="num" w:pos="4949"/>
        </w:tabs>
        <w:ind w:left="4949" w:hanging="283"/>
      </w:pPr>
      <w:rPr>
        <w:rFonts w:ascii="Wingdings 2" w:hAnsi="Wingdings 2" w:cs="Symbol"/>
        <w:sz w:val="20"/>
      </w:rPr>
    </w:lvl>
    <w:lvl w:ilvl="7">
      <w:start w:val="1"/>
      <w:numFmt w:val="bullet"/>
      <w:lvlText w:val=""/>
      <w:lvlJc w:val="left"/>
      <w:pPr>
        <w:tabs>
          <w:tab w:val="num" w:pos="5656"/>
        </w:tabs>
        <w:ind w:left="5656" w:hanging="283"/>
      </w:pPr>
      <w:rPr>
        <w:rFonts w:ascii="Wingdings 2" w:hAnsi="Wingdings 2" w:cs="Symbol"/>
        <w:sz w:val="20"/>
      </w:rPr>
    </w:lvl>
    <w:lvl w:ilvl="8">
      <w:start w:val="1"/>
      <w:numFmt w:val="bullet"/>
      <w:lvlText w:val=""/>
      <w:lvlJc w:val="left"/>
      <w:pPr>
        <w:tabs>
          <w:tab w:val="num" w:pos="6363"/>
        </w:tabs>
        <w:ind w:left="6363" w:hanging="283"/>
      </w:pPr>
      <w:rPr>
        <w:rFonts w:ascii="Wingdings 2" w:hAnsi="Wingdings 2" w:cs="Symbol"/>
        <w:sz w:val="20"/>
      </w:rPr>
    </w:lvl>
  </w:abstractNum>
  <w:abstractNum w:abstractNumId="4" w15:restartNumberingAfterBreak="0">
    <w:nsid w:val="0D243FC4"/>
    <w:multiLevelType w:val="hybridMultilevel"/>
    <w:tmpl w:val="ED0CA40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E405E38"/>
    <w:multiLevelType w:val="multilevel"/>
    <w:tmpl w:val="CA56E9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02E71B8"/>
    <w:multiLevelType w:val="hybridMultilevel"/>
    <w:tmpl w:val="BCC8D6F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5F62B50"/>
    <w:multiLevelType w:val="hybridMultilevel"/>
    <w:tmpl w:val="1DDCDA20"/>
    <w:lvl w:ilvl="0" w:tplc="D44286DC">
      <w:numFmt w:val="bullet"/>
      <w:lvlText w:val="-"/>
      <w:lvlJc w:val="left"/>
      <w:pPr>
        <w:ind w:left="720" w:hanging="360"/>
      </w:pPr>
      <w:rPr>
        <w:rFonts w:ascii="Arial" w:eastAsia="Lucida Sans Unicode"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AF8646F"/>
    <w:multiLevelType w:val="hybridMultilevel"/>
    <w:tmpl w:val="6756B3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633279C"/>
    <w:multiLevelType w:val="hybridMultilevel"/>
    <w:tmpl w:val="A574000C"/>
    <w:lvl w:ilvl="0" w:tplc="E4122A2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1E6725E"/>
    <w:multiLevelType w:val="hybridMultilevel"/>
    <w:tmpl w:val="9CCCD27A"/>
    <w:lvl w:ilvl="0" w:tplc="C79A1408">
      <w:numFmt w:val="bullet"/>
      <w:lvlText w:val="-"/>
      <w:lvlJc w:val="left"/>
      <w:pPr>
        <w:ind w:left="1789" w:hanging="360"/>
      </w:pPr>
      <w:rPr>
        <w:rFonts w:ascii="Arial" w:eastAsia="Lucida Sans Unicode"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40B5306C"/>
    <w:multiLevelType w:val="hybridMultilevel"/>
    <w:tmpl w:val="BF9EB2E2"/>
    <w:lvl w:ilvl="0" w:tplc="00000003">
      <w:numFmt w:val="bullet"/>
      <w:lvlText w:val="-"/>
      <w:lvlJc w:val="left"/>
      <w:pPr>
        <w:ind w:left="720" w:hanging="360"/>
      </w:pPr>
      <w:rPr>
        <w:rFonts w:ascii="Arial" w:hAnsi="Arial" w:cs="Symbol"/>
        <w:sz w:val="20"/>
        <w:szCs w:val="22"/>
        <w:shd w:val="clear" w:color="auto" w:fill="auto"/>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C7C7081"/>
    <w:multiLevelType w:val="hybridMultilevel"/>
    <w:tmpl w:val="6CFEAFF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84E7EF3"/>
    <w:multiLevelType w:val="hybridMultilevel"/>
    <w:tmpl w:val="59F8E710"/>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587E18DC"/>
    <w:multiLevelType w:val="hybridMultilevel"/>
    <w:tmpl w:val="187ED8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FF92D7B"/>
    <w:multiLevelType w:val="hybridMultilevel"/>
    <w:tmpl w:val="756ACE5E"/>
    <w:lvl w:ilvl="0" w:tplc="7E66A04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7545CF2"/>
    <w:multiLevelType w:val="multilevel"/>
    <w:tmpl w:val="0E08BB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70C5039D"/>
    <w:multiLevelType w:val="hybridMultilevel"/>
    <w:tmpl w:val="B5E80E9A"/>
    <w:lvl w:ilvl="0" w:tplc="C79A1408">
      <w:numFmt w:val="bullet"/>
      <w:lvlText w:val="-"/>
      <w:lvlJc w:val="left"/>
      <w:pPr>
        <w:ind w:left="1429" w:hanging="360"/>
      </w:pPr>
      <w:rPr>
        <w:rFonts w:ascii="Arial" w:eastAsia="Lucida Sans Unicode" w:hAnsi="Arial" w:cs="Aria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8" w15:restartNumberingAfterBreak="0">
    <w:nsid w:val="79E65232"/>
    <w:multiLevelType w:val="hybridMultilevel"/>
    <w:tmpl w:val="06401BB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16cid:durableId="1011881885">
    <w:abstractNumId w:val="0"/>
  </w:num>
  <w:num w:numId="2" w16cid:durableId="248277809">
    <w:abstractNumId w:val="1"/>
  </w:num>
  <w:num w:numId="3" w16cid:durableId="206528580">
    <w:abstractNumId w:val="2"/>
  </w:num>
  <w:num w:numId="4" w16cid:durableId="1625649858">
    <w:abstractNumId w:val="3"/>
  </w:num>
  <w:num w:numId="5" w16cid:durableId="1079867728">
    <w:abstractNumId w:val="4"/>
  </w:num>
  <w:num w:numId="6" w16cid:durableId="1083452296">
    <w:abstractNumId w:val="12"/>
  </w:num>
  <w:num w:numId="7" w16cid:durableId="12253311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4079862">
    <w:abstractNumId w:val="8"/>
  </w:num>
  <w:num w:numId="9" w16cid:durableId="1699618257">
    <w:abstractNumId w:val="7"/>
  </w:num>
  <w:num w:numId="10" w16cid:durableId="10572092">
    <w:abstractNumId w:val="17"/>
  </w:num>
  <w:num w:numId="11" w16cid:durableId="723915384">
    <w:abstractNumId w:val="14"/>
  </w:num>
  <w:num w:numId="12" w16cid:durableId="718937578">
    <w:abstractNumId w:val="10"/>
  </w:num>
  <w:num w:numId="13" w16cid:durableId="1284116177">
    <w:abstractNumId w:val="11"/>
  </w:num>
  <w:num w:numId="14" w16cid:durableId="392236822">
    <w:abstractNumId w:val="9"/>
  </w:num>
  <w:num w:numId="15" w16cid:durableId="1850824453">
    <w:abstractNumId w:val="18"/>
  </w:num>
  <w:num w:numId="16" w16cid:durableId="726419490">
    <w:abstractNumId w:val="6"/>
  </w:num>
  <w:num w:numId="17" w16cid:durableId="375741397">
    <w:abstractNumId w:val="15"/>
  </w:num>
  <w:num w:numId="18" w16cid:durableId="359166916">
    <w:abstractNumId w:val="5"/>
  </w:num>
  <w:num w:numId="19" w16cid:durableId="1987129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FBE"/>
    <w:rsid w:val="00003A7A"/>
    <w:rsid w:val="00007430"/>
    <w:rsid w:val="00011C62"/>
    <w:rsid w:val="00035CCD"/>
    <w:rsid w:val="0003650D"/>
    <w:rsid w:val="000760FC"/>
    <w:rsid w:val="00076910"/>
    <w:rsid w:val="000838FA"/>
    <w:rsid w:val="00086D83"/>
    <w:rsid w:val="0009221A"/>
    <w:rsid w:val="000A2FFE"/>
    <w:rsid w:val="000A3985"/>
    <w:rsid w:val="000B3DD4"/>
    <w:rsid w:val="000C4842"/>
    <w:rsid w:val="000D2F20"/>
    <w:rsid w:val="000D6801"/>
    <w:rsid w:val="000E483E"/>
    <w:rsid w:val="00100D85"/>
    <w:rsid w:val="00105817"/>
    <w:rsid w:val="001177BA"/>
    <w:rsid w:val="001178F7"/>
    <w:rsid w:val="00120FC6"/>
    <w:rsid w:val="001238AA"/>
    <w:rsid w:val="001241AF"/>
    <w:rsid w:val="00133BDB"/>
    <w:rsid w:val="00136653"/>
    <w:rsid w:val="00140E28"/>
    <w:rsid w:val="00141EA4"/>
    <w:rsid w:val="00144B65"/>
    <w:rsid w:val="001478BE"/>
    <w:rsid w:val="00151781"/>
    <w:rsid w:val="00162036"/>
    <w:rsid w:val="00165B28"/>
    <w:rsid w:val="00173584"/>
    <w:rsid w:val="0017457D"/>
    <w:rsid w:val="001A283D"/>
    <w:rsid w:val="001B3F1E"/>
    <w:rsid w:val="001B799B"/>
    <w:rsid w:val="001C08D9"/>
    <w:rsid w:val="001C22DD"/>
    <w:rsid w:val="001C24C1"/>
    <w:rsid w:val="001C2B77"/>
    <w:rsid w:val="001D517F"/>
    <w:rsid w:val="001D73B7"/>
    <w:rsid w:val="001E0CB0"/>
    <w:rsid w:val="00217651"/>
    <w:rsid w:val="00255D1B"/>
    <w:rsid w:val="002575B7"/>
    <w:rsid w:val="002669ED"/>
    <w:rsid w:val="002756C1"/>
    <w:rsid w:val="00291E23"/>
    <w:rsid w:val="00296A11"/>
    <w:rsid w:val="002A04A8"/>
    <w:rsid w:val="002A71C1"/>
    <w:rsid w:val="002B32BB"/>
    <w:rsid w:val="002B680D"/>
    <w:rsid w:val="002B7F80"/>
    <w:rsid w:val="002D0A73"/>
    <w:rsid w:val="002E2AA3"/>
    <w:rsid w:val="002E443D"/>
    <w:rsid w:val="002E6401"/>
    <w:rsid w:val="002F2FD7"/>
    <w:rsid w:val="002F3561"/>
    <w:rsid w:val="002F7459"/>
    <w:rsid w:val="003014D0"/>
    <w:rsid w:val="00303D09"/>
    <w:rsid w:val="00315C09"/>
    <w:rsid w:val="00323FA0"/>
    <w:rsid w:val="003245DB"/>
    <w:rsid w:val="00332343"/>
    <w:rsid w:val="003331B3"/>
    <w:rsid w:val="00334454"/>
    <w:rsid w:val="00354413"/>
    <w:rsid w:val="0036736D"/>
    <w:rsid w:val="003723E1"/>
    <w:rsid w:val="00376405"/>
    <w:rsid w:val="00381236"/>
    <w:rsid w:val="00392854"/>
    <w:rsid w:val="003A7484"/>
    <w:rsid w:val="003B4D1E"/>
    <w:rsid w:val="003D1431"/>
    <w:rsid w:val="003D5A32"/>
    <w:rsid w:val="003F1702"/>
    <w:rsid w:val="003F510E"/>
    <w:rsid w:val="00411453"/>
    <w:rsid w:val="0041301F"/>
    <w:rsid w:val="00422750"/>
    <w:rsid w:val="0042500F"/>
    <w:rsid w:val="004333E6"/>
    <w:rsid w:val="00436FD9"/>
    <w:rsid w:val="0045317A"/>
    <w:rsid w:val="004B5C88"/>
    <w:rsid w:val="004D3AFD"/>
    <w:rsid w:val="004D65F5"/>
    <w:rsid w:val="004F449A"/>
    <w:rsid w:val="004F6727"/>
    <w:rsid w:val="004F76CB"/>
    <w:rsid w:val="0050078C"/>
    <w:rsid w:val="00500ECD"/>
    <w:rsid w:val="00500FBA"/>
    <w:rsid w:val="00512897"/>
    <w:rsid w:val="00541714"/>
    <w:rsid w:val="005448FA"/>
    <w:rsid w:val="00561C91"/>
    <w:rsid w:val="0056567F"/>
    <w:rsid w:val="00565DC9"/>
    <w:rsid w:val="0057633D"/>
    <w:rsid w:val="0058193A"/>
    <w:rsid w:val="0059606D"/>
    <w:rsid w:val="005A3DA3"/>
    <w:rsid w:val="005A559F"/>
    <w:rsid w:val="005A5B74"/>
    <w:rsid w:val="005B167E"/>
    <w:rsid w:val="005B6F0B"/>
    <w:rsid w:val="005B6F84"/>
    <w:rsid w:val="005B71F9"/>
    <w:rsid w:val="005C0C1E"/>
    <w:rsid w:val="005D24EE"/>
    <w:rsid w:val="005F1CA2"/>
    <w:rsid w:val="006043BB"/>
    <w:rsid w:val="006053AD"/>
    <w:rsid w:val="006241D3"/>
    <w:rsid w:val="00625540"/>
    <w:rsid w:val="00625750"/>
    <w:rsid w:val="006264A1"/>
    <w:rsid w:val="0063072C"/>
    <w:rsid w:val="00631D15"/>
    <w:rsid w:val="006419F4"/>
    <w:rsid w:val="006424AC"/>
    <w:rsid w:val="006432B7"/>
    <w:rsid w:val="00651300"/>
    <w:rsid w:val="00656DE1"/>
    <w:rsid w:val="00664912"/>
    <w:rsid w:val="00671808"/>
    <w:rsid w:val="00675A7B"/>
    <w:rsid w:val="00691903"/>
    <w:rsid w:val="006B4DE7"/>
    <w:rsid w:val="006B6C32"/>
    <w:rsid w:val="006C180B"/>
    <w:rsid w:val="006C6793"/>
    <w:rsid w:val="006E7848"/>
    <w:rsid w:val="006F336F"/>
    <w:rsid w:val="006F51E5"/>
    <w:rsid w:val="00700541"/>
    <w:rsid w:val="00700C0D"/>
    <w:rsid w:val="0072229C"/>
    <w:rsid w:val="00722405"/>
    <w:rsid w:val="00722E06"/>
    <w:rsid w:val="00726140"/>
    <w:rsid w:val="007370A3"/>
    <w:rsid w:val="00747E95"/>
    <w:rsid w:val="007543E8"/>
    <w:rsid w:val="00754F47"/>
    <w:rsid w:val="007608CC"/>
    <w:rsid w:val="00780501"/>
    <w:rsid w:val="007806F5"/>
    <w:rsid w:val="007A2BAF"/>
    <w:rsid w:val="007B0537"/>
    <w:rsid w:val="007B3040"/>
    <w:rsid w:val="007B5FD5"/>
    <w:rsid w:val="007B65B3"/>
    <w:rsid w:val="007C58C5"/>
    <w:rsid w:val="007D1547"/>
    <w:rsid w:val="007D21BA"/>
    <w:rsid w:val="007D328D"/>
    <w:rsid w:val="007D43FA"/>
    <w:rsid w:val="007D5AC4"/>
    <w:rsid w:val="007D6515"/>
    <w:rsid w:val="007E093F"/>
    <w:rsid w:val="007E1C2B"/>
    <w:rsid w:val="007F43A3"/>
    <w:rsid w:val="007F737F"/>
    <w:rsid w:val="00800394"/>
    <w:rsid w:val="0082493C"/>
    <w:rsid w:val="00833EAC"/>
    <w:rsid w:val="00835E2C"/>
    <w:rsid w:val="008443E3"/>
    <w:rsid w:val="008517FD"/>
    <w:rsid w:val="00867B89"/>
    <w:rsid w:val="0087691C"/>
    <w:rsid w:val="00883B17"/>
    <w:rsid w:val="00884239"/>
    <w:rsid w:val="0089102F"/>
    <w:rsid w:val="008A492D"/>
    <w:rsid w:val="008B4DC3"/>
    <w:rsid w:val="008D648D"/>
    <w:rsid w:val="008D7EC1"/>
    <w:rsid w:val="008E64EF"/>
    <w:rsid w:val="0090051B"/>
    <w:rsid w:val="009022E2"/>
    <w:rsid w:val="00904E81"/>
    <w:rsid w:val="00925FBE"/>
    <w:rsid w:val="00930C15"/>
    <w:rsid w:val="0093556B"/>
    <w:rsid w:val="00940CC3"/>
    <w:rsid w:val="009744D2"/>
    <w:rsid w:val="009900AE"/>
    <w:rsid w:val="00991102"/>
    <w:rsid w:val="00991845"/>
    <w:rsid w:val="009B2E37"/>
    <w:rsid w:val="009B4A99"/>
    <w:rsid w:val="009E0442"/>
    <w:rsid w:val="009E1CE9"/>
    <w:rsid w:val="009E48A4"/>
    <w:rsid w:val="009F7ED9"/>
    <w:rsid w:val="00A06D61"/>
    <w:rsid w:val="00A11D4E"/>
    <w:rsid w:val="00A21722"/>
    <w:rsid w:val="00A27C12"/>
    <w:rsid w:val="00A35823"/>
    <w:rsid w:val="00A3692B"/>
    <w:rsid w:val="00A373AD"/>
    <w:rsid w:val="00A47CFE"/>
    <w:rsid w:val="00A53858"/>
    <w:rsid w:val="00A57A49"/>
    <w:rsid w:val="00A61C2C"/>
    <w:rsid w:val="00A62255"/>
    <w:rsid w:val="00A941F9"/>
    <w:rsid w:val="00AB0359"/>
    <w:rsid w:val="00AB2F72"/>
    <w:rsid w:val="00B130A4"/>
    <w:rsid w:val="00B17C62"/>
    <w:rsid w:val="00B20348"/>
    <w:rsid w:val="00B2195A"/>
    <w:rsid w:val="00B31C2A"/>
    <w:rsid w:val="00B337BC"/>
    <w:rsid w:val="00B47DD4"/>
    <w:rsid w:val="00B84B83"/>
    <w:rsid w:val="00B85ACE"/>
    <w:rsid w:val="00B87761"/>
    <w:rsid w:val="00BA41AE"/>
    <w:rsid w:val="00BA4ED0"/>
    <w:rsid w:val="00BA4FC1"/>
    <w:rsid w:val="00BA5965"/>
    <w:rsid w:val="00BE5351"/>
    <w:rsid w:val="00BE53CE"/>
    <w:rsid w:val="00BF080B"/>
    <w:rsid w:val="00BF6B93"/>
    <w:rsid w:val="00BF711B"/>
    <w:rsid w:val="00BF78A7"/>
    <w:rsid w:val="00C16202"/>
    <w:rsid w:val="00C22E64"/>
    <w:rsid w:val="00C55DC5"/>
    <w:rsid w:val="00C64903"/>
    <w:rsid w:val="00C678A5"/>
    <w:rsid w:val="00C723F5"/>
    <w:rsid w:val="00C72A79"/>
    <w:rsid w:val="00C769DD"/>
    <w:rsid w:val="00C80B39"/>
    <w:rsid w:val="00C82086"/>
    <w:rsid w:val="00C840BD"/>
    <w:rsid w:val="00C85715"/>
    <w:rsid w:val="00C86697"/>
    <w:rsid w:val="00C90745"/>
    <w:rsid w:val="00CA007B"/>
    <w:rsid w:val="00CA1B26"/>
    <w:rsid w:val="00CA7A86"/>
    <w:rsid w:val="00CB135E"/>
    <w:rsid w:val="00CB342A"/>
    <w:rsid w:val="00CB53ED"/>
    <w:rsid w:val="00CC0B14"/>
    <w:rsid w:val="00CC4CA0"/>
    <w:rsid w:val="00CF1124"/>
    <w:rsid w:val="00D00C00"/>
    <w:rsid w:val="00D028C8"/>
    <w:rsid w:val="00D14BF1"/>
    <w:rsid w:val="00D2217F"/>
    <w:rsid w:val="00D23572"/>
    <w:rsid w:val="00D23E23"/>
    <w:rsid w:val="00D2553B"/>
    <w:rsid w:val="00D26810"/>
    <w:rsid w:val="00D37F5A"/>
    <w:rsid w:val="00D42B9F"/>
    <w:rsid w:val="00D54030"/>
    <w:rsid w:val="00D61ED6"/>
    <w:rsid w:val="00D62B50"/>
    <w:rsid w:val="00D83843"/>
    <w:rsid w:val="00DA5FA1"/>
    <w:rsid w:val="00DB22FF"/>
    <w:rsid w:val="00DC2F7C"/>
    <w:rsid w:val="00DC353B"/>
    <w:rsid w:val="00DC41BB"/>
    <w:rsid w:val="00DC53E0"/>
    <w:rsid w:val="00DD056F"/>
    <w:rsid w:val="00DF0205"/>
    <w:rsid w:val="00E1485B"/>
    <w:rsid w:val="00E22B42"/>
    <w:rsid w:val="00E316F9"/>
    <w:rsid w:val="00E322A2"/>
    <w:rsid w:val="00E340F4"/>
    <w:rsid w:val="00E35F68"/>
    <w:rsid w:val="00E515ED"/>
    <w:rsid w:val="00E53CCF"/>
    <w:rsid w:val="00E54C27"/>
    <w:rsid w:val="00E6276F"/>
    <w:rsid w:val="00E639AD"/>
    <w:rsid w:val="00E71616"/>
    <w:rsid w:val="00E74011"/>
    <w:rsid w:val="00E74E37"/>
    <w:rsid w:val="00E829F1"/>
    <w:rsid w:val="00E8692E"/>
    <w:rsid w:val="00EA40F1"/>
    <w:rsid w:val="00EB3350"/>
    <w:rsid w:val="00ED4EC8"/>
    <w:rsid w:val="00EE1E4E"/>
    <w:rsid w:val="00EF0F66"/>
    <w:rsid w:val="00EF5C27"/>
    <w:rsid w:val="00F04835"/>
    <w:rsid w:val="00F05728"/>
    <w:rsid w:val="00F371B7"/>
    <w:rsid w:val="00F8332A"/>
    <w:rsid w:val="00F8731B"/>
    <w:rsid w:val="00F938D8"/>
    <w:rsid w:val="00F97842"/>
    <w:rsid w:val="00FA192D"/>
    <w:rsid w:val="00FB2FD5"/>
    <w:rsid w:val="00FB4E98"/>
    <w:rsid w:val="00FC248A"/>
    <w:rsid w:val="00FC294F"/>
    <w:rsid w:val="00FF18E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465D5A9"/>
  <w15:chartTrackingRefBased/>
  <w15:docId w15:val="{E43F40B1-8484-4A5E-873A-25AB812D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suppressAutoHyphens/>
    </w:pPr>
    <w:rPr>
      <w:rFonts w:eastAsia="Lucida Sans Unicode" w:cs="Mangal"/>
      <w:kern w:val="1"/>
      <w:sz w:val="24"/>
      <w:szCs w:val="24"/>
      <w:lang w:eastAsia="hi-IN" w:bidi="hi-IN"/>
    </w:rPr>
  </w:style>
  <w:style w:type="paragraph" w:styleId="Kop1">
    <w:name w:val="heading 1"/>
    <w:basedOn w:val="Standaard"/>
    <w:next w:val="Standaard"/>
    <w:qFormat/>
    <w:pPr>
      <w:keepNext/>
      <w:numPr>
        <w:numId w:val="1"/>
      </w:numPr>
      <w:spacing w:before="240" w:after="60"/>
      <w:outlineLvl w:val="0"/>
    </w:pPr>
    <w:rPr>
      <w:rFonts w:cs="Arial"/>
      <w:b/>
      <w:bCs/>
      <w:sz w:val="32"/>
      <w:szCs w:val="32"/>
    </w:rPr>
  </w:style>
  <w:style w:type="paragraph" w:styleId="Kop2">
    <w:name w:val="heading 2"/>
    <w:basedOn w:val="Standaard"/>
    <w:next w:val="Standaard"/>
    <w:qFormat/>
    <w:pPr>
      <w:keepNext/>
      <w:numPr>
        <w:ilvl w:val="1"/>
        <w:numId w:val="1"/>
      </w:numPr>
      <w:spacing w:before="240" w:after="60"/>
      <w:outlineLvl w:val="1"/>
    </w:pPr>
    <w:rPr>
      <w:rFonts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cs="Arial"/>
      <w:b/>
      <w:bCs/>
      <w:sz w:val="26"/>
      <w:szCs w:val="26"/>
    </w:rPr>
  </w:style>
  <w:style w:type="paragraph" w:styleId="Kop4">
    <w:name w:val="heading 4"/>
    <w:basedOn w:val="Standaard"/>
    <w:next w:val="Standaard"/>
    <w:link w:val="Kop4Char"/>
    <w:uiPriority w:val="9"/>
    <w:semiHidden/>
    <w:unhideWhenUsed/>
    <w:qFormat/>
    <w:rsid w:val="00FF18E8"/>
    <w:pPr>
      <w:keepNext/>
      <w:spacing w:before="240" w:after="60"/>
      <w:outlineLvl w:val="3"/>
    </w:pPr>
    <w:rPr>
      <w:rFonts w:ascii="Calibri" w:eastAsia="Times New Roman" w:hAnsi="Calibri"/>
      <w:b/>
      <w:bCs/>
      <w:sz w:val="28"/>
      <w:szCs w:val="2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2"/>
      <w:szCs w:val="22"/>
    </w:rPr>
  </w:style>
  <w:style w:type="character" w:customStyle="1" w:styleId="WW8Num3z0">
    <w:name w:val="WW8Num3z0"/>
    <w:rPr>
      <w:rFonts w:ascii="Symbol" w:hAnsi="Symbol" w:cs="Symbol"/>
      <w:sz w:val="20"/>
      <w:szCs w:val="22"/>
      <w:shd w:val="clear" w:color="auto" w:fill="auto"/>
      <w:lang w:val="nl-NL"/>
    </w:rPr>
  </w:style>
  <w:style w:type="character" w:customStyle="1" w:styleId="WW8Num4z0">
    <w:name w:val="WW8Num4z0"/>
    <w:rPr>
      <w:rFonts w:ascii="Symbol" w:hAnsi="Symbol" w:cs="Symbol"/>
      <w:sz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Standaardalinea-lettertype1">
    <w:name w:val="Standaardalinea-lettertype1"/>
  </w:style>
  <w:style w:type="character" w:styleId="Zwaar">
    <w:name w:val="Strong"/>
    <w:uiPriority w:val="22"/>
    <w:qFormat/>
    <w:rPr>
      <w:b/>
      <w:bCs/>
    </w:rPr>
  </w:style>
  <w:style w:type="character" w:styleId="Hyperlink">
    <w:name w:val="Hyperlink"/>
    <w:uiPriority w:val="99"/>
    <w:rPr>
      <w:rFonts w:ascii="Arial" w:hAnsi="Arial" w:cs="Arial"/>
      <w:color w:val="0000CC"/>
      <w:u w:val="single"/>
    </w:rPr>
  </w:style>
  <w:style w:type="character" w:customStyle="1" w:styleId="Standaardalinea-lettertype2">
    <w:name w:val="Standaardalinea-lettertype2"/>
  </w:style>
  <w:style w:type="character" w:customStyle="1" w:styleId="Verwijzingopmerking1">
    <w:name w:val="Verwijzing opmerking1"/>
    <w:rPr>
      <w:sz w:val="16"/>
      <w:szCs w:val="16"/>
    </w:rPr>
  </w:style>
  <w:style w:type="character" w:styleId="Paginanummer">
    <w:name w:val="page number"/>
    <w:basedOn w:val="Standaardalinea-lettertype1"/>
  </w:style>
  <w:style w:type="character" w:customStyle="1" w:styleId="Citaat1">
    <w:name w:val="Citaat1"/>
    <w:rPr>
      <w:i/>
      <w:iCs/>
    </w:rPr>
  </w:style>
  <w:style w:type="character" w:customStyle="1" w:styleId="timetabledescription">
    <w:name w:val="timetabledescription"/>
    <w:basedOn w:val="Standaardalinea-lettertype2"/>
  </w:style>
  <w:style w:type="character" w:customStyle="1" w:styleId="titel">
    <w:name w:val="titel"/>
    <w:basedOn w:val="Standaardalinea-lettertype1"/>
  </w:style>
  <w:style w:type="character" w:styleId="Regelnummer">
    <w:name w:val="line number"/>
  </w:style>
  <w:style w:type="character" w:customStyle="1" w:styleId="Bullets">
    <w:name w:val="Bullets"/>
    <w:rPr>
      <w:rFonts w:ascii="OpenSymbol" w:eastAsia="OpenSymbol" w:hAnsi="OpenSymbol" w:cs="OpenSymbol"/>
    </w:rPr>
  </w:style>
  <w:style w:type="character" w:styleId="Nadruk">
    <w:name w:val="Emphasis"/>
    <w:qFormat/>
    <w:rPr>
      <w:i/>
      <w:iCs/>
    </w:rPr>
  </w:style>
  <w:style w:type="paragraph" w:customStyle="1" w:styleId="Heading">
    <w:name w:val="Heading"/>
    <w:basedOn w:val="Standaard"/>
    <w:next w:val="Plattetekst"/>
    <w:pPr>
      <w:keepNext/>
      <w:spacing w:before="240" w:after="120"/>
    </w:pPr>
    <w:rPr>
      <w:rFonts w:ascii="Arial" w:hAnsi="Arial"/>
      <w:sz w:val="28"/>
      <w:szCs w:val="28"/>
    </w:rPr>
  </w:style>
  <w:style w:type="paragraph" w:styleId="Plattetekst">
    <w:name w:val="Body Text"/>
    <w:basedOn w:val="Standaard"/>
    <w:pPr>
      <w:spacing w:after="120"/>
    </w:pPr>
  </w:style>
  <w:style w:type="paragraph" w:styleId="Lijst">
    <w:name w:val="List"/>
    <w:basedOn w:val="Plattetekst"/>
  </w:style>
  <w:style w:type="paragraph" w:customStyle="1" w:styleId="Bijschrift1">
    <w:name w:val="Bijschrift1"/>
    <w:basedOn w:val="Standaard"/>
    <w:pPr>
      <w:suppressLineNumbers/>
      <w:spacing w:before="120" w:after="120"/>
    </w:pPr>
    <w:rPr>
      <w:i/>
      <w:iCs/>
    </w:rPr>
  </w:style>
  <w:style w:type="paragraph" w:customStyle="1" w:styleId="Index">
    <w:name w:val="Index"/>
    <w:basedOn w:val="Standaard"/>
    <w:pPr>
      <w:suppressLineNumbers/>
    </w:pPr>
  </w:style>
  <w:style w:type="paragraph" w:customStyle="1" w:styleId="Kop">
    <w:name w:val="Kop"/>
    <w:basedOn w:val="Standaard"/>
    <w:next w:val="Plattetekst"/>
    <w:pPr>
      <w:keepNext/>
      <w:spacing w:before="240" w:after="120"/>
    </w:pPr>
    <w:rPr>
      <w:rFonts w:ascii="Arial" w:hAnsi="Arial"/>
      <w:sz w:val="28"/>
      <w:szCs w:val="28"/>
    </w:rPr>
  </w:style>
  <w:style w:type="paragraph" w:customStyle="1" w:styleId="Bijschrift10">
    <w:name w:val="Bijschrift10"/>
    <w:basedOn w:val="Standaard"/>
    <w:pPr>
      <w:suppressLineNumbers/>
      <w:spacing w:before="120" w:after="120"/>
    </w:pPr>
    <w:rPr>
      <w:i/>
      <w:iCs/>
    </w:rPr>
  </w:style>
  <w:style w:type="paragraph" w:styleId="Koptekst">
    <w:name w:val="header"/>
    <w:basedOn w:val="Standaard"/>
    <w:pPr>
      <w:tabs>
        <w:tab w:val="center" w:pos="4703"/>
        <w:tab w:val="right" w:pos="9406"/>
      </w:tabs>
    </w:pPr>
  </w:style>
  <w:style w:type="paragraph" w:styleId="Voettekst">
    <w:name w:val="footer"/>
    <w:basedOn w:val="Standaard"/>
    <w:link w:val="VoettekstChar"/>
    <w:uiPriority w:val="99"/>
    <w:pPr>
      <w:tabs>
        <w:tab w:val="center" w:pos="4703"/>
        <w:tab w:val="right" w:pos="9406"/>
      </w:tabs>
    </w:pPr>
  </w:style>
  <w:style w:type="paragraph" w:customStyle="1" w:styleId="Aanhef1">
    <w:name w:val="Aanhef1"/>
    <w:basedOn w:val="Standaard"/>
    <w:next w:val="Standaard"/>
    <w:pPr>
      <w:spacing w:after="240" w:line="240" w:lineRule="atLeast"/>
    </w:pPr>
    <w:rPr>
      <w:rFonts w:ascii="Garamond" w:hAnsi="Garamond" w:cs="Garamond"/>
      <w:sz w:val="22"/>
      <w:szCs w:val="20"/>
    </w:rPr>
  </w:style>
  <w:style w:type="paragraph" w:styleId="Plattetekstinspringen">
    <w:name w:val="Body Text Indent"/>
    <w:basedOn w:val="Standaard"/>
    <w:pPr>
      <w:ind w:left="708"/>
    </w:pPr>
    <w:rPr>
      <w:rFonts w:ascii="Arial" w:hAnsi="Arial" w:cs="Arial"/>
    </w:rPr>
  </w:style>
  <w:style w:type="paragraph" w:customStyle="1" w:styleId="Plattetekst21">
    <w:name w:val="Platte tekst 21"/>
    <w:basedOn w:val="Standaard"/>
    <w:rPr>
      <w:rFonts w:ascii="Arial" w:hAnsi="Arial" w:cs="Arial"/>
      <w:color w:val="000000"/>
      <w:sz w:val="20"/>
    </w:rPr>
  </w:style>
  <w:style w:type="paragraph" w:customStyle="1" w:styleId="Frame-inhoud">
    <w:name w:val="Frame-inhoud"/>
    <w:basedOn w:val="Plattetekst"/>
  </w:style>
  <w:style w:type="paragraph" w:customStyle="1" w:styleId="TableContents">
    <w:name w:val="Table Contents"/>
    <w:basedOn w:val="Standaar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ard"/>
    <w:pPr>
      <w:spacing w:after="283"/>
      <w:ind w:left="567" w:right="567"/>
    </w:pPr>
  </w:style>
  <w:style w:type="table" w:styleId="Tabelraster">
    <w:name w:val="Table Grid"/>
    <w:basedOn w:val="Standaardtabel"/>
    <w:uiPriority w:val="59"/>
    <w:rsid w:val="002B7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leinkop">
    <w:name w:val="Kleinkop"/>
    <w:basedOn w:val="Standaard"/>
    <w:rsid w:val="00512897"/>
    <w:pPr>
      <w:widowControl/>
      <w:tabs>
        <w:tab w:val="left" w:pos="5670"/>
      </w:tabs>
      <w:suppressAutoHyphens w:val="0"/>
    </w:pPr>
    <w:rPr>
      <w:rFonts w:eastAsia="Times New Roman" w:cs="Times New Roman"/>
      <w:kern w:val="0"/>
      <w:sz w:val="18"/>
      <w:szCs w:val="20"/>
      <w:lang w:eastAsia="nl-NL" w:bidi="ar-SA"/>
    </w:rPr>
  </w:style>
  <w:style w:type="character" w:styleId="GevolgdeHyperlink">
    <w:name w:val="FollowedHyperlink"/>
    <w:uiPriority w:val="99"/>
    <w:semiHidden/>
    <w:unhideWhenUsed/>
    <w:rsid w:val="00133BDB"/>
    <w:rPr>
      <w:color w:val="954F72"/>
      <w:u w:val="single"/>
    </w:rPr>
  </w:style>
  <w:style w:type="character" w:styleId="Onopgelostemelding">
    <w:name w:val="Unresolved Mention"/>
    <w:uiPriority w:val="99"/>
    <w:semiHidden/>
    <w:unhideWhenUsed/>
    <w:rsid w:val="00722E06"/>
    <w:rPr>
      <w:color w:val="605E5C"/>
      <w:shd w:val="clear" w:color="auto" w:fill="E1DFDD"/>
    </w:rPr>
  </w:style>
  <w:style w:type="character" w:styleId="Verwijzingopmerking">
    <w:name w:val="annotation reference"/>
    <w:uiPriority w:val="99"/>
    <w:semiHidden/>
    <w:unhideWhenUsed/>
    <w:rsid w:val="002E443D"/>
    <w:rPr>
      <w:sz w:val="16"/>
      <w:szCs w:val="16"/>
    </w:rPr>
  </w:style>
  <w:style w:type="paragraph" w:styleId="Tekstopmerking">
    <w:name w:val="annotation text"/>
    <w:basedOn w:val="Standaard"/>
    <w:link w:val="TekstopmerkingChar"/>
    <w:uiPriority w:val="99"/>
    <w:unhideWhenUsed/>
    <w:rsid w:val="002E443D"/>
    <w:rPr>
      <w:sz w:val="20"/>
      <w:szCs w:val="18"/>
    </w:rPr>
  </w:style>
  <w:style w:type="character" w:customStyle="1" w:styleId="TekstopmerkingChar">
    <w:name w:val="Tekst opmerking Char"/>
    <w:link w:val="Tekstopmerking"/>
    <w:uiPriority w:val="99"/>
    <w:rsid w:val="002E443D"/>
    <w:rPr>
      <w:rFonts w:eastAsia="Lucida Sans Unicode" w:cs="Mangal"/>
      <w:kern w:val="1"/>
      <w:szCs w:val="18"/>
      <w:lang w:eastAsia="hi-IN" w:bidi="hi-IN"/>
    </w:rPr>
  </w:style>
  <w:style w:type="paragraph" w:styleId="Onderwerpvanopmerking">
    <w:name w:val="annotation subject"/>
    <w:basedOn w:val="Tekstopmerking"/>
    <w:next w:val="Tekstopmerking"/>
    <w:link w:val="OnderwerpvanopmerkingChar"/>
    <w:uiPriority w:val="99"/>
    <w:semiHidden/>
    <w:unhideWhenUsed/>
    <w:rsid w:val="002E443D"/>
    <w:rPr>
      <w:b/>
      <w:bCs/>
    </w:rPr>
  </w:style>
  <w:style w:type="character" w:customStyle="1" w:styleId="OnderwerpvanopmerkingChar">
    <w:name w:val="Onderwerp van opmerking Char"/>
    <w:link w:val="Onderwerpvanopmerking"/>
    <w:uiPriority w:val="99"/>
    <w:semiHidden/>
    <w:rsid w:val="002E443D"/>
    <w:rPr>
      <w:rFonts w:eastAsia="Lucida Sans Unicode" w:cs="Mangal"/>
      <w:b/>
      <w:bCs/>
      <w:kern w:val="1"/>
      <w:szCs w:val="18"/>
      <w:lang w:eastAsia="hi-IN" w:bidi="hi-IN"/>
    </w:rPr>
  </w:style>
  <w:style w:type="paragraph" w:styleId="Normaalweb">
    <w:name w:val="Normal (Web)"/>
    <w:basedOn w:val="Standaard"/>
    <w:uiPriority w:val="99"/>
    <w:semiHidden/>
    <w:unhideWhenUsed/>
    <w:rsid w:val="00F371B7"/>
    <w:pPr>
      <w:widowControl/>
      <w:suppressAutoHyphens w:val="0"/>
      <w:spacing w:before="100" w:beforeAutospacing="1" w:after="100" w:afterAutospacing="1"/>
    </w:pPr>
    <w:rPr>
      <w:rFonts w:eastAsia="Times New Roman" w:cs="Times New Roman"/>
      <w:kern w:val="0"/>
      <w:lang w:eastAsia="nl-NL" w:bidi="ar-SA"/>
    </w:rPr>
  </w:style>
  <w:style w:type="character" w:customStyle="1" w:styleId="Kop4Char">
    <w:name w:val="Kop 4 Char"/>
    <w:link w:val="Kop4"/>
    <w:uiPriority w:val="9"/>
    <w:semiHidden/>
    <w:rsid w:val="00FF18E8"/>
    <w:rPr>
      <w:rFonts w:ascii="Calibri" w:eastAsia="Times New Roman" w:hAnsi="Calibri" w:cs="Mangal"/>
      <w:b/>
      <w:bCs/>
      <w:kern w:val="1"/>
      <w:sz w:val="28"/>
      <w:szCs w:val="25"/>
      <w:lang w:eastAsia="hi-IN" w:bidi="hi-IN"/>
    </w:rPr>
  </w:style>
  <w:style w:type="paragraph" w:styleId="Lijstalinea">
    <w:name w:val="List Paragraph"/>
    <w:basedOn w:val="Standaard"/>
    <w:uiPriority w:val="34"/>
    <w:qFormat/>
    <w:rsid w:val="006241D3"/>
    <w:pPr>
      <w:widowControl/>
      <w:suppressAutoHyphens w:val="0"/>
      <w:spacing w:after="160" w:line="259" w:lineRule="auto"/>
      <w:ind w:left="720"/>
      <w:contextualSpacing/>
    </w:pPr>
    <w:rPr>
      <w:rFonts w:ascii="Calibri" w:eastAsia="Calibri" w:hAnsi="Calibri" w:cs="Times New Roman"/>
      <w:kern w:val="0"/>
      <w:sz w:val="22"/>
      <w:szCs w:val="22"/>
      <w:lang w:eastAsia="en-US" w:bidi="ar-SA"/>
    </w:rPr>
  </w:style>
  <w:style w:type="paragraph" w:styleId="Kopvaninhoudsopgave">
    <w:name w:val="TOC Heading"/>
    <w:basedOn w:val="Kop1"/>
    <w:next w:val="Standaard"/>
    <w:uiPriority w:val="39"/>
    <w:unhideWhenUsed/>
    <w:qFormat/>
    <w:rsid w:val="00B20348"/>
    <w:pPr>
      <w:keepLines/>
      <w:widowControl/>
      <w:numPr>
        <w:numId w:val="0"/>
      </w:numPr>
      <w:suppressAutoHyphens w:val="0"/>
      <w:spacing w:after="0" w:line="259" w:lineRule="auto"/>
      <w:outlineLvl w:val="9"/>
    </w:pPr>
    <w:rPr>
      <w:rFonts w:ascii="Calibri Light" w:eastAsia="Times New Roman" w:hAnsi="Calibri Light" w:cs="Times New Roman"/>
      <w:b w:val="0"/>
      <w:bCs w:val="0"/>
      <w:color w:val="2F5496"/>
      <w:kern w:val="0"/>
      <w:lang w:eastAsia="nl-NL" w:bidi="ar-SA"/>
    </w:rPr>
  </w:style>
  <w:style w:type="paragraph" w:styleId="Inhopg1">
    <w:name w:val="toc 1"/>
    <w:basedOn w:val="Standaard"/>
    <w:next w:val="Standaard"/>
    <w:autoRedefine/>
    <w:uiPriority w:val="39"/>
    <w:unhideWhenUsed/>
    <w:rsid w:val="00B20348"/>
    <w:rPr>
      <w:szCs w:val="21"/>
    </w:rPr>
  </w:style>
  <w:style w:type="paragraph" w:styleId="Inhopg2">
    <w:name w:val="toc 2"/>
    <w:basedOn w:val="Standaard"/>
    <w:next w:val="Standaard"/>
    <w:autoRedefine/>
    <w:uiPriority w:val="39"/>
    <w:unhideWhenUsed/>
    <w:rsid w:val="00B20348"/>
    <w:pPr>
      <w:ind w:left="240"/>
    </w:pPr>
    <w:rPr>
      <w:szCs w:val="21"/>
    </w:rPr>
  </w:style>
  <w:style w:type="paragraph" w:styleId="Inhopg3">
    <w:name w:val="toc 3"/>
    <w:basedOn w:val="Standaard"/>
    <w:next w:val="Standaard"/>
    <w:autoRedefine/>
    <w:uiPriority w:val="39"/>
    <w:unhideWhenUsed/>
    <w:rsid w:val="00B20348"/>
    <w:pPr>
      <w:ind w:left="480"/>
    </w:pPr>
    <w:rPr>
      <w:szCs w:val="21"/>
    </w:rPr>
  </w:style>
  <w:style w:type="character" w:customStyle="1" w:styleId="VoettekstChar">
    <w:name w:val="Voettekst Char"/>
    <w:link w:val="Voettekst"/>
    <w:uiPriority w:val="99"/>
    <w:rsid w:val="002E2AA3"/>
    <w:rPr>
      <w:rFonts w:eastAsia="Lucida Sans Unicode"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46369">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35746824">
      <w:bodyDiv w:val="1"/>
      <w:marLeft w:val="0"/>
      <w:marRight w:val="0"/>
      <w:marTop w:val="0"/>
      <w:marBottom w:val="0"/>
      <w:divBdr>
        <w:top w:val="none" w:sz="0" w:space="0" w:color="auto"/>
        <w:left w:val="none" w:sz="0" w:space="0" w:color="auto"/>
        <w:bottom w:val="none" w:sz="0" w:space="0" w:color="auto"/>
        <w:right w:val="none" w:sz="0" w:space="0" w:color="auto"/>
      </w:divBdr>
      <w:divsChild>
        <w:div w:id="214660997">
          <w:marLeft w:val="0"/>
          <w:marRight w:val="0"/>
          <w:marTop w:val="0"/>
          <w:marBottom w:val="0"/>
          <w:divBdr>
            <w:top w:val="none" w:sz="0" w:space="0" w:color="auto"/>
            <w:left w:val="none" w:sz="0" w:space="0" w:color="auto"/>
            <w:bottom w:val="none" w:sz="0" w:space="0" w:color="auto"/>
            <w:right w:val="none" w:sz="0" w:space="0" w:color="auto"/>
          </w:divBdr>
          <w:divsChild>
            <w:div w:id="1873346844">
              <w:marLeft w:val="0"/>
              <w:marRight w:val="0"/>
              <w:marTop w:val="0"/>
              <w:marBottom w:val="0"/>
              <w:divBdr>
                <w:top w:val="none" w:sz="0" w:space="0" w:color="auto"/>
                <w:left w:val="none" w:sz="0" w:space="0" w:color="auto"/>
                <w:bottom w:val="none" w:sz="0" w:space="0" w:color="auto"/>
                <w:right w:val="none" w:sz="0" w:space="0" w:color="auto"/>
              </w:divBdr>
              <w:divsChild>
                <w:div w:id="176821119">
                  <w:marLeft w:val="0"/>
                  <w:marRight w:val="0"/>
                  <w:marTop w:val="0"/>
                  <w:marBottom w:val="0"/>
                  <w:divBdr>
                    <w:top w:val="none" w:sz="0" w:space="0" w:color="auto"/>
                    <w:left w:val="none" w:sz="0" w:space="0" w:color="auto"/>
                    <w:bottom w:val="none" w:sz="0" w:space="0" w:color="auto"/>
                    <w:right w:val="none" w:sz="0" w:space="0" w:color="auto"/>
                  </w:divBdr>
                  <w:divsChild>
                    <w:div w:id="1959530898">
                      <w:marLeft w:val="0"/>
                      <w:marRight w:val="0"/>
                      <w:marTop w:val="0"/>
                      <w:marBottom w:val="0"/>
                      <w:divBdr>
                        <w:top w:val="none" w:sz="0" w:space="0" w:color="auto"/>
                        <w:left w:val="none" w:sz="0" w:space="0" w:color="auto"/>
                        <w:bottom w:val="none" w:sz="0" w:space="0" w:color="auto"/>
                        <w:right w:val="none" w:sz="0" w:space="0" w:color="auto"/>
                      </w:divBdr>
                      <w:divsChild>
                        <w:div w:id="121391619">
                          <w:marLeft w:val="0"/>
                          <w:marRight w:val="0"/>
                          <w:marTop w:val="0"/>
                          <w:marBottom w:val="0"/>
                          <w:divBdr>
                            <w:top w:val="none" w:sz="0" w:space="0" w:color="auto"/>
                            <w:left w:val="none" w:sz="0" w:space="0" w:color="auto"/>
                            <w:bottom w:val="none" w:sz="0" w:space="0" w:color="auto"/>
                            <w:right w:val="none" w:sz="0" w:space="0" w:color="auto"/>
                          </w:divBdr>
                          <w:divsChild>
                            <w:div w:id="1091051295">
                              <w:marLeft w:val="0"/>
                              <w:marRight w:val="0"/>
                              <w:marTop w:val="0"/>
                              <w:marBottom w:val="0"/>
                              <w:divBdr>
                                <w:top w:val="none" w:sz="0" w:space="0" w:color="auto"/>
                                <w:left w:val="none" w:sz="0" w:space="0" w:color="auto"/>
                                <w:bottom w:val="none" w:sz="0" w:space="0" w:color="auto"/>
                                <w:right w:val="none" w:sz="0" w:space="0" w:color="auto"/>
                              </w:divBdr>
                              <w:divsChild>
                                <w:div w:id="1426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703034">
          <w:marLeft w:val="0"/>
          <w:marRight w:val="0"/>
          <w:marTop w:val="0"/>
          <w:marBottom w:val="0"/>
          <w:divBdr>
            <w:top w:val="none" w:sz="0" w:space="0" w:color="auto"/>
            <w:left w:val="none" w:sz="0" w:space="0" w:color="auto"/>
            <w:bottom w:val="none" w:sz="0" w:space="0" w:color="auto"/>
            <w:right w:val="none" w:sz="0" w:space="0" w:color="auto"/>
          </w:divBdr>
          <w:divsChild>
            <w:div w:id="428739402">
              <w:marLeft w:val="0"/>
              <w:marRight w:val="0"/>
              <w:marTop w:val="0"/>
              <w:marBottom w:val="0"/>
              <w:divBdr>
                <w:top w:val="none" w:sz="0" w:space="0" w:color="auto"/>
                <w:left w:val="none" w:sz="0" w:space="0" w:color="auto"/>
                <w:bottom w:val="none" w:sz="0" w:space="0" w:color="auto"/>
                <w:right w:val="none" w:sz="0" w:space="0" w:color="auto"/>
              </w:divBdr>
              <w:divsChild>
                <w:div w:id="13306111">
                  <w:marLeft w:val="0"/>
                  <w:marRight w:val="0"/>
                  <w:marTop w:val="0"/>
                  <w:marBottom w:val="0"/>
                  <w:divBdr>
                    <w:top w:val="none" w:sz="0" w:space="0" w:color="auto"/>
                    <w:left w:val="none" w:sz="0" w:space="0" w:color="auto"/>
                    <w:bottom w:val="none" w:sz="0" w:space="0" w:color="auto"/>
                    <w:right w:val="none" w:sz="0" w:space="0" w:color="auto"/>
                  </w:divBdr>
                  <w:divsChild>
                    <w:div w:id="1866090634">
                      <w:marLeft w:val="0"/>
                      <w:marRight w:val="0"/>
                      <w:marTop w:val="0"/>
                      <w:marBottom w:val="0"/>
                      <w:divBdr>
                        <w:top w:val="none" w:sz="0" w:space="0" w:color="auto"/>
                        <w:left w:val="none" w:sz="0" w:space="0" w:color="auto"/>
                        <w:bottom w:val="none" w:sz="0" w:space="0" w:color="auto"/>
                        <w:right w:val="none" w:sz="0" w:space="0" w:color="auto"/>
                      </w:divBdr>
                      <w:divsChild>
                        <w:div w:id="14577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734413">
                  <w:marLeft w:val="0"/>
                  <w:marRight w:val="0"/>
                  <w:marTop w:val="0"/>
                  <w:marBottom w:val="0"/>
                  <w:divBdr>
                    <w:top w:val="none" w:sz="0" w:space="0" w:color="auto"/>
                    <w:left w:val="none" w:sz="0" w:space="0" w:color="auto"/>
                    <w:bottom w:val="none" w:sz="0" w:space="0" w:color="auto"/>
                    <w:right w:val="none" w:sz="0" w:space="0" w:color="auto"/>
                  </w:divBdr>
                  <w:divsChild>
                    <w:div w:id="1625383333">
                      <w:marLeft w:val="0"/>
                      <w:marRight w:val="0"/>
                      <w:marTop w:val="0"/>
                      <w:marBottom w:val="0"/>
                      <w:divBdr>
                        <w:top w:val="none" w:sz="0" w:space="0" w:color="auto"/>
                        <w:left w:val="none" w:sz="0" w:space="0" w:color="auto"/>
                        <w:bottom w:val="none" w:sz="0" w:space="0" w:color="auto"/>
                        <w:right w:val="none" w:sz="0" w:space="0" w:color="auto"/>
                      </w:divBdr>
                      <w:divsChild>
                        <w:div w:id="1871452358">
                          <w:marLeft w:val="0"/>
                          <w:marRight w:val="0"/>
                          <w:marTop w:val="0"/>
                          <w:marBottom w:val="0"/>
                          <w:divBdr>
                            <w:top w:val="none" w:sz="0" w:space="0" w:color="auto"/>
                            <w:left w:val="none" w:sz="0" w:space="0" w:color="auto"/>
                            <w:bottom w:val="none" w:sz="0" w:space="0" w:color="auto"/>
                            <w:right w:val="none" w:sz="0" w:space="0" w:color="auto"/>
                          </w:divBdr>
                          <w:divsChild>
                            <w:div w:id="601380372">
                              <w:marLeft w:val="0"/>
                              <w:marRight w:val="0"/>
                              <w:marTop w:val="0"/>
                              <w:marBottom w:val="0"/>
                              <w:divBdr>
                                <w:top w:val="none" w:sz="0" w:space="0" w:color="auto"/>
                                <w:left w:val="none" w:sz="0" w:space="0" w:color="auto"/>
                                <w:bottom w:val="none" w:sz="0" w:space="0" w:color="auto"/>
                                <w:right w:val="none" w:sz="0" w:space="0" w:color="auto"/>
                              </w:divBdr>
                              <w:divsChild>
                                <w:div w:id="1057973523">
                                  <w:marLeft w:val="0"/>
                                  <w:marRight w:val="0"/>
                                  <w:marTop w:val="0"/>
                                  <w:marBottom w:val="0"/>
                                  <w:divBdr>
                                    <w:top w:val="none" w:sz="0" w:space="0" w:color="auto"/>
                                    <w:left w:val="none" w:sz="0" w:space="0" w:color="auto"/>
                                    <w:bottom w:val="none" w:sz="0" w:space="0" w:color="auto"/>
                                    <w:right w:val="none" w:sz="0" w:space="0" w:color="auto"/>
                                  </w:divBdr>
                                  <w:divsChild>
                                    <w:div w:id="1583833557">
                                      <w:marLeft w:val="0"/>
                                      <w:marRight w:val="0"/>
                                      <w:marTop w:val="0"/>
                                      <w:marBottom w:val="0"/>
                                      <w:divBdr>
                                        <w:top w:val="none" w:sz="0" w:space="0" w:color="auto"/>
                                        <w:left w:val="none" w:sz="0" w:space="0" w:color="auto"/>
                                        <w:bottom w:val="none" w:sz="0" w:space="0" w:color="auto"/>
                                        <w:right w:val="none" w:sz="0" w:space="0" w:color="auto"/>
                                      </w:divBdr>
                                      <w:divsChild>
                                        <w:div w:id="1301111370">
                                          <w:marLeft w:val="0"/>
                                          <w:marRight w:val="0"/>
                                          <w:marTop w:val="0"/>
                                          <w:marBottom w:val="0"/>
                                          <w:divBdr>
                                            <w:top w:val="none" w:sz="0" w:space="0" w:color="auto"/>
                                            <w:left w:val="none" w:sz="0" w:space="0" w:color="auto"/>
                                            <w:bottom w:val="none" w:sz="0" w:space="0" w:color="auto"/>
                                            <w:right w:val="none" w:sz="0" w:space="0" w:color="auto"/>
                                          </w:divBdr>
                                          <w:divsChild>
                                            <w:div w:id="1328168086">
                                              <w:marLeft w:val="0"/>
                                              <w:marRight w:val="0"/>
                                              <w:marTop w:val="0"/>
                                              <w:marBottom w:val="0"/>
                                              <w:divBdr>
                                                <w:top w:val="none" w:sz="0" w:space="0" w:color="auto"/>
                                                <w:left w:val="none" w:sz="0" w:space="0" w:color="auto"/>
                                                <w:bottom w:val="none" w:sz="0" w:space="0" w:color="auto"/>
                                                <w:right w:val="none" w:sz="0" w:space="0" w:color="auto"/>
                                              </w:divBdr>
                                              <w:divsChild>
                                                <w:div w:id="1126123413">
                                                  <w:marLeft w:val="0"/>
                                                  <w:marRight w:val="0"/>
                                                  <w:marTop w:val="0"/>
                                                  <w:marBottom w:val="0"/>
                                                  <w:divBdr>
                                                    <w:top w:val="none" w:sz="0" w:space="0" w:color="auto"/>
                                                    <w:left w:val="none" w:sz="0" w:space="0" w:color="auto"/>
                                                    <w:bottom w:val="none" w:sz="0" w:space="0" w:color="auto"/>
                                                    <w:right w:val="none" w:sz="0" w:space="0" w:color="auto"/>
                                                  </w:divBdr>
                                                  <w:divsChild>
                                                    <w:div w:id="871191599">
                                                      <w:marLeft w:val="0"/>
                                                      <w:marRight w:val="0"/>
                                                      <w:marTop w:val="0"/>
                                                      <w:marBottom w:val="0"/>
                                                      <w:divBdr>
                                                        <w:top w:val="none" w:sz="0" w:space="0" w:color="auto"/>
                                                        <w:left w:val="none" w:sz="0" w:space="0" w:color="auto"/>
                                                        <w:bottom w:val="none" w:sz="0" w:space="0" w:color="auto"/>
                                                        <w:right w:val="none" w:sz="0" w:space="0" w:color="auto"/>
                                                      </w:divBdr>
                                                      <w:divsChild>
                                                        <w:div w:id="2013606550">
                                                          <w:marLeft w:val="0"/>
                                                          <w:marRight w:val="0"/>
                                                          <w:marTop w:val="0"/>
                                                          <w:marBottom w:val="0"/>
                                                          <w:divBdr>
                                                            <w:top w:val="none" w:sz="0" w:space="0" w:color="auto"/>
                                                            <w:left w:val="none" w:sz="0" w:space="0" w:color="auto"/>
                                                            <w:bottom w:val="none" w:sz="0" w:space="0" w:color="auto"/>
                                                            <w:right w:val="none" w:sz="0" w:space="0" w:color="auto"/>
                                                          </w:divBdr>
                                                          <w:divsChild>
                                                            <w:div w:id="174398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753499">
          <w:marLeft w:val="0"/>
          <w:marRight w:val="0"/>
          <w:marTop w:val="0"/>
          <w:marBottom w:val="0"/>
          <w:divBdr>
            <w:top w:val="none" w:sz="0" w:space="0" w:color="auto"/>
            <w:left w:val="none" w:sz="0" w:space="0" w:color="auto"/>
            <w:bottom w:val="none" w:sz="0" w:space="0" w:color="auto"/>
            <w:right w:val="none" w:sz="0" w:space="0" w:color="auto"/>
          </w:divBdr>
          <w:divsChild>
            <w:div w:id="60712838">
              <w:marLeft w:val="0"/>
              <w:marRight w:val="0"/>
              <w:marTop w:val="0"/>
              <w:marBottom w:val="0"/>
              <w:divBdr>
                <w:top w:val="none" w:sz="0" w:space="0" w:color="auto"/>
                <w:left w:val="none" w:sz="0" w:space="0" w:color="auto"/>
                <w:bottom w:val="none" w:sz="0" w:space="0" w:color="auto"/>
                <w:right w:val="none" w:sz="0" w:space="0" w:color="auto"/>
              </w:divBdr>
              <w:divsChild>
                <w:div w:id="1487935173">
                  <w:marLeft w:val="0"/>
                  <w:marRight w:val="0"/>
                  <w:marTop w:val="0"/>
                  <w:marBottom w:val="0"/>
                  <w:divBdr>
                    <w:top w:val="none" w:sz="0" w:space="0" w:color="auto"/>
                    <w:left w:val="none" w:sz="0" w:space="0" w:color="auto"/>
                    <w:bottom w:val="none" w:sz="0" w:space="0" w:color="auto"/>
                    <w:right w:val="none" w:sz="0" w:space="0" w:color="auto"/>
                  </w:divBdr>
                  <w:divsChild>
                    <w:div w:id="129398558">
                      <w:marLeft w:val="0"/>
                      <w:marRight w:val="0"/>
                      <w:marTop w:val="0"/>
                      <w:marBottom w:val="0"/>
                      <w:divBdr>
                        <w:top w:val="none" w:sz="0" w:space="0" w:color="auto"/>
                        <w:left w:val="none" w:sz="0" w:space="0" w:color="auto"/>
                        <w:bottom w:val="none" w:sz="0" w:space="0" w:color="auto"/>
                        <w:right w:val="none" w:sz="0" w:space="0" w:color="auto"/>
                      </w:divBdr>
                      <w:divsChild>
                        <w:div w:id="610891477">
                          <w:marLeft w:val="0"/>
                          <w:marRight w:val="0"/>
                          <w:marTop w:val="0"/>
                          <w:marBottom w:val="0"/>
                          <w:divBdr>
                            <w:top w:val="none" w:sz="0" w:space="0" w:color="auto"/>
                            <w:left w:val="none" w:sz="0" w:space="0" w:color="auto"/>
                            <w:bottom w:val="none" w:sz="0" w:space="0" w:color="auto"/>
                            <w:right w:val="none" w:sz="0" w:space="0" w:color="auto"/>
                          </w:divBdr>
                          <w:divsChild>
                            <w:div w:id="490678042">
                              <w:marLeft w:val="0"/>
                              <w:marRight w:val="0"/>
                              <w:marTop w:val="0"/>
                              <w:marBottom w:val="0"/>
                              <w:divBdr>
                                <w:top w:val="none" w:sz="0" w:space="0" w:color="auto"/>
                                <w:left w:val="none" w:sz="0" w:space="0" w:color="auto"/>
                                <w:bottom w:val="none" w:sz="0" w:space="0" w:color="auto"/>
                                <w:right w:val="none" w:sz="0" w:space="0" w:color="auto"/>
                              </w:divBdr>
                              <w:divsChild>
                                <w:div w:id="1369723103">
                                  <w:marLeft w:val="0"/>
                                  <w:marRight w:val="0"/>
                                  <w:marTop w:val="0"/>
                                  <w:marBottom w:val="0"/>
                                  <w:divBdr>
                                    <w:top w:val="none" w:sz="0" w:space="0" w:color="auto"/>
                                    <w:left w:val="none" w:sz="0" w:space="0" w:color="auto"/>
                                    <w:bottom w:val="none" w:sz="0" w:space="0" w:color="auto"/>
                                    <w:right w:val="none" w:sz="0" w:space="0" w:color="auto"/>
                                  </w:divBdr>
                                  <w:divsChild>
                                    <w:div w:id="1397319809">
                                      <w:marLeft w:val="0"/>
                                      <w:marRight w:val="0"/>
                                      <w:marTop w:val="0"/>
                                      <w:marBottom w:val="0"/>
                                      <w:divBdr>
                                        <w:top w:val="none" w:sz="0" w:space="0" w:color="auto"/>
                                        <w:left w:val="none" w:sz="0" w:space="0" w:color="auto"/>
                                        <w:bottom w:val="none" w:sz="0" w:space="0" w:color="auto"/>
                                        <w:right w:val="none" w:sz="0" w:space="0" w:color="auto"/>
                                      </w:divBdr>
                                      <w:divsChild>
                                        <w:div w:id="177120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885143">
                      <w:marLeft w:val="0"/>
                      <w:marRight w:val="0"/>
                      <w:marTop w:val="0"/>
                      <w:marBottom w:val="0"/>
                      <w:divBdr>
                        <w:top w:val="none" w:sz="0" w:space="0" w:color="auto"/>
                        <w:left w:val="none" w:sz="0" w:space="0" w:color="auto"/>
                        <w:bottom w:val="none" w:sz="0" w:space="0" w:color="auto"/>
                        <w:right w:val="none" w:sz="0" w:space="0" w:color="auto"/>
                      </w:divBdr>
                      <w:divsChild>
                        <w:div w:id="1238441371">
                          <w:marLeft w:val="0"/>
                          <w:marRight w:val="0"/>
                          <w:marTop w:val="0"/>
                          <w:marBottom w:val="0"/>
                          <w:divBdr>
                            <w:top w:val="none" w:sz="0" w:space="0" w:color="auto"/>
                            <w:left w:val="none" w:sz="0" w:space="0" w:color="auto"/>
                            <w:bottom w:val="none" w:sz="0" w:space="0" w:color="auto"/>
                            <w:right w:val="none" w:sz="0" w:space="0" w:color="auto"/>
                          </w:divBdr>
                          <w:divsChild>
                            <w:div w:id="1791781961">
                              <w:marLeft w:val="0"/>
                              <w:marRight w:val="0"/>
                              <w:marTop w:val="0"/>
                              <w:marBottom w:val="0"/>
                              <w:divBdr>
                                <w:top w:val="none" w:sz="0" w:space="0" w:color="auto"/>
                                <w:left w:val="none" w:sz="0" w:space="0" w:color="auto"/>
                                <w:bottom w:val="none" w:sz="0" w:space="0" w:color="auto"/>
                                <w:right w:val="none" w:sz="0" w:space="0" w:color="auto"/>
                              </w:divBdr>
                              <w:divsChild>
                                <w:div w:id="59406854">
                                  <w:marLeft w:val="0"/>
                                  <w:marRight w:val="0"/>
                                  <w:marTop w:val="0"/>
                                  <w:marBottom w:val="0"/>
                                  <w:divBdr>
                                    <w:top w:val="none" w:sz="0" w:space="0" w:color="auto"/>
                                    <w:left w:val="none" w:sz="0" w:space="0" w:color="auto"/>
                                    <w:bottom w:val="none" w:sz="0" w:space="0" w:color="auto"/>
                                    <w:right w:val="none" w:sz="0" w:space="0" w:color="auto"/>
                                  </w:divBdr>
                                  <w:divsChild>
                                    <w:div w:id="178306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493769">
          <w:marLeft w:val="0"/>
          <w:marRight w:val="0"/>
          <w:marTop w:val="0"/>
          <w:marBottom w:val="0"/>
          <w:divBdr>
            <w:top w:val="none" w:sz="0" w:space="0" w:color="auto"/>
            <w:left w:val="none" w:sz="0" w:space="0" w:color="auto"/>
            <w:bottom w:val="none" w:sz="0" w:space="0" w:color="auto"/>
            <w:right w:val="none" w:sz="0" w:space="0" w:color="auto"/>
          </w:divBdr>
          <w:divsChild>
            <w:div w:id="1580793944">
              <w:marLeft w:val="0"/>
              <w:marRight w:val="0"/>
              <w:marTop w:val="0"/>
              <w:marBottom w:val="0"/>
              <w:divBdr>
                <w:top w:val="none" w:sz="0" w:space="0" w:color="auto"/>
                <w:left w:val="none" w:sz="0" w:space="0" w:color="auto"/>
                <w:bottom w:val="none" w:sz="0" w:space="0" w:color="auto"/>
                <w:right w:val="none" w:sz="0" w:space="0" w:color="auto"/>
              </w:divBdr>
              <w:divsChild>
                <w:div w:id="1937207600">
                  <w:marLeft w:val="0"/>
                  <w:marRight w:val="0"/>
                  <w:marTop w:val="0"/>
                  <w:marBottom w:val="0"/>
                  <w:divBdr>
                    <w:top w:val="none" w:sz="0" w:space="0" w:color="auto"/>
                    <w:left w:val="none" w:sz="0" w:space="0" w:color="auto"/>
                    <w:bottom w:val="none" w:sz="0" w:space="0" w:color="auto"/>
                    <w:right w:val="none" w:sz="0" w:space="0" w:color="auto"/>
                  </w:divBdr>
                  <w:divsChild>
                    <w:div w:id="2118060516">
                      <w:marLeft w:val="0"/>
                      <w:marRight w:val="0"/>
                      <w:marTop w:val="0"/>
                      <w:marBottom w:val="0"/>
                      <w:divBdr>
                        <w:top w:val="none" w:sz="0" w:space="0" w:color="auto"/>
                        <w:left w:val="none" w:sz="0" w:space="0" w:color="auto"/>
                        <w:bottom w:val="none" w:sz="0" w:space="0" w:color="auto"/>
                        <w:right w:val="none" w:sz="0" w:space="0" w:color="auto"/>
                      </w:divBdr>
                      <w:divsChild>
                        <w:div w:id="603340884">
                          <w:marLeft w:val="0"/>
                          <w:marRight w:val="0"/>
                          <w:marTop w:val="0"/>
                          <w:marBottom w:val="0"/>
                          <w:divBdr>
                            <w:top w:val="none" w:sz="0" w:space="0" w:color="auto"/>
                            <w:left w:val="none" w:sz="0" w:space="0" w:color="auto"/>
                            <w:bottom w:val="none" w:sz="0" w:space="0" w:color="auto"/>
                            <w:right w:val="none" w:sz="0" w:space="0" w:color="auto"/>
                          </w:divBdr>
                          <w:divsChild>
                            <w:div w:id="569659789">
                              <w:marLeft w:val="0"/>
                              <w:marRight w:val="0"/>
                              <w:marTop w:val="0"/>
                              <w:marBottom w:val="0"/>
                              <w:divBdr>
                                <w:top w:val="none" w:sz="0" w:space="0" w:color="auto"/>
                                <w:left w:val="none" w:sz="0" w:space="0" w:color="auto"/>
                                <w:bottom w:val="none" w:sz="0" w:space="0" w:color="auto"/>
                                <w:right w:val="none" w:sz="0" w:space="0" w:color="auto"/>
                              </w:divBdr>
                              <w:divsChild>
                                <w:div w:id="135885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980006">
          <w:marLeft w:val="0"/>
          <w:marRight w:val="0"/>
          <w:marTop w:val="0"/>
          <w:marBottom w:val="0"/>
          <w:divBdr>
            <w:top w:val="none" w:sz="0" w:space="0" w:color="auto"/>
            <w:left w:val="none" w:sz="0" w:space="0" w:color="auto"/>
            <w:bottom w:val="none" w:sz="0" w:space="0" w:color="auto"/>
            <w:right w:val="none" w:sz="0" w:space="0" w:color="auto"/>
          </w:divBdr>
        </w:div>
        <w:div w:id="1077435791">
          <w:marLeft w:val="0"/>
          <w:marRight w:val="0"/>
          <w:marTop w:val="0"/>
          <w:marBottom w:val="0"/>
          <w:divBdr>
            <w:top w:val="none" w:sz="0" w:space="0" w:color="auto"/>
            <w:left w:val="none" w:sz="0" w:space="0" w:color="auto"/>
            <w:bottom w:val="none" w:sz="0" w:space="0" w:color="auto"/>
            <w:right w:val="none" w:sz="0" w:space="0" w:color="auto"/>
          </w:divBdr>
          <w:divsChild>
            <w:div w:id="24143744">
              <w:marLeft w:val="0"/>
              <w:marRight w:val="0"/>
              <w:marTop w:val="0"/>
              <w:marBottom w:val="0"/>
              <w:divBdr>
                <w:top w:val="none" w:sz="0" w:space="0" w:color="auto"/>
                <w:left w:val="none" w:sz="0" w:space="0" w:color="auto"/>
                <w:bottom w:val="none" w:sz="0" w:space="0" w:color="auto"/>
                <w:right w:val="none" w:sz="0" w:space="0" w:color="auto"/>
              </w:divBdr>
              <w:divsChild>
                <w:div w:id="1476072186">
                  <w:marLeft w:val="0"/>
                  <w:marRight w:val="0"/>
                  <w:marTop w:val="0"/>
                  <w:marBottom w:val="0"/>
                  <w:divBdr>
                    <w:top w:val="none" w:sz="0" w:space="0" w:color="auto"/>
                    <w:left w:val="none" w:sz="0" w:space="0" w:color="auto"/>
                    <w:bottom w:val="none" w:sz="0" w:space="0" w:color="auto"/>
                    <w:right w:val="none" w:sz="0" w:space="0" w:color="auto"/>
                  </w:divBdr>
                  <w:divsChild>
                    <w:div w:id="1306812345">
                      <w:marLeft w:val="0"/>
                      <w:marRight w:val="0"/>
                      <w:marTop w:val="0"/>
                      <w:marBottom w:val="0"/>
                      <w:divBdr>
                        <w:top w:val="none" w:sz="0" w:space="0" w:color="auto"/>
                        <w:left w:val="none" w:sz="0" w:space="0" w:color="auto"/>
                        <w:bottom w:val="none" w:sz="0" w:space="0" w:color="auto"/>
                        <w:right w:val="none" w:sz="0" w:space="0" w:color="auto"/>
                      </w:divBdr>
                      <w:divsChild>
                        <w:div w:id="954286153">
                          <w:marLeft w:val="0"/>
                          <w:marRight w:val="0"/>
                          <w:marTop w:val="0"/>
                          <w:marBottom w:val="0"/>
                          <w:divBdr>
                            <w:top w:val="none" w:sz="0" w:space="0" w:color="auto"/>
                            <w:left w:val="none" w:sz="0" w:space="0" w:color="auto"/>
                            <w:bottom w:val="none" w:sz="0" w:space="0" w:color="auto"/>
                            <w:right w:val="none" w:sz="0" w:space="0" w:color="auto"/>
                          </w:divBdr>
                          <w:divsChild>
                            <w:div w:id="1602255715">
                              <w:marLeft w:val="0"/>
                              <w:marRight w:val="0"/>
                              <w:marTop w:val="0"/>
                              <w:marBottom w:val="0"/>
                              <w:divBdr>
                                <w:top w:val="none" w:sz="0" w:space="0" w:color="auto"/>
                                <w:left w:val="none" w:sz="0" w:space="0" w:color="auto"/>
                                <w:bottom w:val="none" w:sz="0" w:space="0" w:color="auto"/>
                                <w:right w:val="none" w:sz="0" w:space="0" w:color="auto"/>
                              </w:divBdr>
                              <w:divsChild>
                                <w:div w:id="13055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987059">
          <w:marLeft w:val="0"/>
          <w:marRight w:val="0"/>
          <w:marTop w:val="0"/>
          <w:marBottom w:val="0"/>
          <w:divBdr>
            <w:top w:val="none" w:sz="0" w:space="0" w:color="auto"/>
            <w:left w:val="none" w:sz="0" w:space="0" w:color="auto"/>
            <w:bottom w:val="none" w:sz="0" w:space="0" w:color="auto"/>
            <w:right w:val="none" w:sz="0" w:space="0" w:color="auto"/>
          </w:divBdr>
          <w:divsChild>
            <w:div w:id="572160928">
              <w:marLeft w:val="0"/>
              <w:marRight w:val="0"/>
              <w:marTop w:val="0"/>
              <w:marBottom w:val="0"/>
              <w:divBdr>
                <w:top w:val="none" w:sz="0" w:space="0" w:color="auto"/>
                <w:left w:val="none" w:sz="0" w:space="0" w:color="auto"/>
                <w:bottom w:val="none" w:sz="0" w:space="0" w:color="auto"/>
                <w:right w:val="none" w:sz="0" w:space="0" w:color="auto"/>
              </w:divBdr>
              <w:divsChild>
                <w:div w:id="1273781562">
                  <w:marLeft w:val="0"/>
                  <w:marRight w:val="0"/>
                  <w:marTop w:val="0"/>
                  <w:marBottom w:val="0"/>
                  <w:divBdr>
                    <w:top w:val="none" w:sz="0" w:space="0" w:color="auto"/>
                    <w:left w:val="none" w:sz="0" w:space="0" w:color="auto"/>
                    <w:bottom w:val="none" w:sz="0" w:space="0" w:color="auto"/>
                    <w:right w:val="none" w:sz="0" w:space="0" w:color="auto"/>
                  </w:divBdr>
                  <w:divsChild>
                    <w:div w:id="1112743199">
                      <w:marLeft w:val="0"/>
                      <w:marRight w:val="0"/>
                      <w:marTop w:val="0"/>
                      <w:marBottom w:val="0"/>
                      <w:divBdr>
                        <w:top w:val="none" w:sz="0" w:space="0" w:color="auto"/>
                        <w:left w:val="none" w:sz="0" w:space="0" w:color="auto"/>
                        <w:bottom w:val="none" w:sz="0" w:space="0" w:color="auto"/>
                        <w:right w:val="none" w:sz="0" w:space="0" w:color="auto"/>
                      </w:divBdr>
                      <w:divsChild>
                        <w:div w:id="337928971">
                          <w:marLeft w:val="0"/>
                          <w:marRight w:val="0"/>
                          <w:marTop w:val="0"/>
                          <w:marBottom w:val="0"/>
                          <w:divBdr>
                            <w:top w:val="none" w:sz="0" w:space="0" w:color="auto"/>
                            <w:left w:val="none" w:sz="0" w:space="0" w:color="auto"/>
                            <w:bottom w:val="none" w:sz="0" w:space="0" w:color="auto"/>
                            <w:right w:val="none" w:sz="0" w:space="0" w:color="auto"/>
                          </w:divBdr>
                          <w:divsChild>
                            <w:div w:id="1284993056">
                              <w:marLeft w:val="0"/>
                              <w:marRight w:val="0"/>
                              <w:marTop w:val="0"/>
                              <w:marBottom w:val="0"/>
                              <w:divBdr>
                                <w:top w:val="none" w:sz="0" w:space="0" w:color="auto"/>
                                <w:left w:val="none" w:sz="0" w:space="0" w:color="auto"/>
                                <w:bottom w:val="none" w:sz="0" w:space="0" w:color="auto"/>
                                <w:right w:val="none" w:sz="0" w:space="0" w:color="auto"/>
                              </w:divBdr>
                              <w:divsChild>
                                <w:div w:id="349793453">
                                  <w:marLeft w:val="0"/>
                                  <w:marRight w:val="0"/>
                                  <w:marTop w:val="0"/>
                                  <w:marBottom w:val="0"/>
                                  <w:divBdr>
                                    <w:top w:val="none" w:sz="0" w:space="0" w:color="auto"/>
                                    <w:left w:val="none" w:sz="0" w:space="0" w:color="auto"/>
                                    <w:bottom w:val="none" w:sz="0" w:space="0" w:color="auto"/>
                                    <w:right w:val="none" w:sz="0" w:space="0" w:color="auto"/>
                                  </w:divBdr>
                                  <w:divsChild>
                                    <w:div w:id="210576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2905994">
      <w:bodyDiv w:val="1"/>
      <w:marLeft w:val="0"/>
      <w:marRight w:val="0"/>
      <w:marTop w:val="0"/>
      <w:marBottom w:val="0"/>
      <w:divBdr>
        <w:top w:val="none" w:sz="0" w:space="0" w:color="auto"/>
        <w:left w:val="none" w:sz="0" w:space="0" w:color="auto"/>
        <w:bottom w:val="none" w:sz="0" w:space="0" w:color="auto"/>
        <w:right w:val="none" w:sz="0" w:space="0" w:color="auto"/>
      </w:divBdr>
    </w:div>
    <w:div w:id="295336471">
      <w:bodyDiv w:val="1"/>
      <w:marLeft w:val="0"/>
      <w:marRight w:val="0"/>
      <w:marTop w:val="0"/>
      <w:marBottom w:val="0"/>
      <w:divBdr>
        <w:top w:val="none" w:sz="0" w:space="0" w:color="auto"/>
        <w:left w:val="none" w:sz="0" w:space="0" w:color="auto"/>
        <w:bottom w:val="none" w:sz="0" w:space="0" w:color="auto"/>
        <w:right w:val="none" w:sz="0" w:space="0" w:color="auto"/>
      </w:divBdr>
    </w:div>
    <w:div w:id="373431706">
      <w:bodyDiv w:val="1"/>
      <w:marLeft w:val="0"/>
      <w:marRight w:val="0"/>
      <w:marTop w:val="0"/>
      <w:marBottom w:val="0"/>
      <w:divBdr>
        <w:top w:val="none" w:sz="0" w:space="0" w:color="auto"/>
        <w:left w:val="none" w:sz="0" w:space="0" w:color="auto"/>
        <w:bottom w:val="none" w:sz="0" w:space="0" w:color="auto"/>
        <w:right w:val="none" w:sz="0" w:space="0" w:color="auto"/>
      </w:divBdr>
    </w:div>
    <w:div w:id="568921413">
      <w:bodyDiv w:val="1"/>
      <w:marLeft w:val="0"/>
      <w:marRight w:val="0"/>
      <w:marTop w:val="0"/>
      <w:marBottom w:val="0"/>
      <w:divBdr>
        <w:top w:val="none" w:sz="0" w:space="0" w:color="auto"/>
        <w:left w:val="none" w:sz="0" w:space="0" w:color="auto"/>
        <w:bottom w:val="none" w:sz="0" w:space="0" w:color="auto"/>
        <w:right w:val="none" w:sz="0" w:space="0" w:color="auto"/>
      </w:divBdr>
    </w:div>
    <w:div w:id="642200268">
      <w:bodyDiv w:val="1"/>
      <w:marLeft w:val="0"/>
      <w:marRight w:val="0"/>
      <w:marTop w:val="0"/>
      <w:marBottom w:val="0"/>
      <w:divBdr>
        <w:top w:val="none" w:sz="0" w:space="0" w:color="auto"/>
        <w:left w:val="none" w:sz="0" w:space="0" w:color="auto"/>
        <w:bottom w:val="none" w:sz="0" w:space="0" w:color="auto"/>
        <w:right w:val="none" w:sz="0" w:space="0" w:color="auto"/>
      </w:divBdr>
    </w:div>
    <w:div w:id="810094215">
      <w:bodyDiv w:val="1"/>
      <w:marLeft w:val="0"/>
      <w:marRight w:val="0"/>
      <w:marTop w:val="0"/>
      <w:marBottom w:val="0"/>
      <w:divBdr>
        <w:top w:val="none" w:sz="0" w:space="0" w:color="auto"/>
        <w:left w:val="none" w:sz="0" w:space="0" w:color="auto"/>
        <w:bottom w:val="none" w:sz="0" w:space="0" w:color="auto"/>
        <w:right w:val="none" w:sz="0" w:space="0" w:color="auto"/>
      </w:divBdr>
    </w:div>
    <w:div w:id="828441424">
      <w:bodyDiv w:val="1"/>
      <w:marLeft w:val="0"/>
      <w:marRight w:val="0"/>
      <w:marTop w:val="0"/>
      <w:marBottom w:val="0"/>
      <w:divBdr>
        <w:top w:val="none" w:sz="0" w:space="0" w:color="auto"/>
        <w:left w:val="none" w:sz="0" w:space="0" w:color="auto"/>
        <w:bottom w:val="none" w:sz="0" w:space="0" w:color="auto"/>
        <w:right w:val="none" w:sz="0" w:space="0" w:color="auto"/>
      </w:divBdr>
    </w:div>
    <w:div w:id="862397255">
      <w:bodyDiv w:val="1"/>
      <w:marLeft w:val="0"/>
      <w:marRight w:val="0"/>
      <w:marTop w:val="0"/>
      <w:marBottom w:val="0"/>
      <w:divBdr>
        <w:top w:val="none" w:sz="0" w:space="0" w:color="auto"/>
        <w:left w:val="none" w:sz="0" w:space="0" w:color="auto"/>
        <w:bottom w:val="none" w:sz="0" w:space="0" w:color="auto"/>
        <w:right w:val="none" w:sz="0" w:space="0" w:color="auto"/>
      </w:divBdr>
    </w:div>
    <w:div w:id="971247507">
      <w:bodyDiv w:val="1"/>
      <w:marLeft w:val="0"/>
      <w:marRight w:val="0"/>
      <w:marTop w:val="0"/>
      <w:marBottom w:val="0"/>
      <w:divBdr>
        <w:top w:val="none" w:sz="0" w:space="0" w:color="auto"/>
        <w:left w:val="none" w:sz="0" w:space="0" w:color="auto"/>
        <w:bottom w:val="none" w:sz="0" w:space="0" w:color="auto"/>
        <w:right w:val="none" w:sz="0" w:space="0" w:color="auto"/>
      </w:divBdr>
      <w:divsChild>
        <w:div w:id="3359760">
          <w:marLeft w:val="0"/>
          <w:marRight w:val="0"/>
          <w:marTop w:val="0"/>
          <w:marBottom w:val="0"/>
          <w:divBdr>
            <w:top w:val="none" w:sz="0" w:space="0" w:color="auto"/>
            <w:left w:val="none" w:sz="0" w:space="0" w:color="auto"/>
            <w:bottom w:val="none" w:sz="0" w:space="0" w:color="auto"/>
            <w:right w:val="none" w:sz="0" w:space="0" w:color="auto"/>
          </w:divBdr>
          <w:divsChild>
            <w:div w:id="1063259764">
              <w:marLeft w:val="0"/>
              <w:marRight w:val="0"/>
              <w:marTop w:val="0"/>
              <w:marBottom w:val="0"/>
              <w:divBdr>
                <w:top w:val="none" w:sz="0" w:space="0" w:color="auto"/>
                <w:left w:val="none" w:sz="0" w:space="0" w:color="auto"/>
                <w:bottom w:val="none" w:sz="0" w:space="0" w:color="auto"/>
                <w:right w:val="none" w:sz="0" w:space="0" w:color="auto"/>
              </w:divBdr>
            </w:div>
          </w:divsChild>
        </w:div>
        <w:div w:id="574124839">
          <w:marLeft w:val="0"/>
          <w:marRight w:val="0"/>
          <w:marTop w:val="0"/>
          <w:marBottom w:val="0"/>
          <w:divBdr>
            <w:top w:val="none" w:sz="0" w:space="0" w:color="auto"/>
            <w:left w:val="none" w:sz="0" w:space="0" w:color="auto"/>
            <w:bottom w:val="none" w:sz="0" w:space="0" w:color="auto"/>
            <w:right w:val="none" w:sz="0" w:space="0" w:color="auto"/>
          </w:divBdr>
          <w:divsChild>
            <w:div w:id="1379279058">
              <w:marLeft w:val="0"/>
              <w:marRight w:val="0"/>
              <w:marTop w:val="0"/>
              <w:marBottom w:val="0"/>
              <w:divBdr>
                <w:top w:val="none" w:sz="0" w:space="0" w:color="auto"/>
                <w:left w:val="none" w:sz="0" w:space="0" w:color="auto"/>
                <w:bottom w:val="none" w:sz="0" w:space="0" w:color="auto"/>
                <w:right w:val="none" w:sz="0" w:space="0" w:color="auto"/>
              </w:divBdr>
              <w:divsChild>
                <w:div w:id="117665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2584">
      <w:bodyDiv w:val="1"/>
      <w:marLeft w:val="0"/>
      <w:marRight w:val="0"/>
      <w:marTop w:val="0"/>
      <w:marBottom w:val="0"/>
      <w:divBdr>
        <w:top w:val="none" w:sz="0" w:space="0" w:color="auto"/>
        <w:left w:val="none" w:sz="0" w:space="0" w:color="auto"/>
        <w:bottom w:val="none" w:sz="0" w:space="0" w:color="auto"/>
        <w:right w:val="none" w:sz="0" w:space="0" w:color="auto"/>
      </w:divBdr>
    </w:div>
    <w:div w:id="1263145974">
      <w:bodyDiv w:val="1"/>
      <w:marLeft w:val="0"/>
      <w:marRight w:val="0"/>
      <w:marTop w:val="0"/>
      <w:marBottom w:val="0"/>
      <w:divBdr>
        <w:top w:val="none" w:sz="0" w:space="0" w:color="auto"/>
        <w:left w:val="none" w:sz="0" w:space="0" w:color="auto"/>
        <w:bottom w:val="none" w:sz="0" w:space="0" w:color="auto"/>
        <w:right w:val="none" w:sz="0" w:space="0" w:color="auto"/>
      </w:divBdr>
      <w:divsChild>
        <w:div w:id="1228568256">
          <w:marLeft w:val="0"/>
          <w:marRight w:val="0"/>
          <w:marTop w:val="0"/>
          <w:marBottom w:val="0"/>
          <w:divBdr>
            <w:top w:val="none" w:sz="0" w:space="0" w:color="auto"/>
            <w:left w:val="none" w:sz="0" w:space="0" w:color="auto"/>
            <w:bottom w:val="none" w:sz="0" w:space="0" w:color="auto"/>
            <w:right w:val="none" w:sz="0" w:space="0" w:color="auto"/>
          </w:divBdr>
          <w:divsChild>
            <w:div w:id="164249246">
              <w:marLeft w:val="0"/>
              <w:marRight w:val="0"/>
              <w:marTop w:val="0"/>
              <w:marBottom w:val="0"/>
              <w:divBdr>
                <w:top w:val="none" w:sz="0" w:space="0" w:color="auto"/>
                <w:left w:val="none" w:sz="0" w:space="0" w:color="auto"/>
                <w:bottom w:val="none" w:sz="0" w:space="0" w:color="auto"/>
                <w:right w:val="none" w:sz="0" w:space="0" w:color="auto"/>
              </w:divBdr>
            </w:div>
          </w:divsChild>
        </w:div>
        <w:div w:id="1588340056">
          <w:marLeft w:val="0"/>
          <w:marRight w:val="0"/>
          <w:marTop w:val="0"/>
          <w:marBottom w:val="0"/>
          <w:divBdr>
            <w:top w:val="none" w:sz="0" w:space="0" w:color="auto"/>
            <w:left w:val="none" w:sz="0" w:space="0" w:color="auto"/>
            <w:bottom w:val="none" w:sz="0" w:space="0" w:color="auto"/>
            <w:right w:val="none" w:sz="0" w:space="0" w:color="auto"/>
          </w:divBdr>
          <w:divsChild>
            <w:div w:id="612437936">
              <w:marLeft w:val="0"/>
              <w:marRight w:val="0"/>
              <w:marTop w:val="0"/>
              <w:marBottom w:val="0"/>
              <w:divBdr>
                <w:top w:val="none" w:sz="0" w:space="0" w:color="auto"/>
                <w:left w:val="none" w:sz="0" w:space="0" w:color="auto"/>
                <w:bottom w:val="none" w:sz="0" w:space="0" w:color="auto"/>
                <w:right w:val="none" w:sz="0" w:space="0" w:color="auto"/>
              </w:divBdr>
            </w:div>
            <w:div w:id="1466391711">
              <w:marLeft w:val="0"/>
              <w:marRight w:val="0"/>
              <w:marTop w:val="0"/>
              <w:marBottom w:val="0"/>
              <w:divBdr>
                <w:top w:val="none" w:sz="0" w:space="0" w:color="auto"/>
                <w:left w:val="none" w:sz="0" w:space="0" w:color="auto"/>
                <w:bottom w:val="none" w:sz="0" w:space="0" w:color="auto"/>
                <w:right w:val="none" w:sz="0" w:space="0" w:color="auto"/>
              </w:divBdr>
              <w:divsChild>
                <w:div w:id="209150264">
                  <w:marLeft w:val="0"/>
                  <w:marRight w:val="0"/>
                  <w:marTop w:val="0"/>
                  <w:marBottom w:val="0"/>
                  <w:divBdr>
                    <w:top w:val="none" w:sz="0" w:space="0" w:color="auto"/>
                    <w:left w:val="none" w:sz="0" w:space="0" w:color="auto"/>
                    <w:bottom w:val="none" w:sz="0" w:space="0" w:color="auto"/>
                    <w:right w:val="none" w:sz="0" w:space="0" w:color="auto"/>
                  </w:divBdr>
                </w:div>
              </w:divsChild>
            </w:div>
            <w:div w:id="1587807260">
              <w:marLeft w:val="0"/>
              <w:marRight w:val="0"/>
              <w:marTop w:val="0"/>
              <w:marBottom w:val="0"/>
              <w:divBdr>
                <w:top w:val="none" w:sz="0" w:space="0" w:color="auto"/>
                <w:left w:val="none" w:sz="0" w:space="0" w:color="auto"/>
                <w:bottom w:val="none" w:sz="0" w:space="0" w:color="auto"/>
                <w:right w:val="none" w:sz="0" w:space="0" w:color="auto"/>
              </w:divBdr>
            </w:div>
          </w:divsChild>
        </w:div>
        <w:div w:id="1727027924">
          <w:marLeft w:val="0"/>
          <w:marRight w:val="0"/>
          <w:marTop w:val="0"/>
          <w:marBottom w:val="0"/>
          <w:divBdr>
            <w:top w:val="none" w:sz="0" w:space="0" w:color="auto"/>
            <w:left w:val="none" w:sz="0" w:space="0" w:color="auto"/>
            <w:bottom w:val="none" w:sz="0" w:space="0" w:color="auto"/>
            <w:right w:val="none" w:sz="0" w:space="0" w:color="auto"/>
          </w:divBdr>
          <w:divsChild>
            <w:div w:id="7813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3276">
      <w:bodyDiv w:val="1"/>
      <w:marLeft w:val="0"/>
      <w:marRight w:val="0"/>
      <w:marTop w:val="0"/>
      <w:marBottom w:val="0"/>
      <w:divBdr>
        <w:top w:val="none" w:sz="0" w:space="0" w:color="auto"/>
        <w:left w:val="none" w:sz="0" w:space="0" w:color="auto"/>
        <w:bottom w:val="none" w:sz="0" w:space="0" w:color="auto"/>
        <w:right w:val="none" w:sz="0" w:space="0" w:color="auto"/>
      </w:divBdr>
      <w:divsChild>
        <w:div w:id="1399476115">
          <w:marLeft w:val="0"/>
          <w:marRight w:val="0"/>
          <w:marTop w:val="0"/>
          <w:marBottom w:val="0"/>
          <w:divBdr>
            <w:top w:val="none" w:sz="0" w:space="0" w:color="auto"/>
            <w:left w:val="none" w:sz="0" w:space="0" w:color="auto"/>
            <w:bottom w:val="none" w:sz="0" w:space="0" w:color="auto"/>
            <w:right w:val="none" w:sz="0" w:space="0" w:color="auto"/>
          </w:divBdr>
          <w:divsChild>
            <w:div w:id="124965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245150">
      <w:bodyDiv w:val="1"/>
      <w:marLeft w:val="0"/>
      <w:marRight w:val="0"/>
      <w:marTop w:val="0"/>
      <w:marBottom w:val="0"/>
      <w:divBdr>
        <w:top w:val="none" w:sz="0" w:space="0" w:color="auto"/>
        <w:left w:val="none" w:sz="0" w:space="0" w:color="auto"/>
        <w:bottom w:val="none" w:sz="0" w:space="0" w:color="auto"/>
        <w:right w:val="none" w:sz="0" w:space="0" w:color="auto"/>
      </w:divBdr>
    </w:div>
    <w:div w:id="1691645960">
      <w:bodyDiv w:val="1"/>
      <w:marLeft w:val="0"/>
      <w:marRight w:val="0"/>
      <w:marTop w:val="0"/>
      <w:marBottom w:val="0"/>
      <w:divBdr>
        <w:top w:val="none" w:sz="0" w:space="0" w:color="auto"/>
        <w:left w:val="none" w:sz="0" w:space="0" w:color="auto"/>
        <w:bottom w:val="none" w:sz="0" w:space="0" w:color="auto"/>
        <w:right w:val="none" w:sz="0" w:space="0" w:color="auto"/>
      </w:divBdr>
      <w:divsChild>
        <w:div w:id="42414176">
          <w:marLeft w:val="0"/>
          <w:marRight w:val="0"/>
          <w:marTop w:val="0"/>
          <w:marBottom w:val="0"/>
          <w:divBdr>
            <w:top w:val="none" w:sz="0" w:space="0" w:color="auto"/>
            <w:left w:val="none" w:sz="0" w:space="0" w:color="auto"/>
            <w:bottom w:val="none" w:sz="0" w:space="0" w:color="auto"/>
            <w:right w:val="none" w:sz="0" w:space="0" w:color="auto"/>
          </w:divBdr>
        </w:div>
        <w:div w:id="367724781">
          <w:marLeft w:val="0"/>
          <w:marRight w:val="0"/>
          <w:marTop w:val="0"/>
          <w:marBottom w:val="0"/>
          <w:divBdr>
            <w:top w:val="none" w:sz="0" w:space="0" w:color="auto"/>
            <w:left w:val="none" w:sz="0" w:space="0" w:color="auto"/>
            <w:bottom w:val="none" w:sz="0" w:space="0" w:color="auto"/>
            <w:right w:val="none" w:sz="0" w:space="0" w:color="auto"/>
          </w:divBdr>
        </w:div>
        <w:div w:id="706369326">
          <w:marLeft w:val="0"/>
          <w:marRight w:val="0"/>
          <w:marTop w:val="0"/>
          <w:marBottom w:val="0"/>
          <w:divBdr>
            <w:top w:val="none" w:sz="0" w:space="0" w:color="auto"/>
            <w:left w:val="none" w:sz="0" w:space="0" w:color="auto"/>
            <w:bottom w:val="none" w:sz="0" w:space="0" w:color="auto"/>
            <w:right w:val="none" w:sz="0" w:space="0" w:color="auto"/>
          </w:divBdr>
        </w:div>
        <w:div w:id="748423598">
          <w:marLeft w:val="0"/>
          <w:marRight w:val="0"/>
          <w:marTop w:val="0"/>
          <w:marBottom w:val="0"/>
          <w:divBdr>
            <w:top w:val="none" w:sz="0" w:space="0" w:color="auto"/>
            <w:left w:val="none" w:sz="0" w:space="0" w:color="auto"/>
            <w:bottom w:val="none" w:sz="0" w:space="0" w:color="auto"/>
            <w:right w:val="none" w:sz="0" w:space="0" w:color="auto"/>
          </w:divBdr>
        </w:div>
        <w:div w:id="965308904">
          <w:marLeft w:val="0"/>
          <w:marRight w:val="0"/>
          <w:marTop w:val="0"/>
          <w:marBottom w:val="0"/>
          <w:divBdr>
            <w:top w:val="none" w:sz="0" w:space="0" w:color="auto"/>
            <w:left w:val="none" w:sz="0" w:space="0" w:color="auto"/>
            <w:bottom w:val="none" w:sz="0" w:space="0" w:color="auto"/>
            <w:right w:val="none" w:sz="0" w:space="0" w:color="auto"/>
          </w:divBdr>
        </w:div>
        <w:div w:id="1643927944">
          <w:marLeft w:val="0"/>
          <w:marRight w:val="0"/>
          <w:marTop w:val="0"/>
          <w:marBottom w:val="0"/>
          <w:divBdr>
            <w:top w:val="none" w:sz="0" w:space="0" w:color="auto"/>
            <w:left w:val="none" w:sz="0" w:space="0" w:color="auto"/>
            <w:bottom w:val="none" w:sz="0" w:space="0" w:color="auto"/>
            <w:right w:val="none" w:sz="0" w:space="0" w:color="auto"/>
          </w:divBdr>
        </w:div>
        <w:div w:id="1773475794">
          <w:marLeft w:val="0"/>
          <w:marRight w:val="0"/>
          <w:marTop w:val="0"/>
          <w:marBottom w:val="0"/>
          <w:divBdr>
            <w:top w:val="none" w:sz="0" w:space="0" w:color="auto"/>
            <w:left w:val="none" w:sz="0" w:space="0" w:color="auto"/>
            <w:bottom w:val="none" w:sz="0" w:space="0" w:color="auto"/>
            <w:right w:val="none" w:sz="0" w:space="0" w:color="auto"/>
          </w:divBdr>
        </w:div>
        <w:div w:id="1787233865">
          <w:marLeft w:val="0"/>
          <w:marRight w:val="0"/>
          <w:marTop w:val="0"/>
          <w:marBottom w:val="0"/>
          <w:divBdr>
            <w:top w:val="none" w:sz="0" w:space="0" w:color="auto"/>
            <w:left w:val="none" w:sz="0" w:space="0" w:color="auto"/>
            <w:bottom w:val="none" w:sz="0" w:space="0" w:color="auto"/>
            <w:right w:val="none" w:sz="0" w:space="0" w:color="auto"/>
          </w:divBdr>
        </w:div>
        <w:div w:id="1916207853">
          <w:marLeft w:val="0"/>
          <w:marRight w:val="0"/>
          <w:marTop w:val="0"/>
          <w:marBottom w:val="0"/>
          <w:divBdr>
            <w:top w:val="none" w:sz="0" w:space="0" w:color="auto"/>
            <w:left w:val="none" w:sz="0" w:space="0" w:color="auto"/>
            <w:bottom w:val="none" w:sz="0" w:space="0" w:color="auto"/>
            <w:right w:val="none" w:sz="0" w:space="0" w:color="auto"/>
          </w:divBdr>
        </w:div>
        <w:div w:id="1926450553">
          <w:marLeft w:val="0"/>
          <w:marRight w:val="0"/>
          <w:marTop w:val="0"/>
          <w:marBottom w:val="0"/>
          <w:divBdr>
            <w:top w:val="none" w:sz="0" w:space="0" w:color="auto"/>
            <w:left w:val="none" w:sz="0" w:space="0" w:color="auto"/>
            <w:bottom w:val="none" w:sz="0" w:space="0" w:color="auto"/>
            <w:right w:val="none" w:sz="0" w:space="0" w:color="auto"/>
          </w:divBdr>
        </w:div>
      </w:divsChild>
    </w:div>
    <w:div w:id="1742556570">
      <w:bodyDiv w:val="1"/>
      <w:marLeft w:val="0"/>
      <w:marRight w:val="0"/>
      <w:marTop w:val="0"/>
      <w:marBottom w:val="0"/>
      <w:divBdr>
        <w:top w:val="none" w:sz="0" w:space="0" w:color="auto"/>
        <w:left w:val="none" w:sz="0" w:space="0" w:color="auto"/>
        <w:bottom w:val="none" w:sz="0" w:space="0" w:color="auto"/>
        <w:right w:val="none" w:sz="0" w:space="0" w:color="auto"/>
      </w:divBdr>
    </w:div>
    <w:div w:id="1877305501">
      <w:bodyDiv w:val="1"/>
      <w:marLeft w:val="0"/>
      <w:marRight w:val="0"/>
      <w:marTop w:val="0"/>
      <w:marBottom w:val="0"/>
      <w:divBdr>
        <w:top w:val="none" w:sz="0" w:space="0" w:color="auto"/>
        <w:left w:val="none" w:sz="0" w:space="0" w:color="auto"/>
        <w:bottom w:val="none" w:sz="0" w:space="0" w:color="auto"/>
        <w:right w:val="none" w:sz="0" w:space="0" w:color="auto"/>
      </w:divBdr>
    </w:div>
    <w:div w:id="2019384787">
      <w:bodyDiv w:val="1"/>
      <w:marLeft w:val="0"/>
      <w:marRight w:val="0"/>
      <w:marTop w:val="0"/>
      <w:marBottom w:val="0"/>
      <w:divBdr>
        <w:top w:val="none" w:sz="0" w:space="0" w:color="auto"/>
        <w:left w:val="none" w:sz="0" w:space="0" w:color="auto"/>
        <w:bottom w:val="none" w:sz="0" w:space="0" w:color="auto"/>
        <w:right w:val="none" w:sz="0" w:space="0" w:color="auto"/>
      </w:divBdr>
    </w:div>
    <w:div w:id="202416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eezhn.nl/" TargetMode="External"/><Relationship Id="rId21" Type="http://schemas.openxmlformats.org/officeDocument/2006/relationships/hyperlink" Target="https://www.hetcak.nl/zakelijk/regelingen/onverzekerbare-vreemdelingen" TargetMode="External"/><Relationship Id="rId42" Type="http://schemas.openxmlformats.org/officeDocument/2006/relationships/hyperlink" Target="http://www.haagsevaders.nl/" TargetMode="External"/><Relationship Id="rId47" Type="http://schemas.openxmlformats.org/officeDocument/2006/relationships/hyperlink" Target="https://www.perspektief.nl/" TargetMode="External"/><Relationship Id="rId63" Type="http://schemas.openxmlformats.org/officeDocument/2006/relationships/hyperlink" Target="http://www.denhaag.nl/" TargetMode="External"/><Relationship Id="rId68" Type="http://schemas.openxmlformats.org/officeDocument/2006/relationships/hyperlink" Target="http://www.iom-nederland.nl" TargetMode="External"/><Relationship Id="rId84" Type="http://schemas.openxmlformats.org/officeDocument/2006/relationships/hyperlink" Target="http://www.gevangenispredikant.nl/" TargetMode="External"/><Relationship Id="rId89" Type="http://schemas.openxmlformats.org/officeDocument/2006/relationships/hyperlink" Target="https://www.uitvaartverzekeringen.net/a-en-b-verklaring/" TargetMode="External"/><Relationship Id="rId16" Type="http://schemas.openxmlformats.org/officeDocument/2006/relationships/hyperlink" Target="http://www.cjgdenhaag.nl/" TargetMode="External"/><Relationship Id="rId11" Type="http://schemas.openxmlformats.org/officeDocument/2006/relationships/footnotes" Target="footnotes.xml"/><Relationship Id="rId32" Type="http://schemas.openxmlformats.org/officeDocument/2006/relationships/hyperlink" Target="http://jeugdbeschermingwest.nl/" TargetMode="External"/><Relationship Id="rId37" Type="http://schemas.openxmlformats.org/officeDocument/2006/relationships/hyperlink" Target="http://iedereen-aandeslag.nl/" TargetMode="External"/><Relationship Id="rId53" Type="http://schemas.openxmlformats.org/officeDocument/2006/relationships/hyperlink" Target="https://socialefondsendenhaag.nl/" TargetMode="External"/><Relationship Id="rId58" Type="http://schemas.openxmlformats.org/officeDocument/2006/relationships/hyperlink" Target="http://www.voedselbankhaaglanden.nl/" TargetMode="External"/><Relationship Id="rId74" Type="http://schemas.openxmlformats.org/officeDocument/2006/relationships/hyperlink" Target="https://www.facebook.com/denhaagwereldhuis" TargetMode="External"/><Relationship Id="rId79" Type="http://schemas.openxmlformats.org/officeDocument/2006/relationships/hyperlink" Target="http://www.loonwijzer.nl/huishoudelijk-werker" TargetMode="External"/><Relationship Id="rId5" Type="http://schemas.openxmlformats.org/officeDocument/2006/relationships/customXml" Target="../customXml/item5.xml"/><Relationship Id="rId90" Type="http://schemas.openxmlformats.org/officeDocument/2006/relationships/hyperlink" Target="https://www.knmg.nl/advies-richtlijnen/artseninfolijn/praktijkdilemmas-1/praktijkdilemma/mag-een-waarnemend-arts-een-verklaring-van-overlijden-invullen.htm" TargetMode="External"/><Relationship Id="rId95" Type="http://schemas.openxmlformats.org/officeDocument/2006/relationships/hyperlink" Target="https://www.hetcak.nl/zakelijk/regelingen/onverzekerbare-vreemdelingen" TargetMode="External"/><Relationship Id="rId22" Type="http://schemas.openxmlformats.org/officeDocument/2006/relationships/hyperlink" Target="http://www.igz.nl" TargetMode="External"/><Relationship Id="rId27" Type="http://schemas.openxmlformats.org/officeDocument/2006/relationships/hyperlink" Target="mailto:info@kompassie.nl" TargetMode="External"/><Relationship Id="rId43" Type="http://schemas.openxmlformats.org/officeDocument/2006/relationships/hyperlink" Target="http://www.defenceforchildren.nl/" TargetMode="External"/><Relationship Id="rId48" Type="http://schemas.openxmlformats.org/officeDocument/2006/relationships/hyperlink" Target="mailto:info@shop-denhaag.nl" TargetMode="External"/><Relationship Id="rId64" Type="http://schemas.openxmlformats.org/officeDocument/2006/relationships/hyperlink" Target="mailto:mw@cochaaglanden.nl" TargetMode="External"/><Relationship Id="rId69" Type="http://schemas.openxmlformats.org/officeDocument/2006/relationships/hyperlink" Target="mailto:lkwamba@stekdenhaag.nl" TargetMode="External"/><Relationship Id="rId80" Type="http://schemas.openxmlformats.org/officeDocument/2006/relationships/hyperlink" Target="mailto:info@fairwork.nu" TargetMode="External"/><Relationship Id="rId85" Type="http://schemas.openxmlformats.org/officeDocument/2006/relationships/hyperlink" Target="http://www.meldpuntvreemdelingendetentie.nl" TargetMode="External"/><Relationship Id="rId12" Type="http://schemas.openxmlformats.org/officeDocument/2006/relationships/endnotes" Target="endnotes.xml"/><Relationship Id="rId17" Type="http://schemas.openxmlformats.org/officeDocument/2006/relationships/hyperlink" Target="mailto:info@fiomdenhaag.nl" TargetMode="External"/><Relationship Id="rId25" Type="http://schemas.openxmlformats.org/officeDocument/2006/relationships/hyperlink" Target="mailto:info@meezhn.nl" TargetMode="External"/><Relationship Id="rId33" Type="http://schemas.openxmlformats.org/officeDocument/2006/relationships/hyperlink" Target="https://duo.nl/particulier/lesgeld/asielzoeker-en-lesgeld.jsp" TargetMode="External"/><Relationship Id="rId38" Type="http://schemas.openxmlformats.org/officeDocument/2006/relationships/hyperlink" Target="http://www.edithstein.net/" TargetMode="External"/><Relationship Id="rId46" Type="http://schemas.openxmlformats.org/officeDocument/2006/relationships/hyperlink" Target="http://www.leergelddenhaag.nl/" TargetMode="External"/><Relationship Id="rId59" Type="http://schemas.openxmlformats.org/officeDocument/2006/relationships/hyperlink" Target="mailto:paardenberg@stekdenhaag.nl" TargetMode="External"/><Relationship Id="rId67" Type="http://schemas.openxmlformats.org/officeDocument/2006/relationships/hyperlink" Target="http://www.facebook.com/paardenbergtransvaal" TargetMode="External"/><Relationship Id="rId20" Type="http://schemas.openxmlformats.org/officeDocument/2006/relationships/hyperlink" Target="http://www.seksuelegezondheidhaaglanden.nl" TargetMode="External"/><Relationship Id="rId41" Type="http://schemas.openxmlformats.org/officeDocument/2006/relationships/hyperlink" Target="http://www.mocschilderswijk.nl/doe-mee/opleiding/" TargetMode="External"/><Relationship Id="rId54" Type="http://schemas.openxmlformats.org/officeDocument/2006/relationships/hyperlink" Target="http://www.coa.nl/NED/website/page.asp?menuid=202" TargetMode="External"/><Relationship Id="rId62" Type="http://schemas.openxmlformats.org/officeDocument/2006/relationships/hyperlink" Target="http://www.hetjl.nl/" TargetMode="External"/><Relationship Id="rId70" Type="http://schemas.openxmlformats.org/officeDocument/2006/relationships/hyperlink" Target="http://www.slachtofferhulp.nl/" TargetMode="External"/><Relationship Id="rId75" Type="http://schemas.openxmlformats.org/officeDocument/2006/relationships/hyperlink" Target="http://www.welzijn-rijswijk.nl/vluchtelingen-migranten/" TargetMode="External"/><Relationship Id="rId83" Type="http://schemas.openxmlformats.org/officeDocument/2006/relationships/hyperlink" Target="http://www.gevangenispastor.nl/" TargetMode="External"/><Relationship Id="rId88" Type="http://schemas.openxmlformats.org/officeDocument/2006/relationships/hyperlink" Target="mailto:overlijdensloket@denhaag.nl" TargetMode="External"/><Relationship Id="rId91" Type="http://schemas.openxmlformats.org/officeDocument/2006/relationships/hyperlink" Target="https://www.uitvaart.nl/uitgelicht/kosten-van-een-uitvaart/een-uitvaart-zonder-uitvaartondernemer" TargetMode="External"/><Relationship Id="rId96" Type="http://schemas.openxmlformats.org/officeDocument/2006/relationships/hyperlink" Target="http://www.slachtofferwijzer.nl/"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www.hadoks.nl" TargetMode="External"/><Relationship Id="rId23" Type="http://schemas.openxmlformats.org/officeDocument/2006/relationships/hyperlink" Target="https://doktersvandewereld.org/de-zorgbus-waar-en-wanneer-te-vinden/" TargetMode="External"/><Relationship Id="rId28" Type="http://schemas.openxmlformats.org/officeDocument/2006/relationships/hyperlink" Target="http://www.slimmeboefjes.nl/" TargetMode="External"/><Relationship Id="rId36" Type="http://schemas.openxmlformats.org/officeDocument/2006/relationships/hyperlink" Target="https://dreamersnl.org/" TargetMode="External"/><Relationship Id="rId49" Type="http://schemas.openxmlformats.org/officeDocument/2006/relationships/hyperlink" Target="https://www.shop-denhaag.nl/" TargetMode="External"/><Relationship Id="rId57" Type="http://schemas.openxmlformats.org/officeDocument/2006/relationships/hyperlink" Target="mailto:info@voedselbankhaaglanden.nl" TargetMode="External"/><Relationship Id="rId10" Type="http://schemas.openxmlformats.org/officeDocument/2006/relationships/webSettings" Target="webSettings.xml"/><Relationship Id="rId31" Type="http://schemas.openxmlformats.org/officeDocument/2006/relationships/hyperlink" Target="http://www.loketvoorjongemoeders.nl" TargetMode="External"/><Relationship Id="rId44" Type="http://schemas.openxmlformats.org/officeDocument/2006/relationships/hyperlink" Target="http://www.leergeld.nl" TargetMode="External"/><Relationship Id="rId52" Type="http://schemas.openxmlformats.org/officeDocument/2006/relationships/hyperlink" Target="https://stekdenhaag.nl/noodhulp" TargetMode="External"/><Relationship Id="rId60" Type="http://schemas.openxmlformats.org/officeDocument/2006/relationships/hyperlink" Target="http://www.stekdenhaag.nl/paardenberg" TargetMode="External"/><Relationship Id="rId65" Type="http://schemas.openxmlformats.org/officeDocument/2006/relationships/hyperlink" Target="http://www.cochaaglanden.nl/mw.htm" TargetMode="External"/><Relationship Id="rId73" Type="http://schemas.openxmlformats.org/officeDocument/2006/relationships/hyperlink" Target="https://www.vluchtelingenwerk.nl/nl/den-haag" TargetMode="External"/><Relationship Id="rId78" Type="http://schemas.openxmlformats.org/officeDocument/2006/relationships/hyperlink" Target="https://www.hulpbalie.com/" TargetMode="External"/><Relationship Id="rId81" Type="http://schemas.openxmlformats.org/officeDocument/2006/relationships/hyperlink" Target="http://www.fairwork.nu/" TargetMode="External"/><Relationship Id="rId86" Type="http://schemas.openxmlformats.org/officeDocument/2006/relationships/hyperlink" Target="https://www.justis.nl/producten/verklaring-omtrent-het-gedrag-vog/aanvragen/schriftelijke-aanvraag-via-de-gemeente" TargetMode="External"/><Relationship Id="rId94" Type="http://schemas.openxmlformats.org/officeDocument/2006/relationships/hyperlink" Target="mailto:frontdesk.justis@minjus.nl"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mailto:okia@hetnet.nl" TargetMode="External"/><Relationship Id="rId18" Type="http://schemas.openxmlformats.org/officeDocument/2006/relationships/hyperlink" Target="https://www.tbczuidholland.nl/locaties/ggd-haaglanden" TargetMode="External"/><Relationship Id="rId39" Type="http://schemas.openxmlformats.org/officeDocument/2006/relationships/hyperlink" Target="http://www.novacollegedenhaag.nl/" TargetMode="External"/><Relationship Id="rId34" Type="http://schemas.openxmlformats.org/officeDocument/2006/relationships/hyperlink" Target="mailto:educatie@hetnet.nl" TargetMode="External"/><Relationship Id="rId50" Type="http://schemas.openxmlformats.org/officeDocument/2006/relationships/hyperlink" Target="mailto:straatpastoraat-denhaag@hotmail.com" TargetMode="External"/><Relationship Id="rId55" Type="http://schemas.openxmlformats.org/officeDocument/2006/relationships/hyperlink" Target="https://www.rodekruis.nl/wat-doen-wij/hulp-in-nederland/ondersteuning-ongedocumenteerde-migranten/" TargetMode="External"/><Relationship Id="rId76" Type="http://schemas.openxmlformats.org/officeDocument/2006/relationships/hyperlink" Target="https://www.perspektief.nl" TargetMode="External"/><Relationship Id="rId97" Type="http://schemas.openxmlformats.org/officeDocument/2006/relationships/hyperlink" Target="http://www.woonbond.nl/" TargetMode="External"/><Relationship Id="rId7" Type="http://schemas.openxmlformats.org/officeDocument/2006/relationships/numbering" Target="numbering.xml"/><Relationship Id="rId71" Type="http://schemas.openxmlformats.org/officeDocument/2006/relationships/hyperlink" Target="mailto:info@shop-denhaag.nl" TargetMode="External"/><Relationship Id="rId92" Type="http://schemas.openxmlformats.org/officeDocument/2006/relationships/hyperlink" Target="https://owwa.gov.ph/" TargetMode="External"/><Relationship Id="rId2" Type="http://schemas.openxmlformats.org/officeDocument/2006/relationships/customXml" Target="../customXml/item2.xml"/><Relationship Id="rId29" Type="http://schemas.openxmlformats.org/officeDocument/2006/relationships/hyperlink" Target="mailto:info@jipdenhaag.nl" TargetMode="External"/><Relationship Id="rId24" Type="http://schemas.openxmlformats.org/officeDocument/2006/relationships/hyperlink" Target="http://www.smashaaglanden.nl/" TargetMode="External"/><Relationship Id="rId40" Type="http://schemas.openxmlformats.org/officeDocument/2006/relationships/hyperlink" Target="http://www.diamantcollege.nl/" TargetMode="External"/><Relationship Id="rId45" Type="http://schemas.openxmlformats.org/officeDocument/2006/relationships/hyperlink" Target="mailto:info@leergelddenhaag.nl" TargetMode="External"/><Relationship Id="rId66" Type="http://schemas.openxmlformats.org/officeDocument/2006/relationships/hyperlink" Target="http://www.steknet.nl/Paardenberg" TargetMode="External"/><Relationship Id="rId87" Type="http://schemas.openxmlformats.org/officeDocument/2006/relationships/hyperlink" Target="https://www.viabuy.com/nl/?utm_source=financeads&amp;utm_medium=affiliate&amp;utm_campaign=financeads_nlnl&amp;utm_term=34541&amp;utm_content=n%2Cr.viabuy.com%2F" TargetMode="External"/><Relationship Id="rId61" Type="http://schemas.openxmlformats.org/officeDocument/2006/relationships/hyperlink" Target="http://www.facebook.com/paardenbergtransvaal" TargetMode="External"/><Relationship Id="rId82" Type="http://schemas.openxmlformats.org/officeDocument/2006/relationships/hyperlink" Target="http://www.dji.nl/" TargetMode="External"/><Relationship Id="rId19" Type="http://schemas.openxmlformats.org/officeDocument/2006/relationships/hyperlink" Target="mailto:centrumseksuelegezondheid@ggdhaaglanden.nl" TargetMode="External"/><Relationship Id="rId14" Type="http://schemas.openxmlformats.org/officeDocument/2006/relationships/hyperlink" Target="https://www.hetcak.nl" TargetMode="External"/><Relationship Id="rId30" Type="http://schemas.openxmlformats.org/officeDocument/2006/relationships/hyperlink" Target="http://www.jipdenhaag.nl/" TargetMode="External"/><Relationship Id="rId35" Type="http://schemas.openxmlformats.org/officeDocument/2006/relationships/hyperlink" Target="https://www.linkedin.com/posts/haagse-hogeschool_ondertekening-convenant-activity-7112707022529130496-avsv/?utm_source=share&amp;utm_medium=member_desktop" TargetMode="External"/><Relationship Id="rId56" Type="http://schemas.openxmlformats.org/officeDocument/2006/relationships/hyperlink" Target="http://www.svb.nl/" TargetMode="External"/><Relationship Id="rId77" Type="http://schemas.openxmlformats.org/officeDocument/2006/relationships/hyperlink" Target="mailto:info@hulpbalie.com" TargetMode="External"/><Relationship Id="rId100"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http://www.straatpastoraatdenhaag.nl" TargetMode="External"/><Relationship Id="rId72" Type="http://schemas.openxmlformats.org/officeDocument/2006/relationships/hyperlink" Target="mailto:rsrdenhaag@vluchtelingenwerk.nl" TargetMode="External"/><Relationship Id="rId93" Type="http://schemas.openxmlformats.org/officeDocument/2006/relationships/hyperlink" Target="http://www.coa.nl/NED/website/page.asp?menuid=202" TargetMode="External"/><Relationship Id="rId98" Type="http://schemas.openxmlformats.org/officeDocument/2006/relationships/header" Target="header1.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173719a-a4af-4458-9052-941b712451a9">PEJT4R2MVZRS-648617914-203</_dlc_DocId>
    <TaxCatchAll xmlns="0173719a-a4af-4458-9052-941b712451a9" xsi:nil="true"/>
    <TaxKeywordTaxHTField xmlns="0173719a-a4af-4458-9052-941b712451a9">
      <Terms xmlns="http://schemas.microsoft.com/office/infopath/2007/PartnerControls"/>
    </TaxKeywordTaxHTField>
    <ebb03eb60f1c456383d550cda2a2ac01 xmlns="0173719a-a4af-4458-9052-941b712451a9">
      <Terms xmlns="http://schemas.microsoft.com/office/infopath/2007/PartnerControls"/>
    </ebb03eb60f1c456383d550cda2a2ac01>
    <ofae577968ed4be8b7cfa6b3c1b2b2a3 xmlns="0173719a-a4af-4458-9052-941b712451a9">
      <Terms xmlns="http://schemas.microsoft.com/office/infopath/2007/PartnerControls"/>
    </ofae577968ed4be8b7cfa6b3c1b2b2a3>
    <_dlc_DocIdUrl xmlns="0173719a-a4af-4458-9052-941b712451a9">
      <Url>https://denhaag.sharepoint.com/sites/SociaalMedischeZorg_OCW_GGD/_layouts/15/DocIdRedir.aspx?ID=PEJT4R2MVZRS-648617914-203</Url>
      <Description>PEJT4R2MVZRS-648617914-203</Description>
    </_dlc_DocIdUrl>
    <_dlc_DocIdPersistId xmlns="0173719a-a4af-4458-9052-941b712451a9">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26217EC2331049809B45D25D9F9E18" ma:contentTypeVersion="13" ma:contentTypeDescription="Een nieuw document maken." ma:contentTypeScope="" ma:versionID="787d3a73677be3b248be0f073a71ecd3">
  <xsd:schema xmlns:xsd="http://www.w3.org/2001/XMLSchema" xmlns:xs="http://www.w3.org/2001/XMLSchema" xmlns:p="http://schemas.microsoft.com/office/2006/metadata/properties" xmlns:ns2="0173719a-a4af-4458-9052-941b712451a9" xmlns:ns3="cda58ccf-6f4c-4524-b386-d6cc16955da2" targetNamespace="http://schemas.microsoft.com/office/2006/metadata/properties" ma:root="true" ma:fieldsID="c28011a20e574acf7799900643bbe603" ns2:_="" ns3:_="">
    <xsd:import namespace="0173719a-a4af-4458-9052-941b712451a9"/>
    <xsd:import namespace="cda58ccf-6f4c-4524-b386-d6cc16955da2"/>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ebb03eb60f1c456383d550cda2a2ac01" minOccurs="0"/>
                <xsd:element ref="ns2:TaxCatchAll" minOccurs="0"/>
                <xsd:element ref="ns2:TaxCatchAllLabel" minOccurs="0"/>
                <xsd:element ref="ns2:ofae577968ed4be8b7cfa6b3c1b2b2a3"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3719a-a4af-4458-9052-941b712451a9"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TaxKeywordTaxHTField" ma:index="11" nillable="true" ma:taxonomy="true" ma:internalName="TaxKeywordTaxHTField" ma:taxonomyFieldName="TaxKeyword" ma:displayName="Ondernemingstrefwoorden" ma:fieldId="{23f27201-bee3-471e-b2e7-b64fd8b7ca38}" ma:taxonomyMulti="true" ma:sspId="0f84c60b-fce4-43bd-9f97-923732063525" ma:termSetId="00000000-0000-0000-0000-000000000000" ma:anchorId="00000000-0000-0000-0000-000000000000" ma:open="true" ma:isKeyword="true">
      <xsd:complexType>
        <xsd:sequence>
          <xsd:element ref="pc:Terms" minOccurs="0" maxOccurs="1"/>
        </xsd:sequence>
      </xsd:complexType>
    </xsd:element>
    <xsd:element name="ebb03eb60f1c456383d550cda2a2ac01" ma:index="12" nillable="true" ma:taxonomy="true" ma:internalName="ebb03eb60f1c456383d550cda2a2ac01" ma:taxonomyFieldName="Teamtrefwoorden" ma:displayName="Teamtrefwoorden" ma:fieldId="{ebb03eb6-0f1c-4563-83d5-50cda2a2ac01}" ma:sspId="0f84c60b-fce4-43bd-9f97-923732063525" ma:termSetId="4049ecd3-03b8-40b3-ac5d-449e536f82e0"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30715587-866b-4468-aa71-3678a1a0ef5c}" ma:internalName="TaxCatchAll" ma:showField="CatchAllData" ma:web="0173719a-a4af-4458-9052-941b712451a9">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30715587-866b-4468-aa71-3678a1a0ef5c}" ma:internalName="TaxCatchAllLabel" ma:readOnly="true" ma:showField="CatchAllDataLabel" ma:web="0173719a-a4af-4458-9052-941b712451a9">
      <xsd:complexType>
        <xsd:complexContent>
          <xsd:extension base="dms:MultiChoiceLookup">
            <xsd:sequence>
              <xsd:element name="Value" type="dms:Lookup" maxOccurs="unbounded" minOccurs="0" nillable="true"/>
            </xsd:sequence>
          </xsd:extension>
        </xsd:complexContent>
      </xsd:complexType>
    </xsd:element>
    <xsd:element name="ofae577968ed4be8b7cfa6b3c1b2b2a3" ma:index="17" nillable="true" ma:taxonomy="true" ma:internalName="ofae577968ed4be8b7cfa6b3c1b2b2a3" ma:taxonomyFieldName="Documentsoort" ma:displayName="Documentsoort" ma:fieldId="{8fae5779-68ed-4be8-b7cf-a6b3c1b2b2a3}" ma:sspId="0f84c60b-fce4-43bd-9f97-923732063525" ma:termSetId="44435a80-4415-4597-a153-5101d02dcbd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a58ccf-6f4c-4524-b386-d6cc16955da2"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5AFFC365-1826-494C-ADFF-E7B239F60AD1}">
  <ds:schemaRefs>
    <ds:schemaRef ds:uri="http://schemas.microsoft.com/sharepoint/v3/contenttype/forms"/>
  </ds:schemaRefs>
</ds:datastoreItem>
</file>

<file path=customXml/itemProps2.xml><?xml version="1.0" encoding="utf-8"?>
<ds:datastoreItem xmlns:ds="http://schemas.openxmlformats.org/officeDocument/2006/customXml" ds:itemID="{58D9A9EB-D7E2-4B0A-9F15-A89DA53B248B}">
  <ds:schemaRefs>
    <ds:schemaRef ds:uri="http://schemas.microsoft.com/office/2006/metadata/properties"/>
    <ds:schemaRef ds:uri="http://schemas.microsoft.com/office/infopath/2007/PartnerControls"/>
    <ds:schemaRef ds:uri="0173719a-a4af-4458-9052-941b712451a9"/>
  </ds:schemaRefs>
</ds:datastoreItem>
</file>

<file path=customXml/itemProps3.xml><?xml version="1.0" encoding="utf-8"?>
<ds:datastoreItem xmlns:ds="http://schemas.openxmlformats.org/officeDocument/2006/customXml" ds:itemID="{1CD5BC84-9252-4010-ACC6-4821CDFAA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3719a-a4af-4458-9052-941b712451a9"/>
    <ds:schemaRef ds:uri="cda58ccf-6f4c-4524-b386-d6cc16955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D9DC9F-3E99-4E5F-8900-0D309AD397F5}">
  <ds:schemaRefs>
    <ds:schemaRef ds:uri="http://schemas.openxmlformats.org/officeDocument/2006/bibliography"/>
  </ds:schemaRefs>
</ds:datastoreItem>
</file>

<file path=customXml/itemProps5.xml><?xml version="1.0" encoding="utf-8"?>
<ds:datastoreItem xmlns:ds="http://schemas.openxmlformats.org/officeDocument/2006/customXml" ds:itemID="{FB34EEF9-C379-479D-9C2D-33864025E8AE}">
  <ds:schemaRefs>
    <ds:schemaRef ds:uri="http://schemas.microsoft.com/sharepoint/events"/>
  </ds:schemaRefs>
</ds:datastoreItem>
</file>

<file path=customXml/itemProps6.xml><?xml version="1.0" encoding="utf-8"?>
<ds:datastoreItem xmlns:ds="http://schemas.openxmlformats.org/officeDocument/2006/customXml" ds:itemID="{B59617AD-B756-4557-BA74-C4DD6D57C5D5}">
  <ds:schemaRefs>
    <ds:schemaRef ds:uri="http://schemas.microsoft.com/office/2006/metadata/longProperties"/>
  </ds:schemaRefs>
</ds:datastoreItem>
</file>

<file path=docMetadata/LabelInfo.xml><?xml version="1.0" encoding="utf-8"?>
<clbl:labelList xmlns:clbl="http://schemas.microsoft.com/office/2020/mipLabelMetadata">
  <clbl:label id="{9f9dcbe8-f8ca-464f-983b-20ccb4ae3e2c}" enabled="1" method="Privileged" siteId="{8c653938-6726-49c5-bca7-8e44a4bf2029}" removed="0"/>
</clbl:labelList>
</file>

<file path=docProps/app.xml><?xml version="1.0" encoding="utf-8"?>
<Properties xmlns="http://schemas.openxmlformats.org/officeDocument/2006/extended-properties" xmlns:vt="http://schemas.openxmlformats.org/officeDocument/2006/docPropsVTypes">
  <Template>Normal</Template>
  <TotalTime>115</TotalTime>
  <Pages>28</Pages>
  <Words>11906</Words>
  <Characters>65488</Characters>
  <Application>Microsoft Office Word</Application>
  <DocSecurity>0</DocSecurity>
  <Lines>545</Lines>
  <Paragraphs>154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Bijl</dc:creator>
  <cp:keywords/>
  <cp:lastModifiedBy>Marijke Bijl</cp:lastModifiedBy>
  <cp:revision>4</cp:revision>
  <cp:lastPrinted>2014-02-13T22:02:00Z</cp:lastPrinted>
  <dcterms:created xsi:type="dcterms:W3CDTF">2023-11-14T15:14:00Z</dcterms:created>
  <dcterms:modified xsi:type="dcterms:W3CDTF">2023-11-17T09:14:00Z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0x0101008226217EC2331049809B45D25D9F9E18</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TaxCatchAll">
    <vt:lpwstr/>
  </property>
  <property fmtid="{D5CDD505-2E9C-101B-9397-08002B2CF9AE}" pid="6" name="ebb03eb60f1c456383d550cda2a2ac01">
    <vt:lpwstr/>
  </property>
  <property fmtid="{D5CDD505-2E9C-101B-9397-08002B2CF9AE}" pid="7" name="ofae577968ed4be8b7cfa6b3c1b2b2a3">
    <vt:lpwstr/>
  </property>
  <property fmtid="{D5CDD505-2E9C-101B-9397-08002B2CF9AE}" pid="8" name="TaxKeywordTaxHTField">
    <vt:lpwstr/>
  </property>
  <property fmtid="{D5CDD505-2E9C-101B-9397-08002B2CF9AE}" pid="9" name="TaxKeyword">
    <vt:lpwstr/>
  </property>
  <property fmtid="{D5CDD505-2E9C-101B-9397-08002B2CF9AE}" pid="10" name="Documentsoort">
    <vt:lpwstr/>
  </property>
  <property fmtid="{D5CDD505-2E9C-101B-9397-08002B2CF9AE}" pid="11" name="Teamtrefwoorden">
    <vt:lpwstr/>
  </property>
  <property fmtid="{D5CDD505-2E9C-101B-9397-08002B2CF9AE}" pid="12" name="_dlc_DocId">
    <vt:lpwstr>PEJT4R2MVZRS-648617914-117</vt:lpwstr>
  </property>
  <property fmtid="{D5CDD505-2E9C-101B-9397-08002B2CF9AE}" pid="13" name="_dlc_DocIdItemGuid">
    <vt:lpwstr>bad80212-1e61-448a-9272-b095abd46ee0</vt:lpwstr>
  </property>
  <property fmtid="{D5CDD505-2E9C-101B-9397-08002B2CF9AE}" pid="14" name="_dlc_DocIdUrl">
    <vt:lpwstr>https://denhaag.sharepoint.com/sites/SociaalMedischeZorg_OCW_GGD/_layouts/15/DocIdRedir.aspx?ID=PEJT4R2MVZRS-648617914-117, PEJT4R2MVZRS-648617914-117</vt:lpwstr>
  </property>
  <property fmtid="{D5CDD505-2E9C-101B-9397-08002B2CF9AE}" pid="15" name="iadc89b14e6f46d3bf0676593dca1557">
    <vt:lpwstr/>
  </property>
  <property fmtid="{D5CDD505-2E9C-101B-9397-08002B2CF9AE}" pid="16" name="Dossiertype">
    <vt:lpwstr/>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ComplianceAssetId">
    <vt:lpwstr/>
  </property>
  <property fmtid="{D5CDD505-2E9C-101B-9397-08002B2CF9AE}" pid="21" name="TemplateUrl">
    <vt:lpwstr/>
  </property>
  <property fmtid="{D5CDD505-2E9C-101B-9397-08002B2CF9AE}" pid="22" name="_ExtendedDescription">
    <vt:lpwstr/>
  </property>
  <property fmtid="{D5CDD505-2E9C-101B-9397-08002B2CF9AE}" pid="23" name="TriggerFlowInfo">
    <vt:lpwstr/>
  </property>
  <property fmtid="{D5CDD505-2E9C-101B-9397-08002B2CF9AE}" pid="24" name="xd_Signature">
    <vt:bool>false</vt:bool>
  </property>
</Properties>
</file>